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4451C7" w:rsidRPr="00152BBA" w14:paraId="3F287A93" w14:textId="77777777" w:rsidTr="002E56FE">
        <w:trPr>
          <w:trHeight w:val="2396"/>
        </w:trPr>
        <w:tc>
          <w:tcPr>
            <w:tcW w:w="9214" w:type="dxa"/>
            <w:vAlign w:val="center"/>
          </w:tcPr>
          <w:p w14:paraId="1C826AA8" w14:textId="1D0140E0" w:rsidR="004451C7" w:rsidRPr="00152BBA" w:rsidRDefault="004451C7" w:rsidP="002E56FE">
            <w:pPr>
              <w:keepNext/>
              <w:tabs>
                <w:tab w:val="left" w:pos="9000"/>
              </w:tabs>
              <w:suppressAutoHyphens/>
              <w:spacing w:before="120" w:after="0" w:line="240" w:lineRule="auto"/>
              <w:ind w:left="432"/>
              <w:jc w:val="both"/>
              <w:outlineLvl w:val="0"/>
              <w:rPr>
                <w:rFonts w:asciiTheme="minorHAnsi" w:hAnsiTheme="minorHAnsi" w:cstheme="minorHAnsi"/>
                <w:bCs/>
                <w:iCs/>
              </w:rPr>
            </w:pPr>
            <w:bookmarkStart w:id="0" w:name="_Ref468656219"/>
            <w:r w:rsidRPr="00152B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Nr sprawy</w:t>
            </w:r>
            <w:bookmarkEnd w:id="0"/>
            <w:r w:rsidR="00517422" w:rsidRPr="00152B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: </w:t>
            </w:r>
            <w:bookmarkStart w:id="1" w:name="_GoBack"/>
            <w:r w:rsidR="00ED69BB" w:rsidRPr="00ED69B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ZP.1.2020</w:t>
            </w:r>
            <w:r w:rsidRPr="00152B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ED69B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bookmarkEnd w:id="1"/>
            <w:r w:rsidRPr="00152BB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Załącznik nr 2 do SIWZ</w:t>
            </w:r>
          </w:p>
          <w:p w14:paraId="52426368" w14:textId="77777777" w:rsidR="004451C7" w:rsidRDefault="004451C7" w:rsidP="002E56FE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t>FORMULARZ OFERTOWY</w:t>
            </w:r>
          </w:p>
          <w:p w14:paraId="57EC6558" w14:textId="77777777" w:rsidR="004451C7" w:rsidRPr="00152BBA" w:rsidRDefault="004451C7" w:rsidP="002E56FE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Zamawiający </w:t>
            </w: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Agencja Rozwoju Pomorza S. A. </w:t>
            </w:r>
          </w:p>
          <w:p w14:paraId="22F8D5A2" w14:textId="6850F770" w:rsidR="004451C7" w:rsidRPr="00152BBA" w:rsidRDefault="004451C7" w:rsidP="002E56FE">
            <w:pPr>
              <w:tabs>
                <w:tab w:val="left" w:pos="1485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W postępowaniu o udzielenie zamówienia publicznego prowadzonego w trybie przetargu nieograniczonego</w:t>
            </w:r>
            <w:r w:rsidRPr="00152B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zgodnie z ustawą z dnia 29 stycznia 2004 r. Prawo zamówie</w:t>
            </w: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 xml:space="preserve">ń publicznych na </w:t>
            </w:r>
            <w:r w:rsidR="00E63E57" w:rsidRPr="00E63E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usługę wykonania według projektu ośmiu sztuk </w:t>
            </w:r>
            <w:proofErr w:type="spellStart"/>
            <w:r w:rsidR="00E63E57" w:rsidRPr="00E63E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rollupów</w:t>
            </w:r>
            <w:proofErr w:type="spellEnd"/>
            <w:r w:rsidR="00E63E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</w:p>
        </w:tc>
      </w:tr>
      <w:tr w:rsidR="004451C7" w:rsidRPr="00152BBA" w14:paraId="03B0ED54" w14:textId="77777777" w:rsidTr="002E56FE">
        <w:trPr>
          <w:trHeight w:val="1502"/>
        </w:trPr>
        <w:tc>
          <w:tcPr>
            <w:tcW w:w="9214" w:type="dxa"/>
          </w:tcPr>
          <w:p w14:paraId="0EF32143" w14:textId="77777777" w:rsidR="004451C7" w:rsidRPr="00152BBA" w:rsidRDefault="004451C7" w:rsidP="006E71AE">
            <w:pPr>
              <w:numPr>
                <w:ilvl w:val="0"/>
                <w:numId w:val="24"/>
              </w:numPr>
              <w:tabs>
                <w:tab w:val="left" w:pos="459"/>
              </w:tabs>
              <w:spacing w:before="120" w:after="0" w:line="240" w:lineRule="auto"/>
              <w:ind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WYKONAWCY: </w:t>
            </w:r>
          </w:p>
          <w:p w14:paraId="204FC23C" w14:textId="77777777" w:rsidR="004451C7" w:rsidRPr="00152BBA" w:rsidRDefault="004451C7" w:rsidP="002E56FE">
            <w:pPr>
              <w:tabs>
                <w:tab w:val="left" w:pos="34"/>
              </w:tabs>
              <w:spacing w:before="120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52BB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MAŁY/ŚREDNI PRZEDSIĘBIORCA*</w:t>
            </w:r>
          </w:p>
          <w:p w14:paraId="2EDB48CC" w14:textId="77777777" w:rsidR="004451C7" w:rsidRPr="00152BBA" w:rsidRDefault="004451C7" w:rsidP="002E56FE">
            <w:pPr>
              <w:tabs>
                <w:tab w:val="left" w:pos="459"/>
              </w:tabs>
              <w:spacing w:before="120"/>
              <w:ind w:left="459" w:hanging="42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52BBA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* niepotrzebne skreślić</w:t>
            </w:r>
          </w:p>
          <w:p w14:paraId="2D847B26" w14:textId="77777777" w:rsidR="004451C7" w:rsidRPr="00152BBA" w:rsidRDefault="004451C7" w:rsidP="002E56F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Wykonawca/Wykonawcy:……………..……………..………………………………………….……….…………….………………………...………...….………................................................................................................................................................………………………………………………………………………………………………………..…….………………………………………..Adres:………………………………………………………………………………………………………..……..……..……..…...</w:t>
            </w:r>
            <w:r w:rsidRPr="00152BBA">
              <w:rPr>
                <w:rFonts w:asciiTheme="minorHAnsi" w:hAnsiTheme="minorHAnsi" w:cstheme="minorHAnsi"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.……………………………………………………………………………………………………………………………...</w:t>
            </w:r>
          </w:p>
          <w:p w14:paraId="4E752DC1" w14:textId="77777777" w:rsidR="004451C7" w:rsidRPr="00152BBA" w:rsidRDefault="004451C7" w:rsidP="002E56F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 xml:space="preserve">Osoba odpowiedzialna za kontakty z </w:t>
            </w:r>
            <w:proofErr w:type="gramStart"/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Zamawiającym: .…</w:t>
            </w:r>
            <w:proofErr w:type="gramEnd"/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………………………………………..……………………………………………………………………………………</w:t>
            </w:r>
          </w:p>
          <w:p w14:paraId="006933DD" w14:textId="77777777" w:rsidR="004451C7" w:rsidRPr="00152BBA" w:rsidRDefault="004451C7" w:rsidP="002E56F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Dane teleadresowe. na które należy przekazywać korespondencję związaną z niniejszym postępowaniem: faks…………………………………………………………………………………………………………………………………………………</w:t>
            </w:r>
            <w:proofErr w:type="gramStart"/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EF7443B" w14:textId="77777777" w:rsidR="004451C7" w:rsidRPr="00152BBA" w:rsidRDefault="004451C7" w:rsidP="002E56F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e-mail …………………………………………………………………………………………………………………………………………………….</w:t>
            </w:r>
          </w:p>
          <w:p w14:paraId="4F0165F3" w14:textId="77777777" w:rsidR="004451C7" w:rsidRPr="00152BBA" w:rsidRDefault="004451C7" w:rsidP="002E56FE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Adres do korespondencji (jeżeli inny niż adres siedziby): …………………………………………………</w:t>
            </w:r>
            <w:proofErr w:type="gramStart"/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.……………………………………………………………………………………………………………………...……………………………….................................................................</w:t>
            </w:r>
          </w:p>
        </w:tc>
      </w:tr>
      <w:tr w:rsidR="004451C7" w:rsidRPr="00152BBA" w14:paraId="19AE9EC3" w14:textId="77777777" w:rsidTr="002E56FE">
        <w:trPr>
          <w:trHeight w:val="1906"/>
        </w:trPr>
        <w:tc>
          <w:tcPr>
            <w:tcW w:w="9214" w:type="dxa"/>
          </w:tcPr>
          <w:p w14:paraId="358D5F05" w14:textId="77777777" w:rsidR="004451C7" w:rsidRPr="00152BBA" w:rsidRDefault="004451C7" w:rsidP="006E71AE">
            <w:pPr>
              <w:numPr>
                <w:ilvl w:val="0"/>
                <w:numId w:val="24"/>
              </w:numPr>
              <w:spacing w:before="120" w:after="0" w:line="240" w:lineRule="auto"/>
              <w:ind w:left="459" w:hanging="45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t>ŁĄCZNA CENA OFERTOWA:</w:t>
            </w:r>
          </w:p>
          <w:p w14:paraId="0B8322CE" w14:textId="77777777" w:rsidR="004451C7" w:rsidRPr="00152BBA" w:rsidRDefault="004451C7" w:rsidP="002E56F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Niniejszym oferuję/oferujemy realizację przedmiotu zamówienia za ŁĄCZNĄ CENĘ OFERTOWĄ*</w:t>
            </w:r>
            <w:r w:rsidRPr="00152BBA">
              <w:rPr>
                <w:rFonts w:asciiTheme="minorHAnsi" w:hAnsiTheme="minorHAnsi" w:cstheme="minorHAnsi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tbl>
            <w:tblPr>
              <w:tblW w:w="8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744"/>
              <w:gridCol w:w="5245"/>
            </w:tblGrid>
            <w:tr w:rsidR="004451C7" w:rsidRPr="00152BBA" w14:paraId="0F6B481D" w14:textId="77777777" w:rsidTr="002E56FE">
              <w:trPr>
                <w:trHeight w:val="1666"/>
              </w:trPr>
              <w:tc>
                <w:tcPr>
                  <w:tcW w:w="3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40DAE019" w14:textId="77777777" w:rsidR="004451C7" w:rsidRPr="00152BBA" w:rsidRDefault="004451C7" w:rsidP="002E56F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152BB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D3FFD1" w14:textId="77777777" w:rsidR="004451C7" w:rsidRPr="00152BBA" w:rsidRDefault="004451C7" w:rsidP="002E56FE">
                  <w:pPr>
                    <w:ind w:right="858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B09BB83" w14:textId="77777777" w:rsidR="004451C7" w:rsidRPr="00152BBA" w:rsidRDefault="004451C7" w:rsidP="002E56FE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……………………………………..…………</w:t>
                  </w:r>
                  <w:r w:rsidRPr="00152BB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złotych brutto, słownie </w:t>
                  </w: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</w:t>
                  </w:r>
                  <w:proofErr w:type="gramStart"/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…….</w:t>
                  </w:r>
                  <w:proofErr w:type="gramEnd"/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.………………………………………………………………………..…………………………………………………………</w:t>
                  </w:r>
                  <w:r w:rsidRPr="00152BB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w tym stawka VAT </w:t>
                  </w: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………………..</w:t>
                  </w:r>
                  <w:r w:rsidRPr="00152BB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%</w:t>
                  </w:r>
                </w:p>
              </w:tc>
            </w:tr>
          </w:tbl>
          <w:p w14:paraId="21BA4ADE" w14:textId="77777777" w:rsidR="004451C7" w:rsidRDefault="004451C7" w:rsidP="002E56FE">
            <w:pPr>
              <w:spacing w:after="0" w:line="240" w:lineRule="auto"/>
              <w:ind w:left="318" w:hanging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t>ŁĄCZNA CENA OFERTOWA</w:t>
            </w: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 xml:space="preserve"> stanowi całkowite wynagrodzenie Wykonawcy, uwzględniające wszystkie koszty związane z realizacją przedmiotu zamówienia zgodnie z niniejszą SIWZ.</w:t>
            </w:r>
          </w:p>
          <w:p w14:paraId="02D6E152" w14:textId="77777777" w:rsidR="00F31E4A" w:rsidRDefault="00F31E4A" w:rsidP="002E56FE">
            <w:pPr>
              <w:spacing w:after="0" w:line="240" w:lineRule="auto"/>
              <w:ind w:left="318" w:hanging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6D7F05" w14:textId="383C078D" w:rsidR="00F01FB9" w:rsidRPr="00152BBA" w:rsidRDefault="00F01FB9" w:rsidP="00A01DD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1C7" w:rsidRPr="00152BBA" w14:paraId="2AE470E2" w14:textId="77777777" w:rsidTr="002E56FE">
        <w:trPr>
          <w:trHeight w:val="600"/>
        </w:trPr>
        <w:tc>
          <w:tcPr>
            <w:tcW w:w="9214" w:type="dxa"/>
          </w:tcPr>
          <w:p w14:paraId="5B0D5E4E" w14:textId="77777777" w:rsidR="004451C7" w:rsidRPr="00152BBA" w:rsidRDefault="004451C7" w:rsidP="006E71AE">
            <w:pPr>
              <w:numPr>
                <w:ilvl w:val="0"/>
                <w:numId w:val="24"/>
              </w:numPr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t>OŚWIADCZAM/-Y*, ŻE:</w:t>
            </w:r>
          </w:p>
          <w:p w14:paraId="2AE7AA68" w14:textId="77777777"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Style w:val="FontStyle43"/>
                <w:rFonts w:asciiTheme="minorHAnsi" w:hAnsiTheme="minorHAnsi" w:cstheme="minorHAnsi"/>
              </w:rPr>
            </w:pPr>
            <w:r w:rsidRPr="00152BBA">
              <w:rPr>
                <w:rStyle w:val="FontStyle43"/>
                <w:rFonts w:asciiTheme="minorHAnsi" w:hAnsiTheme="minorHAnsi" w:cstheme="minorHAnsi"/>
              </w:rPr>
              <w:lastRenderedPageBreak/>
              <w:t>wskazana cena w Formularzu Ofertowym obejmuje cały zakres przedmiotu zamówienia wskazanego przez Zamawiającego w SIWZ, uwzględnia wszystkie wymagane opłaty i koszty niezbędne do zrealizowania całości przedmiotu zamówienia, bez względu na okoliczności i źródła ich powstania,</w:t>
            </w:r>
          </w:p>
          <w:p w14:paraId="148129FB" w14:textId="77777777"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Style w:val="FontStyle43"/>
                <w:rFonts w:asciiTheme="minorHAnsi" w:hAnsiTheme="minorHAnsi" w:cstheme="minorHAnsi"/>
              </w:rPr>
              <w:t>akceptuję/akceptujemy* warunki wskazane w SIWZ, w tym termin realizacji zamówienia wraz ze wzorem umowy,</w:t>
            </w:r>
          </w:p>
          <w:p w14:paraId="3A343FA0" w14:textId="77777777"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zapoznałem/zapoznaliśmy* się ze SIWZ i nie wnosimy do niej zastrzeżeń oraz zdobyliśmy konieczne informacje do przygotowania oferty,</w:t>
            </w:r>
          </w:p>
          <w:p w14:paraId="0179B4DF" w14:textId="77777777"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jestem/jesteśmy*  związani złożoną ofertą przez okres 30 dni - bieg terminu związania ofertą rozpoczyna się wraz  z upływem terminu składania ofert,</w:t>
            </w:r>
          </w:p>
          <w:p w14:paraId="351C7706" w14:textId="77777777"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akceptuję/akceptujemy* przedstawione w SIWZ postanowienia umowy i we wskazanym przez Zamawiającego terminie zobowiązuje/zobowiązujemy* się do podpisania umowy, na określonych w SIWZ warunkach, w miejscu i terminie wyznaczonym przez Zamawiającego,</w:t>
            </w:r>
          </w:p>
          <w:p w14:paraId="200EFADF" w14:textId="77777777"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zapoznałem/zapoznaliśmy* się ze wszystkimi warunkami zamówienia oraz dokumentami dotyczącymi przedmiotu zamówienia i akceptujemy je bez zastrzeżeń,</w:t>
            </w:r>
          </w:p>
          <w:p w14:paraId="79BB0C3F" w14:textId="77777777"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konkurencji,</w:t>
            </w:r>
          </w:p>
          <w:p w14:paraId="17D1BD2B" w14:textId="77777777"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6452E89F" w14:textId="77777777"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Oświadczam/y, że niniejsza oferta zawiera na stronach nr ....................... informacje stanowiące tajemnicę przedsiębiorstwa w rozumieniu przepisów o zwalczaniu nieuczciwej konkurencji.</w:t>
            </w:r>
          </w:p>
          <w:p w14:paraId="5BB2F8F9" w14:textId="77777777"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 xml:space="preserve">Oświadczamy, że dane zamieszczone w bazie pochodzą z publicznych, ogólnodostępnych źródeł, natomiast do danych zdobytych samodzielnie posiadam prawo do ich przetwarzania i udostępniania. </w:t>
            </w:r>
          </w:p>
          <w:p w14:paraId="7C0640CB" w14:textId="77777777" w:rsidR="004451C7" w:rsidRPr="005A250D" w:rsidRDefault="004451C7" w:rsidP="005A250D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Oświadczam, że wypełniłem obowiązki informacyjne przewidziane w art. 13 lub art. 14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dalej RODO) (Dz. Urz. UE L 119 z 04.05.2016, str. 1) wobec osób fizycznych, od których dane osobowe bezpośrednio lub pośrednio pozyskałem w celu ubiegania się o udzielenie zamówienia publicznego w niniejszym postępowaniu (W przypadku, gdy Wykonawca nie przekazuje danych osobowych innych niż bezpośrednio jego dotyczące lub zachodzi wyłączenie stosowania obowiązku informacyjnego, stosownie do art. 13 ust. 4 lub art. 14 ust. 5 RODO wykonawca nie składa oświadczenia i wówczas treść oświadczenia należy przekreślić).</w:t>
            </w:r>
          </w:p>
          <w:p w14:paraId="16F0B1DF" w14:textId="77777777" w:rsidR="004451C7" w:rsidRPr="00152BBA" w:rsidRDefault="004451C7" w:rsidP="002E56FE">
            <w:pPr>
              <w:tabs>
                <w:tab w:val="left" w:pos="0"/>
              </w:tabs>
              <w:spacing w:before="120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152BBA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*  niepotrzebne skreślić</w:t>
            </w:r>
          </w:p>
        </w:tc>
      </w:tr>
      <w:tr w:rsidR="004451C7" w:rsidRPr="00152BBA" w14:paraId="1972C50B" w14:textId="77777777" w:rsidTr="002E56FE">
        <w:trPr>
          <w:trHeight w:val="1502"/>
        </w:trPr>
        <w:tc>
          <w:tcPr>
            <w:tcW w:w="9214" w:type="dxa"/>
          </w:tcPr>
          <w:p w14:paraId="18CB62C6" w14:textId="77777777" w:rsidR="004451C7" w:rsidRPr="00152BBA" w:rsidRDefault="004451C7" w:rsidP="006E71AE">
            <w:pPr>
              <w:numPr>
                <w:ilvl w:val="0"/>
                <w:numId w:val="24"/>
              </w:numPr>
              <w:spacing w:before="120" w:after="0" w:line="240" w:lineRule="auto"/>
              <w:ind w:left="318" w:hanging="31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PODWYKONAWCY </w:t>
            </w:r>
            <w:r w:rsidRPr="00152BB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(wypełnić, jeżeli </w:t>
            </w:r>
            <w:proofErr w:type="gramStart"/>
            <w:r w:rsidRPr="00152BB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dotyczy)*</w:t>
            </w:r>
            <w:proofErr w:type="gramEnd"/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917"/>
              <w:gridCol w:w="4731"/>
            </w:tblGrid>
            <w:tr w:rsidR="004451C7" w:rsidRPr="00152BBA" w14:paraId="4F6BED51" w14:textId="77777777" w:rsidTr="002E56FE"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90325" w14:textId="77777777" w:rsidR="004451C7" w:rsidRPr="00152BBA" w:rsidRDefault="004451C7" w:rsidP="002E56F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A8BA5" w14:textId="77777777" w:rsidR="004451C7" w:rsidRPr="00152BBA" w:rsidRDefault="004451C7" w:rsidP="002E56F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firmy podwykonawcy</w:t>
                  </w:r>
                </w:p>
              </w:tc>
            </w:tr>
            <w:tr w:rsidR="004451C7" w:rsidRPr="00152BBA" w14:paraId="3F33AC6C" w14:textId="77777777" w:rsidTr="002E56FE"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14FD" w14:textId="77777777" w:rsidR="004451C7" w:rsidRPr="00152BBA" w:rsidRDefault="004451C7" w:rsidP="002E56F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E3995" w14:textId="77777777" w:rsidR="004451C7" w:rsidRPr="00152BBA" w:rsidRDefault="004451C7" w:rsidP="002E56F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4451C7" w:rsidRPr="00152BBA" w14:paraId="6CE656D4" w14:textId="77777777" w:rsidTr="002E56FE"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A73EA" w14:textId="77777777" w:rsidR="004451C7" w:rsidRPr="00152BBA" w:rsidRDefault="004451C7" w:rsidP="002E56F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DB930" w14:textId="77777777" w:rsidR="004451C7" w:rsidRPr="00152BBA" w:rsidRDefault="004451C7" w:rsidP="002E56F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4451C7" w:rsidRPr="00152BBA" w14:paraId="082621E5" w14:textId="77777777" w:rsidTr="002E56FE"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DEE89" w14:textId="77777777" w:rsidR="004451C7" w:rsidRPr="00152BBA" w:rsidRDefault="004451C7" w:rsidP="002E56F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4F0C9" w14:textId="77777777" w:rsidR="004451C7" w:rsidRPr="00152BBA" w:rsidRDefault="004451C7" w:rsidP="002E56F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9EEFD9F" w14:textId="77777777" w:rsidR="004451C7" w:rsidRPr="00152BBA" w:rsidRDefault="004451C7" w:rsidP="002E56FE">
            <w:pPr>
              <w:tabs>
                <w:tab w:val="left" w:pos="426"/>
                <w:tab w:val="left" w:pos="709"/>
              </w:tabs>
              <w:spacing w:before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lastRenderedPageBreak/>
              <w:t xml:space="preserve">*  W przypadku powierzenia części zamówienia podwykonawcom, należy podać nazwy firm podwykonawców. </w:t>
            </w:r>
          </w:p>
          <w:p w14:paraId="208495C7" w14:textId="77777777" w:rsidR="004451C7" w:rsidRPr="00152BBA" w:rsidRDefault="004451C7" w:rsidP="002E56FE">
            <w:pPr>
              <w:tabs>
                <w:tab w:val="left" w:pos="426"/>
                <w:tab w:val="left" w:pos="709"/>
              </w:tabs>
              <w:spacing w:before="120"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  Niewypełnienie oznacza wykonanie przedmiotu zamówienia bez udziału podwykonawców.</w:t>
            </w:r>
          </w:p>
        </w:tc>
      </w:tr>
      <w:tr w:rsidR="004451C7" w:rsidRPr="00152BBA" w14:paraId="55F72744" w14:textId="77777777" w:rsidTr="002E56FE">
        <w:trPr>
          <w:trHeight w:val="241"/>
        </w:trPr>
        <w:tc>
          <w:tcPr>
            <w:tcW w:w="9214" w:type="dxa"/>
          </w:tcPr>
          <w:p w14:paraId="62FDF0FD" w14:textId="77777777" w:rsidR="004451C7" w:rsidRPr="00152BBA" w:rsidRDefault="004451C7" w:rsidP="006E71AE">
            <w:pPr>
              <w:numPr>
                <w:ilvl w:val="0"/>
                <w:numId w:val="24"/>
              </w:numPr>
              <w:spacing w:before="120" w:after="0" w:line="240" w:lineRule="auto"/>
              <w:ind w:left="318" w:hanging="3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SPIS TREŚCI:</w:t>
            </w:r>
          </w:p>
          <w:p w14:paraId="43130A61" w14:textId="77777777" w:rsidR="004451C7" w:rsidRPr="00152BBA" w:rsidRDefault="004451C7" w:rsidP="002E56FE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4C81F75D" w14:textId="77777777" w:rsidR="004451C7" w:rsidRPr="00152BBA" w:rsidRDefault="004451C7" w:rsidP="006E71AE">
            <w:pPr>
              <w:numPr>
                <w:ilvl w:val="0"/>
                <w:numId w:val="25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30FB999B" w14:textId="77777777" w:rsidR="004451C7" w:rsidRPr="00152BBA" w:rsidRDefault="004451C7" w:rsidP="006E71AE">
            <w:pPr>
              <w:numPr>
                <w:ilvl w:val="0"/>
                <w:numId w:val="25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F409B96" w14:textId="77777777" w:rsidR="004451C7" w:rsidRPr="00152BBA" w:rsidRDefault="004451C7" w:rsidP="006E71AE">
            <w:pPr>
              <w:numPr>
                <w:ilvl w:val="0"/>
                <w:numId w:val="25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C9D9FE3" w14:textId="77777777" w:rsidR="004451C7" w:rsidRPr="00152BBA" w:rsidRDefault="004451C7" w:rsidP="006E71AE">
            <w:pPr>
              <w:numPr>
                <w:ilvl w:val="0"/>
                <w:numId w:val="25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60B8B80" w14:textId="77777777" w:rsidR="004451C7" w:rsidRPr="00152BBA" w:rsidRDefault="004451C7" w:rsidP="006E71AE">
            <w:pPr>
              <w:numPr>
                <w:ilvl w:val="0"/>
                <w:numId w:val="25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73F384A4" w14:textId="77777777" w:rsidR="004451C7" w:rsidRPr="00152BBA" w:rsidRDefault="004451C7" w:rsidP="006E71AE">
            <w:pPr>
              <w:numPr>
                <w:ilvl w:val="0"/>
                <w:numId w:val="25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60346AEE" w14:textId="77777777" w:rsidR="004451C7" w:rsidRPr="00152BBA" w:rsidRDefault="004451C7" w:rsidP="002E56FE">
            <w:pPr>
              <w:spacing w:before="12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Oferta została złożona na .............. kolejno ponumerowanych stronach.</w:t>
            </w:r>
          </w:p>
        </w:tc>
      </w:tr>
    </w:tbl>
    <w:p w14:paraId="05AA50BF" w14:textId="77777777" w:rsidR="004451C7" w:rsidRDefault="004451C7" w:rsidP="00EC4286">
      <w:pPr>
        <w:rPr>
          <w:rFonts w:asciiTheme="minorHAnsi" w:hAnsiTheme="minorHAnsi" w:cstheme="minorHAnsi"/>
        </w:rPr>
      </w:pPr>
    </w:p>
    <w:p w14:paraId="71E85838" w14:textId="77777777" w:rsidR="005A250D" w:rsidRDefault="005A250D" w:rsidP="005A250D">
      <w:pPr>
        <w:ind w:left="425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14:paraId="798D5C51" w14:textId="77777777" w:rsidR="005A250D" w:rsidRPr="005A250D" w:rsidRDefault="005A250D" w:rsidP="005A250D">
      <w:pPr>
        <w:ind w:left="4253"/>
        <w:jc w:val="center"/>
        <w:rPr>
          <w:rFonts w:asciiTheme="minorHAnsi" w:hAnsiTheme="minorHAnsi" w:cstheme="minorHAnsi"/>
          <w:sz w:val="18"/>
        </w:rPr>
      </w:pPr>
      <w:r w:rsidRPr="005A250D">
        <w:rPr>
          <w:rFonts w:asciiTheme="minorHAnsi" w:hAnsiTheme="minorHAnsi" w:cstheme="minorHAnsi"/>
          <w:sz w:val="18"/>
        </w:rPr>
        <w:t>Data i podpis upoważnionego przedstawiciel</w:t>
      </w:r>
      <w:r>
        <w:rPr>
          <w:rFonts w:asciiTheme="minorHAnsi" w:hAnsiTheme="minorHAnsi" w:cstheme="minorHAnsi"/>
          <w:sz w:val="18"/>
        </w:rPr>
        <w:t>a</w:t>
      </w:r>
      <w:r w:rsidRPr="005A250D">
        <w:rPr>
          <w:rFonts w:asciiTheme="minorHAnsi" w:hAnsiTheme="minorHAnsi" w:cstheme="minorHAnsi"/>
          <w:sz w:val="18"/>
        </w:rPr>
        <w:t xml:space="preserve"> Wykonawcy</w:t>
      </w:r>
    </w:p>
    <w:sectPr w:rsidR="005A250D" w:rsidRPr="005A250D" w:rsidSect="00A0345B">
      <w:headerReference w:type="default" r:id="rId7"/>
      <w:footerReference w:type="default" r:id="rId8"/>
      <w:pgSz w:w="11906" w:h="16838"/>
      <w:pgMar w:top="1648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994BA" w14:textId="77777777" w:rsidR="004B30BF" w:rsidRDefault="004B30BF" w:rsidP="00D06878">
      <w:pPr>
        <w:spacing w:after="0" w:line="240" w:lineRule="auto"/>
      </w:pPr>
      <w:r>
        <w:separator/>
      </w:r>
    </w:p>
  </w:endnote>
  <w:endnote w:type="continuationSeparator" w:id="0">
    <w:p w14:paraId="5DF05946" w14:textId="77777777" w:rsidR="004B30BF" w:rsidRDefault="004B30BF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20B0604020202020204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altName w:val="Times New Roman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2" w:type="dxa"/>
      <w:tblInd w:w="-885" w:type="dxa"/>
      <w:tblBorders>
        <w:top w:val="single" w:sz="4" w:space="0" w:color="595959"/>
      </w:tblBorders>
      <w:tblLook w:val="00A0" w:firstRow="1" w:lastRow="0" w:firstColumn="1" w:lastColumn="0" w:noHBand="0" w:noVBand="0"/>
    </w:tblPr>
    <w:tblGrid>
      <w:gridCol w:w="7656"/>
      <w:gridCol w:w="3686"/>
    </w:tblGrid>
    <w:tr w:rsidR="004451C7" w:rsidRPr="0039704A" w14:paraId="45FE686B" w14:textId="77777777" w:rsidTr="00A033B8">
      <w:tc>
        <w:tcPr>
          <w:tcW w:w="7656" w:type="dxa"/>
          <w:tcBorders>
            <w:top w:val="single" w:sz="4" w:space="0" w:color="595959"/>
          </w:tcBorders>
        </w:tcPr>
        <w:p w14:paraId="0B8E7A5F" w14:textId="77777777" w:rsidR="004451C7" w:rsidRPr="00316E25" w:rsidRDefault="004451C7" w:rsidP="00301881">
          <w:pPr>
            <w:pStyle w:val="Stopka"/>
            <w:rPr>
              <w:sz w:val="14"/>
              <w:szCs w:val="14"/>
            </w:rPr>
          </w:pPr>
          <w:r w:rsidRPr="00316E25"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b/>
              <w:bCs/>
              <w:sz w:val="20"/>
              <w:szCs w:val="20"/>
            </w:rPr>
            <w:br/>
          </w:r>
          <w:r w:rsidRPr="00316E25">
            <w:rPr>
              <w:sz w:val="14"/>
              <w:szCs w:val="14"/>
            </w:rPr>
            <w:t xml:space="preserve">Agencja Rozwoju Pomorza  S.A., Al. Grunwaldzka 472 D, 80-309 Gdańsk  </w:t>
          </w:r>
        </w:p>
        <w:p w14:paraId="73F94030" w14:textId="77777777" w:rsidR="004451C7" w:rsidRPr="0039704A" w:rsidRDefault="004451C7" w:rsidP="00301881">
          <w:pPr>
            <w:pStyle w:val="Stopka"/>
          </w:pPr>
          <w:r w:rsidRPr="00316E25">
            <w:rPr>
              <w:sz w:val="14"/>
              <w:szCs w:val="14"/>
            </w:rPr>
            <w:t xml:space="preserve">Zarząd: Łukasz Żelewski – Prezes Zarządu, Rafał Dubel – Wiceprezes Zarządu, Piotr </w:t>
          </w:r>
          <w:proofErr w:type="spellStart"/>
          <w:r w:rsidRPr="00316E25">
            <w:rPr>
              <w:sz w:val="14"/>
              <w:szCs w:val="14"/>
            </w:rPr>
            <w:t>Ciechowicz</w:t>
          </w:r>
          <w:proofErr w:type="spellEnd"/>
          <w:r w:rsidRPr="00316E25">
            <w:rPr>
              <w:sz w:val="14"/>
              <w:szCs w:val="14"/>
            </w:rPr>
            <w:t xml:space="preserve"> – Wiceprezes Zarządu</w:t>
          </w:r>
          <w:r w:rsidRPr="00316E25">
            <w:rPr>
              <w:sz w:val="14"/>
              <w:szCs w:val="14"/>
            </w:rPr>
            <w:br/>
            <w:t xml:space="preserve">ARP S.A. zarejestrowana w Sądzie Rejonowym Gdańsk – Północ w Gdańsku VII Wydział Gospodarczy Krajowego Rejestru Sądowego w Rejestrze Przedsiębiorców pod nr KRS </w:t>
          </w:r>
          <w:proofErr w:type="gramStart"/>
          <w:r w:rsidRPr="00316E25">
            <w:rPr>
              <w:sz w:val="14"/>
              <w:szCs w:val="14"/>
            </w:rPr>
            <w:t>4441,  NIP</w:t>
          </w:r>
          <w:proofErr w:type="gramEnd"/>
          <w:r w:rsidRPr="00316E25">
            <w:rPr>
              <w:sz w:val="14"/>
              <w:szCs w:val="14"/>
            </w:rPr>
            <w:t>: 583-000-20-02,  Regon: 190044530</w:t>
          </w:r>
          <w:r w:rsidRPr="00316E25"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  <w:tcBorders>
            <w:top w:val="single" w:sz="4" w:space="0" w:color="595959"/>
          </w:tcBorders>
        </w:tcPr>
        <w:p w14:paraId="3C205BB0" w14:textId="77777777" w:rsidR="004451C7" w:rsidRPr="0039704A" w:rsidRDefault="004451C7" w:rsidP="00301881">
          <w:pPr>
            <w:pStyle w:val="Stopka"/>
            <w:rPr>
              <w:b/>
              <w:bCs/>
              <w:noProof/>
            </w:rPr>
          </w:pPr>
        </w:p>
        <w:p w14:paraId="406A384B" w14:textId="77777777" w:rsidR="004451C7" w:rsidRPr="0039704A" w:rsidRDefault="000C19BB" w:rsidP="00301881">
          <w:pPr>
            <w:pStyle w:val="Stopka"/>
            <w:ind w:left="317"/>
            <w:rPr>
              <w:b/>
              <w:bCs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5758195B" wp14:editId="69D1AA66">
                <wp:extent cx="1409700" cy="238125"/>
                <wp:effectExtent l="0" t="0" r="0" b="0"/>
                <wp:docPr id="21" name="Obraz 15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F89C2C" w14:textId="77777777" w:rsidR="004451C7" w:rsidRDefault="00445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3B1A9" w14:textId="77777777" w:rsidR="004B30BF" w:rsidRDefault="004B30BF" w:rsidP="00D06878">
      <w:pPr>
        <w:spacing w:after="0" w:line="240" w:lineRule="auto"/>
      </w:pPr>
      <w:r>
        <w:separator/>
      </w:r>
    </w:p>
  </w:footnote>
  <w:footnote w:type="continuationSeparator" w:id="0">
    <w:p w14:paraId="2154D4DA" w14:textId="77777777" w:rsidR="004B30BF" w:rsidRDefault="004B30BF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8C40C" w14:textId="316C2CED" w:rsidR="004451C7" w:rsidRDefault="00E906DC" w:rsidP="00301881">
    <w:r>
      <w:rPr>
        <w:noProof/>
      </w:rPr>
      <w:drawing>
        <wp:anchor distT="0" distB="0" distL="114300" distR="114300" simplePos="0" relativeHeight="251670528" behindDoc="0" locked="0" layoutInCell="0" allowOverlap="1" wp14:anchorId="539EFC70" wp14:editId="59AB40C4">
          <wp:simplePos x="0" y="0"/>
          <wp:positionH relativeFrom="page">
            <wp:posOffset>362246</wp:posOffset>
          </wp:positionH>
          <wp:positionV relativeFrom="page">
            <wp:posOffset>266700</wp:posOffset>
          </wp:positionV>
          <wp:extent cx="7013279" cy="751840"/>
          <wp:effectExtent l="0" t="0" r="0" b="0"/>
          <wp:wrapNone/>
          <wp:docPr id="26" name="Obraz 2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964" cy="754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C601C2" w14:textId="5D8E269D" w:rsidR="00DC293C" w:rsidRDefault="00DC293C" w:rsidP="00DC293C">
    <w:pPr>
      <w:pStyle w:val="Nagwek"/>
    </w:pPr>
  </w:p>
  <w:p w14:paraId="3F3E63FE" w14:textId="6237782D" w:rsidR="00DC293C" w:rsidRDefault="00DC293C" w:rsidP="00DC293C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7C1AD66" wp14:editId="050A3463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40665"/>
              <wp:effectExtent l="0" t="0" r="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2EBF0" w14:textId="77777777" w:rsidR="00DC293C" w:rsidRDefault="00DC293C" w:rsidP="00DC293C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C1AD66" id="Prostokąt 8" o:spid="_x0000_s1026" style="position:absolute;left:0;text-align:left;margin-left:539.45pt;margin-top:721.65pt;width:40.9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" o:allowincell="f" filled="f" stroked="f">
              <v:textbox style="mso-fit-shape-to-text:t">
                <w:txbxContent>
                  <w:p w14:paraId="2B82EBF0" w14:textId="77777777" w:rsidR="00DC293C" w:rsidRDefault="00DC293C" w:rsidP="00DC293C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B11B159" wp14:editId="30CD80FE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40665"/>
              <wp:effectExtent l="0" t="0" r="0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D3765" w14:textId="77777777" w:rsidR="00DC293C" w:rsidRDefault="00DC293C" w:rsidP="00DC293C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6CECC1" id="Prostokąt 9" o:spid="_x0000_s1027" style="position:absolute;left:0;text-align:left;margin-left:539.45pt;margin-top:721.65pt;width:40.9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" o:allowincell="f" filled="f" stroked="f">
              <v:textbox style="mso-fit-shape-to-text:t">
                <w:txbxContent>
                  <w:p w:rsidR="00DC293C" w:rsidRDefault="00DC293C" w:rsidP="00DC293C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6DA6C0F" wp14:editId="147068D9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4066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86557" w14:textId="77777777" w:rsidR="00DC293C" w:rsidRDefault="00DC293C" w:rsidP="00DC293C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54F6B9" id="Prostokąt 10" o:spid="_x0000_s1028" style="position:absolute;left:0;text-align:left;margin-left:539.45pt;margin-top:721.65pt;width:40.9pt;height:18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" o:allowincell="f" filled="f" stroked="f">
              <v:textbox style="mso-fit-shape-to-text:t">
                <w:txbxContent>
                  <w:p w:rsidR="00DC293C" w:rsidRDefault="00DC293C" w:rsidP="00DC293C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77307CD" wp14:editId="52FF1B70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40665"/>
              <wp:effectExtent l="0" t="0" r="0" b="0"/>
              <wp:wrapNone/>
              <wp:docPr id="11" name="Prostoką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D0120" w14:textId="77777777" w:rsidR="00DC293C" w:rsidRDefault="00DC293C" w:rsidP="00DC293C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ACB0AB" id="Prostokąt 11" o:spid="_x0000_s1029" style="position:absolute;left:0;text-align:left;margin-left:539.45pt;margin-top:721.65pt;width:40.9pt;height: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" o:allowincell="f" filled="f" stroked="f">
              <v:textbox style="mso-fit-shape-to-text:t">
                <w:txbxContent>
                  <w:p w:rsidR="00DC293C" w:rsidRDefault="00DC293C" w:rsidP="00DC293C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FCC7AF8" wp14:editId="0296496C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75170" w14:textId="77777777" w:rsidR="00DC293C" w:rsidRPr="004F2A59" w:rsidRDefault="00DC293C" w:rsidP="00DC293C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5525D4" id="Rectangle 4" o:spid="_x0000_s1030" style="position:absolute;left:0;text-align:left;margin-left:539.45pt;margin-top:721.65pt;width:40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" o:allowincell="f" filled="f" stroked="f">
              <v:textbox style="mso-fit-shape-to-text:t">
                <w:txbxContent>
                  <w:p w:rsidR="00DC293C" w:rsidRPr="004F2A59" w:rsidRDefault="00DC293C" w:rsidP="00DC293C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A8B7918" wp14:editId="33B164CA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1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E1A48" w14:textId="77777777" w:rsidR="00DC293C" w:rsidRPr="004F2A59" w:rsidRDefault="00DC293C" w:rsidP="00DC293C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01BF36" id="_x0000_s1031" style="position:absolute;left:0;text-align:left;margin-left:539.45pt;margin-top:721.65pt;width:40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" o:allowincell="f" filled="f" stroked="f">
              <v:textbox style="mso-fit-shape-to-text:t">
                <w:txbxContent>
                  <w:p w:rsidR="00DC293C" w:rsidRPr="004F2A59" w:rsidRDefault="00DC293C" w:rsidP="00DC293C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7746669" wp14:editId="0789997F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945EF" w14:textId="77777777" w:rsidR="00DC293C" w:rsidRPr="004F2A59" w:rsidRDefault="00DC293C" w:rsidP="00DC293C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1E66F9" id="_x0000_s1032" style="position:absolute;left:0;text-align:left;margin-left:539.45pt;margin-top:721.65pt;width:40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" o:allowincell="f" filled="f" stroked="f">
              <v:textbox style="mso-fit-shape-to-text:t">
                <w:txbxContent>
                  <w:p w:rsidR="00DC293C" w:rsidRPr="004F2A59" w:rsidRDefault="00DC293C" w:rsidP="00DC293C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4D25E53" wp14:editId="5579710A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1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81B39" w14:textId="77777777" w:rsidR="00DC293C" w:rsidRPr="004F2A59" w:rsidRDefault="00DC293C" w:rsidP="00DC293C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AEBBD6" id="_x0000_s1033" style="position:absolute;left:0;text-align:left;margin-left:539.45pt;margin-top:721.65pt;width:40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" o:allowincell="f" filled="f" stroked="f">
              <v:textbox style="mso-fit-shape-to-text:t">
                <w:txbxContent>
                  <w:p w:rsidR="00DC293C" w:rsidRPr="004F2A59" w:rsidRDefault="00DC293C" w:rsidP="00DC293C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578ECC0E" w14:textId="77777777" w:rsidR="004451C7" w:rsidRDefault="000C19BB" w:rsidP="00DC293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F27323" wp14:editId="2637CBC6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EC056" w14:textId="77777777" w:rsidR="004451C7" w:rsidRPr="004F2A59" w:rsidRDefault="004451C7" w:rsidP="00301881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539.45pt;margin-top:721.65pt;width:40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" o:allowincell="f" filled="f" stroked="f">
              <v:textbox style="mso-fit-shape-to-text:t">
                <w:txbxContent>
                  <w:p w:rsidR="004451C7" w:rsidRPr="004F2A59" w:rsidRDefault="004451C7" w:rsidP="00301881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3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5913E66" wp14:editId="7013B63A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47922" w14:textId="77777777" w:rsidR="004451C7" w:rsidRPr="004F2A59" w:rsidRDefault="004451C7" w:rsidP="00301881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539.45pt;margin-top:721.65pt;width:40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" o:allowincell="f" filled="f" stroked="f">
              <v:textbox style="mso-fit-shape-to-text:t">
                <w:txbxContent>
                  <w:p w:rsidR="004451C7" w:rsidRPr="004F2A59" w:rsidRDefault="004451C7" w:rsidP="00301881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3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F42D3D8" wp14:editId="01C5DA37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9ADD1" w14:textId="77777777" w:rsidR="004451C7" w:rsidRPr="004F2A59" w:rsidRDefault="004451C7" w:rsidP="00301881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539.45pt;margin-top:721.65pt;width:40.9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" o:allowincell="f" filled="f" stroked="f">
              <v:textbox style="mso-fit-shape-to-text:t">
                <w:txbxContent>
                  <w:p w:rsidR="004451C7" w:rsidRPr="004F2A59" w:rsidRDefault="004451C7" w:rsidP="00301881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3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E51342B" wp14:editId="2C4B1457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89FE4" w14:textId="77777777" w:rsidR="004451C7" w:rsidRPr="004F2A59" w:rsidRDefault="004451C7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left:0;text-align:left;margin-left:539.45pt;margin-top:721.65pt;width:40.9pt;height:18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" o:allowincell="f" filled="f" stroked="f">
              <v:textbox style="mso-fit-shape-to-text:t">
                <w:txbxContent>
                  <w:p w:rsidR="004451C7" w:rsidRPr="004F2A59" w:rsidRDefault="004451C7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3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2pt;height:14.85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9E104326"/>
    <w:lvl w:ilvl="0">
      <w:start w:val="1"/>
      <w:numFmt w:val="lowerLetter"/>
      <w:pStyle w:val="Nagwek1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pStyle w:val="Nagwek3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05"/>
    <w:multiLevelType w:val="multilevel"/>
    <w:tmpl w:val="7A8CF196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EE76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78143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2E666A1"/>
    <w:multiLevelType w:val="hybridMultilevel"/>
    <w:tmpl w:val="00A61B90"/>
    <w:lvl w:ilvl="0" w:tplc="0415001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44509D7"/>
    <w:multiLevelType w:val="hybridMultilevel"/>
    <w:tmpl w:val="494E8814"/>
    <w:lvl w:ilvl="0" w:tplc="F58A58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7FA2DB6"/>
    <w:multiLevelType w:val="singleLevel"/>
    <w:tmpl w:val="00000004"/>
    <w:lvl w:ilvl="0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D367C47"/>
    <w:multiLevelType w:val="multilevel"/>
    <w:tmpl w:val="C0BC6414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2" w15:restartNumberingAfterBreak="0">
    <w:nsid w:val="0ECA7D35"/>
    <w:multiLevelType w:val="multilevel"/>
    <w:tmpl w:val="D62C18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mbria" w:hAnsi="Cambria" w:cs="Times New Roman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ascii="Cambria" w:hAnsi="Cambria" w:cs="Times New Roman" w:hint="default"/>
        <w:b/>
        <w:i w:val="0"/>
        <w:strike w:val="0"/>
        <w:sz w:val="20"/>
        <w:szCs w:val="20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cs="Times New Roman"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20C0ABC"/>
    <w:multiLevelType w:val="multilevel"/>
    <w:tmpl w:val="0BF89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F971B9"/>
    <w:multiLevelType w:val="hybridMultilevel"/>
    <w:tmpl w:val="37CAB0B8"/>
    <w:lvl w:ilvl="0" w:tplc="F7841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5B869FF"/>
    <w:multiLevelType w:val="hybridMultilevel"/>
    <w:tmpl w:val="3824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5E6FB4"/>
    <w:multiLevelType w:val="hybridMultilevel"/>
    <w:tmpl w:val="D452C5A6"/>
    <w:lvl w:ilvl="0" w:tplc="5836ABC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A235483"/>
    <w:multiLevelType w:val="hybridMultilevel"/>
    <w:tmpl w:val="DCC63E8E"/>
    <w:lvl w:ilvl="0" w:tplc="3E8A9C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A2E07D3"/>
    <w:multiLevelType w:val="hybridMultilevel"/>
    <w:tmpl w:val="6930F768"/>
    <w:lvl w:ilvl="0" w:tplc="7500E254">
      <w:start w:val="1"/>
      <w:numFmt w:val="lowerLetter"/>
      <w:lvlText w:val="%1."/>
      <w:lvlJc w:val="left"/>
      <w:pPr>
        <w:ind w:left="750" w:hanging="360"/>
      </w:pPr>
      <w:rPr>
        <w:rFonts w:cs="Times New Roman" w:hint="default"/>
        <w:b w:val="0"/>
      </w:rPr>
    </w:lvl>
    <w:lvl w:ilvl="1" w:tplc="850825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9">
      <w:start w:val="1"/>
      <w:numFmt w:val="lowerLetter"/>
      <w:lvlText w:val="%3."/>
      <w:lvlJc w:val="lef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0" w15:restartNumberingAfterBreak="0">
    <w:nsid w:val="1A87633F"/>
    <w:multiLevelType w:val="multilevel"/>
    <w:tmpl w:val="E758BFFE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21" w15:restartNumberingAfterBreak="0">
    <w:nsid w:val="1AE74413"/>
    <w:multiLevelType w:val="hybridMultilevel"/>
    <w:tmpl w:val="8AD48208"/>
    <w:lvl w:ilvl="0" w:tplc="04150011">
      <w:start w:val="1"/>
      <w:numFmt w:val="decimal"/>
      <w:lvlText w:val="%1)"/>
      <w:lvlJc w:val="left"/>
      <w:pPr>
        <w:ind w:left="83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22" w15:restartNumberingAfterBreak="0">
    <w:nsid w:val="1B1E0923"/>
    <w:multiLevelType w:val="hybridMultilevel"/>
    <w:tmpl w:val="62641ABA"/>
    <w:lvl w:ilvl="0" w:tplc="BF8E5806">
      <w:start w:val="1"/>
      <w:numFmt w:val="decimal"/>
      <w:lvlText w:val="%1)"/>
      <w:lvlJc w:val="left"/>
      <w:pPr>
        <w:ind w:left="7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23" w15:restartNumberingAfterBreak="0">
    <w:nsid w:val="1BAC5590"/>
    <w:multiLevelType w:val="hybridMultilevel"/>
    <w:tmpl w:val="DCEA7A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1D544FD3"/>
    <w:multiLevelType w:val="hybridMultilevel"/>
    <w:tmpl w:val="3F922FB2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F22256E"/>
    <w:multiLevelType w:val="hybridMultilevel"/>
    <w:tmpl w:val="0B1C7B24"/>
    <w:lvl w:ilvl="0" w:tplc="72E2A1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1FB92E33"/>
    <w:multiLevelType w:val="hybridMultilevel"/>
    <w:tmpl w:val="2DFA4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1FE96D1D"/>
    <w:multiLevelType w:val="hybridMultilevel"/>
    <w:tmpl w:val="56A677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30" w15:restartNumberingAfterBreak="0">
    <w:nsid w:val="20FC2B42"/>
    <w:multiLevelType w:val="hybridMultilevel"/>
    <w:tmpl w:val="8CFAF84E"/>
    <w:lvl w:ilvl="0" w:tplc="E698E6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3CC0B22"/>
    <w:multiLevelType w:val="hybridMultilevel"/>
    <w:tmpl w:val="B2285AB8"/>
    <w:lvl w:ilvl="0" w:tplc="D43ECF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6C04B7F"/>
    <w:multiLevelType w:val="hybridMultilevel"/>
    <w:tmpl w:val="FF20F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85A2BF4"/>
    <w:multiLevelType w:val="multilevel"/>
    <w:tmpl w:val="BFC6AD2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5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C7A003F"/>
    <w:multiLevelType w:val="hybridMultilevel"/>
    <w:tmpl w:val="7A161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D1421D1"/>
    <w:multiLevelType w:val="hybridMultilevel"/>
    <w:tmpl w:val="A47CAA90"/>
    <w:lvl w:ilvl="0" w:tplc="04150019">
      <w:start w:val="1"/>
      <w:numFmt w:val="lowerLetter"/>
      <w:lvlText w:val="%1."/>
      <w:lvlJc w:val="left"/>
      <w:pPr>
        <w:ind w:left="750" w:hanging="360"/>
      </w:pPr>
      <w:rPr>
        <w:rFonts w:cs="Times New Roman" w:hint="default"/>
      </w:rPr>
    </w:lvl>
    <w:lvl w:ilvl="1" w:tplc="7422AD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8" w15:restartNumberingAfterBreak="0">
    <w:nsid w:val="2DF66BC0"/>
    <w:multiLevelType w:val="hybridMultilevel"/>
    <w:tmpl w:val="F588E72C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31AD77F8"/>
    <w:multiLevelType w:val="hybridMultilevel"/>
    <w:tmpl w:val="BE86A092"/>
    <w:lvl w:ilvl="0" w:tplc="04150019">
      <w:start w:val="1"/>
      <w:numFmt w:val="lowerLetter"/>
      <w:lvlText w:val="%1."/>
      <w:lvlJc w:val="left"/>
      <w:pPr>
        <w:ind w:left="735" w:hanging="375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1B10370"/>
    <w:multiLevelType w:val="hybridMultilevel"/>
    <w:tmpl w:val="43D832B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38FF48A3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42" w15:restartNumberingAfterBreak="0">
    <w:nsid w:val="39FB09AA"/>
    <w:multiLevelType w:val="multilevel"/>
    <w:tmpl w:val="7A102110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43" w15:restartNumberingAfterBreak="0">
    <w:nsid w:val="3A064500"/>
    <w:multiLevelType w:val="hybridMultilevel"/>
    <w:tmpl w:val="A7169AC4"/>
    <w:lvl w:ilvl="0" w:tplc="1CA2C150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AD8403A"/>
    <w:multiLevelType w:val="hybridMultilevel"/>
    <w:tmpl w:val="969A3B96"/>
    <w:lvl w:ilvl="0" w:tplc="7BFAABB2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3F0C7091"/>
    <w:multiLevelType w:val="hybridMultilevel"/>
    <w:tmpl w:val="878EC5F8"/>
    <w:lvl w:ilvl="0" w:tplc="0415000F">
      <w:start w:val="1"/>
      <w:numFmt w:val="decimal"/>
      <w:lvlText w:val="%1."/>
      <w:lvlJc w:val="left"/>
      <w:pPr>
        <w:ind w:left="14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46" w15:restartNumberingAfterBreak="0">
    <w:nsid w:val="402E638C"/>
    <w:multiLevelType w:val="hybridMultilevel"/>
    <w:tmpl w:val="3CB69FB2"/>
    <w:lvl w:ilvl="0" w:tplc="595694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1A76A22"/>
    <w:multiLevelType w:val="hybridMultilevel"/>
    <w:tmpl w:val="BBC896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441B7A86"/>
    <w:multiLevelType w:val="hybridMultilevel"/>
    <w:tmpl w:val="888A9532"/>
    <w:lvl w:ilvl="0" w:tplc="C1E4E42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66A164F"/>
    <w:multiLevelType w:val="hybridMultilevel"/>
    <w:tmpl w:val="FD8C84E8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47710D83"/>
    <w:multiLevelType w:val="multilevel"/>
    <w:tmpl w:val="064CD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4AA96959"/>
    <w:multiLevelType w:val="hybridMultilevel"/>
    <w:tmpl w:val="B2F869FC"/>
    <w:lvl w:ilvl="0" w:tplc="27C6452C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C4366C4"/>
    <w:multiLevelType w:val="hybridMultilevel"/>
    <w:tmpl w:val="8CFAF84E"/>
    <w:lvl w:ilvl="0" w:tplc="E698E6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 w15:restartNumberingAfterBreak="0">
    <w:nsid w:val="4DF328D3"/>
    <w:multiLevelType w:val="hybridMultilevel"/>
    <w:tmpl w:val="DE6082FC"/>
    <w:lvl w:ilvl="0" w:tplc="A076539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4" w15:restartNumberingAfterBreak="0">
    <w:nsid w:val="4EDC1A10"/>
    <w:multiLevelType w:val="hybridMultilevel"/>
    <w:tmpl w:val="BB622190"/>
    <w:lvl w:ilvl="0" w:tplc="009835A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4EF133EA"/>
    <w:multiLevelType w:val="hybridMultilevel"/>
    <w:tmpl w:val="C8226F54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6" w15:restartNumberingAfterBreak="0">
    <w:nsid w:val="4FA06FDC"/>
    <w:multiLevelType w:val="hybridMultilevel"/>
    <w:tmpl w:val="E5E05B96"/>
    <w:lvl w:ilvl="0" w:tplc="1BFE40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0DC5408"/>
    <w:multiLevelType w:val="hybridMultilevel"/>
    <w:tmpl w:val="E9B205CC"/>
    <w:lvl w:ilvl="0" w:tplc="EB967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CB0B56"/>
    <w:multiLevelType w:val="hybridMultilevel"/>
    <w:tmpl w:val="0EDC586C"/>
    <w:lvl w:ilvl="0" w:tplc="A4EECB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F5124A"/>
    <w:multiLevelType w:val="hybridMultilevel"/>
    <w:tmpl w:val="A3428750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559C1BC1"/>
    <w:multiLevelType w:val="hybridMultilevel"/>
    <w:tmpl w:val="536A75BC"/>
    <w:lvl w:ilvl="0" w:tplc="18C830E4">
      <w:start w:val="1"/>
      <w:numFmt w:val="lowerLetter"/>
      <w:lvlText w:val="%1)"/>
      <w:lvlJc w:val="left"/>
      <w:pPr>
        <w:ind w:left="578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61" w15:restartNumberingAfterBreak="0">
    <w:nsid w:val="55CB1AC1"/>
    <w:multiLevelType w:val="hybridMultilevel"/>
    <w:tmpl w:val="0B0E9B0A"/>
    <w:lvl w:ilvl="0" w:tplc="890876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C84860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5EA34A9"/>
    <w:multiLevelType w:val="hybridMultilevel"/>
    <w:tmpl w:val="DA4E9A44"/>
    <w:lvl w:ilvl="0" w:tplc="92C896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BAD5389"/>
    <w:multiLevelType w:val="hybridMultilevel"/>
    <w:tmpl w:val="6F964C4C"/>
    <w:lvl w:ilvl="0" w:tplc="37B204A6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  <w:rPr>
        <w:rFonts w:cs="Times New Roman"/>
        <w:i w:val="0"/>
      </w:rPr>
    </w:lvl>
    <w:lvl w:ilvl="1" w:tplc="9450307E">
      <w:start w:val="1"/>
      <w:numFmt w:val="lowerLetter"/>
      <w:lvlText w:val="%2)"/>
      <w:lvlJc w:val="left"/>
      <w:pPr>
        <w:ind w:left="1065" w:hanging="42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  <w:rPr>
        <w:rFonts w:cs="Times New Roman"/>
      </w:rPr>
    </w:lvl>
  </w:abstractNum>
  <w:abstractNum w:abstractNumId="64" w15:restartNumberingAfterBreak="0">
    <w:nsid w:val="5BB16CDD"/>
    <w:multiLevelType w:val="hybridMultilevel"/>
    <w:tmpl w:val="5DCCC18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5C1B4BD4"/>
    <w:multiLevelType w:val="hybridMultilevel"/>
    <w:tmpl w:val="DE2612AE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5E5A7567"/>
    <w:multiLevelType w:val="hybridMultilevel"/>
    <w:tmpl w:val="71006D5E"/>
    <w:lvl w:ilvl="0" w:tplc="4686EB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8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2871B3A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3EC19BE"/>
    <w:multiLevelType w:val="hybridMultilevel"/>
    <w:tmpl w:val="7B281F10"/>
    <w:lvl w:ilvl="0" w:tplc="D3027D00">
      <w:start w:val="3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6A220F6"/>
    <w:multiLevelType w:val="hybridMultilevel"/>
    <w:tmpl w:val="4606E91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6A020DC2"/>
    <w:multiLevelType w:val="hybridMultilevel"/>
    <w:tmpl w:val="E3D03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E8B0795"/>
    <w:multiLevelType w:val="hybridMultilevel"/>
    <w:tmpl w:val="39BE9A36"/>
    <w:lvl w:ilvl="0" w:tplc="BF7A33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EF15B15"/>
    <w:multiLevelType w:val="hybridMultilevel"/>
    <w:tmpl w:val="BE7403CA"/>
    <w:lvl w:ilvl="0" w:tplc="CF9656C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70640C6B"/>
    <w:multiLevelType w:val="hybridMultilevel"/>
    <w:tmpl w:val="B952332E"/>
    <w:lvl w:ilvl="0" w:tplc="C0366314">
      <w:start w:val="1"/>
      <w:numFmt w:val="decimal"/>
      <w:lvlText w:val="%1."/>
      <w:lvlJc w:val="left"/>
      <w:pPr>
        <w:ind w:left="543" w:hanging="428"/>
      </w:pPr>
      <w:rPr>
        <w:rFonts w:ascii="Calibri" w:eastAsia="Times New Roman" w:hAnsi="Calibri" w:cs="Times New Roman" w:hint="default"/>
        <w:b w:val="0"/>
        <w:spacing w:val="-1"/>
        <w:w w:val="99"/>
        <w:sz w:val="20"/>
        <w:szCs w:val="20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78" w15:restartNumberingAfterBreak="0">
    <w:nsid w:val="725D3066"/>
    <w:multiLevelType w:val="hybridMultilevel"/>
    <w:tmpl w:val="AB8E169E"/>
    <w:lvl w:ilvl="0" w:tplc="04150019">
      <w:start w:val="1"/>
      <w:numFmt w:val="lowerLetter"/>
      <w:lvlText w:val="%1.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79" w15:restartNumberingAfterBreak="0">
    <w:nsid w:val="728F161E"/>
    <w:multiLevelType w:val="hybridMultilevel"/>
    <w:tmpl w:val="3B0EFFEC"/>
    <w:lvl w:ilvl="0" w:tplc="CE4E2A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2E03AC9"/>
    <w:multiLevelType w:val="hybridMultilevel"/>
    <w:tmpl w:val="C194E020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1" w15:restartNumberingAfterBreak="0">
    <w:nsid w:val="77CF1915"/>
    <w:multiLevelType w:val="hybridMultilevel"/>
    <w:tmpl w:val="1F8EDEE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82" w15:restartNumberingAfterBreak="0">
    <w:nsid w:val="783961FF"/>
    <w:multiLevelType w:val="hybridMultilevel"/>
    <w:tmpl w:val="2346AF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3" w15:restartNumberingAfterBreak="0">
    <w:nsid w:val="79090FD6"/>
    <w:multiLevelType w:val="hybridMultilevel"/>
    <w:tmpl w:val="7FB6E7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 w15:restartNumberingAfterBreak="0">
    <w:nsid w:val="795F7EE2"/>
    <w:multiLevelType w:val="hybridMultilevel"/>
    <w:tmpl w:val="FAF67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E402470"/>
    <w:multiLevelType w:val="multilevel"/>
    <w:tmpl w:val="021685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cs="Times New Roman"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cs="Times New Roman"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cs="Times New Roman"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6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34"/>
  </w:num>
  <w:num w:numId="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</w:num>
  <w:num w:numId="1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9"/>
  </w:num>
  <w:num w:numId="12">
    <w:abstractNumId w:val="81"/>
  </w:num>
  <w:num w:numId="13">
    <w:abstractNumId w:val="77"/>
  </w:num>
  <w:num w:numId="14">
    <w:abstractNumId w:val="72"/>
  </w:num>
  <w:num w:numId="15">
    <w:abstractNumId w:val="67"/>
  </w:num>
  <w:num w:numId="16">
    <w:abstractNumId w:val="21"/>
  </w:num>
  <w:num w:numId="17">
    <w:abstractNumId w:val="35"/>
  </w:num>
  <w:num w:numId="18">
    <w:abstractNumId w:val="86"/>
  </w:num>
  <w:num w:numId="19">
    <w:abstractNumId w:val="45"/>
  </w:num>
  <w:num w:numId="20">
    <w:abstractNumId w:val="31"/>
  </w:num>
  <w:num w:numId="21">
    <w:abstractNumId w:val="14"/>
  </w:num>
  <w:num w:numId="22">
    <w:abstractNumId w:val="68"/>
  </w:num>
  <w:num w:numId="23">
    <w:abstractNumId w:val="71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</w:num>
  <w:num w:numId="26">
    <w:abstractNumId w:val="18"/>
  </w:num>
  <w:num w:numId="27">
    <w:abstractNumId w:val="52"/>
  </w:num>
  <w:num w:numId="28">
    <w:abstractNumId w:val="30"/>
  </w:num>
  <w:num w:numId="29">
    <w:abstractNumId w:val="16"/>
  </w:num>
  <w:num w:numId="30">
    <w:abstractNumId w:val="22"/>
  </w:num>
  <w:num w:numId="31">
    <w:abstractNumId w:val="40"/>
  </w:num>
  <w:num w:numId="32">
    <w:abstractNumId w:val="70"/>
  </w:num>
  <w:num w:numId="33">
    <w:abstractNumId w:val="13"/>
  </w:num>
  <w:num w:numId="34">
    <w:abstractNumId w:val="50"/>
  </w:num>
  <w:num w:numId="35">
    <w:abstractNumId w:val="28"/>
  </w:num>
  <w:num w:numId="36">
    <w:abstractNumId w:val="46"/>
  </w:num>
  <w:num w:numId="37">
    <w:abstractNumId w:val="84"/>
  </w:num>
  <w:num w:numId="38">
    <w:abstractNumId w:val="5"/>
  </w:num>
  <w:num w:numId="39">
    <w:abstractNumId w:val="48"/>
  </w:num>
  <w:num w:numId="40">
    <w:abstractNumId w:val="23"/>
  </w:num>
  <w:num w:numId="41">
    <w:abstractNumId w:val="19"/>
  </w:num>
  <w:num w:numId="42">
    <w:abstractNumId w:val="25"/>
  </w:num>
  <w:num w:numId="43">
    <w:abstractNumId w:val="83"/>
  </w:num>
  <w:num w:numId="44">
    <w:abstractNumId w:val="33"/>
  </w:num>
  <w:num w:numId="45">
    <w:abstractNumId w:val="47"/>
  </w:num>
  <w:num w:numId="46">
    <w:abstractNumId w:val="82"/>
  </w:num>
  <w:num w:numId="47">
    <w:abstractNumId w:val="80"/>
  </w:num>
  <w:num w:numId="48">
    <w:abstractNumId w:val="36"/>
  </w:num>
  <w:num w:numId="49">
    <w:abstractNumId w:val="75"/>
  </w:num>
  <w:num w:numId="50">
    <w:abstractNumId w:val="17"/>
  </w:num>
  <w:num w:numId="51">
    <w:abstractNumId w:val="37"/>
  </w:num>
  <w:num w:numId="52">
    <w:abstractNumId w:val="61"/>
  </w:num>
  <w:num w:numId="53">
    <w:abstractNumId w:val="10"/>
  </w:num>
  <w:num w:numId="54">
    <w:abstractNumId w:val="8"/>
  </w:num>
  <w:num w:numId="5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59"/>
  </w:num>
  <w:num w:numId="58">
    <w:abstractNumId w:val="24"/>
  </w:num>
  <w:num w:numId="59">
    <w:abstractNumId w:val="49"/>
  </w:num>
  <w:num w:numId="60">
    <w:abstractNumId w:val="32"/>
  </w:num>
  <w:num w:numId="61">
    <w:abstractNumId w:val="12"/>
  </w:num>
  <w:num w:numId="62">
    <w:abstractNumId w:val="27"/>
  </w:num>
  <w:num w:numId="63">
    <w:abstractNumId w:val="26"/>
  </w:num>
  <w:num w:numId="64">
    <w:abstractNumId w:val="15"/>
  </w:num>
  <w:num w:numId="65">
    <w:abstractNumId w:val="74"/>
  </w:num>
  <w:num w:numId="66">
    <w:abstractNumId w:val="60"/>
  </w:num>
  <w:num w:numId="67">
    <w:abstractNumId w:val="51"/>
  </w:num>
  <w:num w:numId="68">
    <w:abstractNumId w:val="43"/>
  </w:num>
  <w:num w:numId="69">
    <w:abstractNumId w:val="56"/>
  </w:num>
  <w:num w:numId="70">
    <w:abstractNumId w:val="66"/>
  </w:num>
  <w:num w:numId="71">
    <w:abstractNumId w:val="58"/>
  </w:num>
  <w:num w:numId="72">
    <w:abstractNumId w:val="63"/>
  </w:num>
  <w:num w:numId="73">
    <w:abstractNumId w:val="54"/>
  </w:num>
  <w:num w:numId="74">
    <w:abstractNumId w:val="39"/>
  </w:num>
  <w:num w:numId="75">
    <w:abstractNumId w:val="44"/>
  </w:num>
  <w:num w:numId="76">
    <w:abstractNumId w:val="11"/>
  </w:num>
  <w:num w:numId="77">
    <w:abstractNumId w:val="85"/>
  </w:num>
  <w:num w:numId="78">
    <w:abstractNumId w:val="64"/>
  </w:num>
  <w:num w:numId="79">
    <w:abstractNumId w:val="20"/>
  </w:num>
  <w:num w:numId="80">
    <w:abstractNumId w:val="78"/>
  </w:num>
  <w:num w:numId="81">
    <w:abstractNumId w:val="55"/>
  </w:num>
  <w:num w:numId="82">
    <w:abstractNumId w:val="41"/>
  </w:num>
  <w:num w:numId="83">
    <w:abstractNumId w:val="42"/>
  </w:num>
  <w:num w:numId="84">
    <w:abstractNumId w:val="62"/>
  </w:num>
  <w:num w:numId="85">
    <w:abstractNumId w:val="57"/>
  </w:num>
  <w:num w:numId="86">
    <w:abstractNumId w:val="73"/>
  </w:num>
  <w:num w:numId="87">
    <w:abstractNumId w:val="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B6"/>
    <w:rsid w:val="00003AA4"/>
    <w:rsid w:val="00012CAF"/>
    <w:rsid w:val="000258ED"/>
    <w:rsid w:val="00037A2E"/>
    <w:rsid w:val="00057FF6"/>
    <w:rsid w:val="00066551"/>
    <w:rsid w:val="00092BB6"/>
    <w:rsid w:val="000A4EF2"/>
    <w:rsid w:val="000C19BB"/>
    <w:rsid w:val="000D73C9"/>
    <w:rsid w:val="000E240B"/>
    <w:rsid w:val="00100F79"/>
    <w:rsid w:val="00102085"/>
    <w:rsid w:val="001277C0"/>
    <w:rsid w:val="00134CF7"/>
    <w:rsid w:val="00134DC9"/>
    <w:rsid w:val="00144A60"/>
    <w:rsid w:val="00152BBA"/>
    <w:rsid w:val="001561D6"/>
    <w:rsid w:val="00166E65"/>
    <w:rsid w:val="001716B9"/>
    <w:rsid w:val="001E2E55"/>
    <w:rsid w:val="001F2D43"/>
    <w:rsid w:val="002018D8"/>
    <w:rsid w:val="00223505"/>
    <w:rsid w:val="0022796C"/>
    <w:rsid w:val="002358DB"/>
    <w:rsid w:val="00244411"/>
    <w:rsid w:val="00257592"/>
    <w:rsid w:val="00264EC2"/>
    <w:rsid w:val="00270697"/>
    <w:rsid w:val="00276941"/>
    <w:rsid w:val="002932DB"/>
    <w:rsid w:val="002A146A"/>
    <w:rsid w:val="002C559A"/>
    <w:rsid w:val="002D1FAF"/>
    <w:rsid w:val="002D4E3B"/>
    <w:rsid w:val="002D7B9F"/>
    <w:rsid w:val="002E31A1"/>
    <w:rsid w:val="002E56FE"/>
    <w:rsid w:val="002F64B0"/>
    <w:rsid w:val="002F77FC"/>
    <w:rsid w:val="00300AB1"/>
    <w:rsid w:val="00301881"/>
    <w:rsid w:val="00311B92"/>
    <w:rsid w:val="00315018"/>
    <w:rsid w:val="00316E25"/>
    <w:rsid w:val="00350709"/>
    <w:rsid w:val="00354536"/>
    <w:rsid w:val="00355D91"/>
    <w:rsid w:val="00363C2D"/>
    <w:rsid w:val="003661A0"/>
    <w:rsid w:val="00372F05"/>
    <w:rsid w:val="00381FBC"/>
    <w:rsid w:val="0039704A"/>
    <w:rsid w:val="003B1354"/>
    <w:rsid w:val="003B2818"/>
    <w:rsid w:val="003C0930"/>
    <w:rsid w:val="003D1811"/>
    <w:rsid w:val="003E411A"/>
    <w:rsid w:val="00421337"/>
    <w:rsid w:val="004451C7"/>
    <w:rsid w:val="00461FF1"/>
    <w:rsid w:val="004639BC"/>
    <w:rsid w:val="00477C10"/>
    <w:rsid w:val="004B0C2E"/>
    <w:rsid w:val="004B1259"/>
    <w:rsid w:val="004B1DDE"/>
    <w:rsid w:val="004B30BF"/>
    <w:rsid w:val="004B40B1"/>
    <w:rsid w:val="004B5883"/>
    <w:rsid w:val="004D3838"/>
    <w:rsid w:val="004F2A59"/>
    <w:rsid w:val="004F4EBA"/>
    <w:rsid w:val="00502CB3"/>
    <w:rsid w:val="00504B4C"/>
    <w:rsid w:val="005165BB"/>
    <w:rsid w:val="00517422"/>
    <w:rsid w:val="00521A54"/>
    <w:rsid w:val="005254DE"/>
    <w:rsid w:val="0052746E"/>
    <w:rsid w:val="0054126C"/>
    <w:rsid w:val="00561066"/>
    <w:rsid w:val="005624EC"/>
    <w:rsid w:val="00562E4C"/>
    <w:rsid w:val="0058063F"/>
    <w:rsid w:val="00591527"/>
    <w:rsid w:val="005A250D"/>
    <w:rsid w:val="005A2BD0"/>
    <w:rsid w:val="005B292D"/>
    <w:rsid w:val="005D0606"/>
    <w:rsid w:val="005E0C35"/>
    <w:rsid w:val="005E571C"/>
    <w:rsid w:val="006058E1"/>
    <w:rsid w:val="006208B7"/>
    <w:rsid w:val="006268C9"/>
    <w:rsid w:val="00627D2F"/>
    <w:rsid w:val="00631A2E"/>
    <w:rsid w:val="006432D2"/>
    <w:rsid w:val="00644631"/>
    <w:rsid w:val="0065605D"/>
    <w:rsid w:val="00660852"/>
    <w:rsid w:val="00666801"/>
    <w:rsid w:val="00666811"/>
    <w:rsid w:val="00667BB7"/>
    <w:rsid w:val="006865C4"/>
    <w:rsid w:val="006A410D"/>
    <w:rsid w:val="006A6C71"/>
    <w:rsid w:val="006B11AE"/>
    <w:rsid w:val="006B2974"/>
    <w:rsid w:val="006C6253"/>
    <w:rsid w:val="006C6EF3"/>
    <w:rsid w:val="006D22CD"/>
    <w:rsid w:val="006E11C2"/>
    <w:rsid w:val="006E2D8C"/>
    <w:rsid w:val="006E71AE"/>
    <w:rsid w:val="007022F9"/>
    <w:rsid w:val="00702B2E"/>
    <w:rsid w:val="007041E6"/>
    <w:rsid w:val="00704D2A"/>
    <w:rsid w:val="00710C5A"/>
    <w:rsid w:val="007464BD"/>
    <w:rsid w:val="00774269"/>
    <w:rsid w:val="0079017F"/>
    <w:rsid w:val="007B599E"/>
    <w:rsid w:val="007C68FA"/>
    <w:rsid w:val="007D0CF1"/>
    <w:rsid w:val="007F31DB"/>
    <w:rsid w:val="00802506"/>
    <w:rsid w:val="0080711A"/>
    <w:rsid w:val="00832431"/>
    <w:rsid w:val="008521F6"/>
    <w:rsid w:val="00854D7C"/>
    <w:rsid w:val="0088128F"/>
    <w:rsid w:val="0088275B"/>
    <w:rsid w:val="008852B6"/>
    <w:rsid w:val="00893B76"/>
    <w:rsid w:val="008963D5"/>
    <w:rsid w:val="008A6A5A"/>
    <w:rsid w:val="008B0043"/>
    <w:rsid w:val="008C2272"/>
    <w:rsid w:val="008F61F6"/>
    <w:rsid w:val="00916C78"/>
    <w:rsid w:val="009307EE"/>
    <w:rsid w:val="00964441"/>
    <w:rsid w:val="009764E7"/>
    <w:rsid w:val="00983105"/>
    <w:rsid w:val="00992F4F"/>
    <w:rsid w:val="0099621D"/>
    <w:rsid w:val="00996A5A"/>
    <w:rsid w:val="009A0139"/>
    <w:rsid w:val="009D115B"/>
    <w:rsid w:val="009E3C0B"/>
    <w:rsid w:val="009F6419"/>
    <w:rsid w:val="00A01DDE"/>
    <w:rsid w:val="00A033B8"/>
    <w:rsid w:val="00A0345B"/>
    <w:rsid w:val="00A0479A"/>
    <w:rsid w:val="00A27D7E"/>
    <w:rsid w:val="00A27D89"/>
    <w:rsid w:val="00A50E7E"/>
    <w:rsid w:val="00A51A45"/>
    <w:rsid w:val="00A55469"/>
    <w:rsid w:val="00AA60B7"/>
    <w:rsid w:val="00AB0C9F"/>
    <w:rsid w:val="00AB7565"/>
    <w:rsid w:val="00AE4807"/>
    <w:rsid w:val="00B30322"/>
    <w:rsid w:val="00B30973"/>
    <w:rsid w:val="00B4027A"/>
    <w:rsid w:val="00B55224"/>
    <w:rsid w:val="00B573FC"/>
    <w:rsid w:val="00B86F7A"/>
    <w:rsid w:val="00B93C0B"/>
    <w:rsid w:val="00BB3447"/>
    <w:rsid w:val="00BB4F88"/>
    <w:rsid w:val="00C208F5"/>
    <w:rsid w:val="00C20C35"/>
    <w:rsid w:val="00C42AA8"/>
    <w:rsid w:val="00C614AC"/>
    <w:rsid w:val="00C73929"/>
    <w:rsid w:val="00C73976"/>
    <w:rsid w:val="00C84040"/>
    <w:rsid w:val="00C9034F"/>
    <w:rsid w:val="00C916E3"/>
    <w:rsid w:val="00C9656C"/>
    <w:rsid w:val="00C97765"/>
    <w:rsid w:val="00CB310D"/>
    <w:rsid w:val="00CB4551"/>
    <w:rsid w:val="00CD159C"/>
    <w:rsid w:val="00CE520F"/>
    <w:rsid w:val="00CF5703"/>
    <w:rsid w:val="00D02DAA"/>
    <w:rsid w:val="00D06878"/>
    <w:rsid w:val="00D122E5"/>
    <w:rsid w:val="00D207BD"/>
    <w:rsid w:val="00D53862"/>
    <w:rsid w:val="00D6496D"/>
    <w:rsid w:val="00D81970"/>
    <w:rsid w:val="00DB40A8"/>
    <w:rsid w:val="00DC293C"/>
    <w:rsid w:val="00DC7526"/>
    <w:rsid w:val="00E2392D"/>
    <w:rsid w:val="00E537AF"/>
    <w:rsid w:val="00E60099"/>
    <w:rsid w:val="00E63E57"/>
    <w:rsid w:val="00E64A23"/>
    <w:rsid w:val="00E906DC"/>
    <w:rsid w:val="00E96723"/>
    <w:rsid w:val="00EB0508"/>
    <w:rsid w:val="00EC11FC"/>
    <w:rsid w:val="00EC4286"/>
    <w:rsid w:val="00ED453F"/>
    <w:rsid w:val="00ED69BB"/>
    <w:rsid w:val="00EE0AD9"/>
    <w:rsid w:val="00F01FB9"/>
    <w:rsid w:val="00F2065A"/>
    <w:rsid w:val="00F31AEA"/>
    <w:rsid w:val="00F31E4A"/>
    <w:rsid w:val="00F34DE7"/>
    <w:rsid w:val="00F6679B"/>
    <w:rsid w:val="00F77516"/>
    <w:rsid w:val="00F8382B"/>
    <w:rsid w:val="00F93F87"/>
    <w:rsid w:val="00F96E41"/>
    <w:rsid w:val="00FA0861"/>
    <w:rsid w:val="00FB4300"/>
    <w:rsid w:val="00FB4CAD"/>
    <w:rsid w:val="00FC4144"/>
    <w:rsid w:val="00FE62A9"/>
    <w:rsid w:val="00FF2685"/>
    <w:rsid w:val="00FF5269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8B0612"/>
  <w15:docId w15:val="{1243F6C3-FE75-4EAB-8992-AFD7AEC3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2A5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2A5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2A5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F2A5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F2A5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2A59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F2A59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F2A59"/>
    <w:pPr>
      <w:keepNext/>
      <w:widowControl w:val="0"/>
      <w:spacing w:after="0" w:line="240" w:lineRule="auto"/>
      <w:jc w:val="center"/>
      <w:outlineLvl w:val="7"/>
    </w:pPr>
    <w:rPr>
      <w:rFonts w:ascii="Arial" w:eastAsia="Times New Roman" w:hAnsi="Arial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F2A59"/>
    <w:pPr>
      <w:keepNext/>
      <w:widowControl w:val="0"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F2A59"/>
    <w:rPr>
      <w:rFonts w:ascii="Times New Roman" w:hAnsi="Times New Roman" w:cs="Times New Roman"/>
      <w:b/>
      <w:sz w:val="4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F2A5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F2A59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F2A5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F2A59"/>
    <w:rPr>
      <w:rFonts w:ascii="Times New Roman" w:hAnsi="Times New Roman" w:cs="Times New Roman"/>
      <w:b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F2A59"/>
    <w:rPr>
      <w:rFonts w:ascii="Times New Roman" w:hAnsi="Times New Roman" w:cs="Times New Roman"/>
      <w:b/>
      <w:sz w:val="3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F2A5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F2A59"/>
    <w:rPr>
      <w:rFonts w:ascii="Arial" w:hAnsi="Arial" w:cs="Times New Roman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F2A59"/>
    <w:rPr>
      <w:rFonts w:ascii="Arial" w:hAnsi="Arial" w:cs="Times New Roman"/>
      <w:b/>
      <w:sz w:val="22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locked/>
    <w:rsid w:val="00D0687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878"/>
    <w:rPr>
      <w:rFonts w:cs="Times New Roman"/>
    </w:rPr>
  </w:style>
  <w:style w:type="table" w:styleId="Tabela-Siatka">
    <w:name w:val="Table Grid"/>
    <w:basedOn w:val="Standardowy"/>
    <w:uiPriority w:val="39"/>
    <w:rsid w:val="00372F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372F05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72F05"/>
    <w:rPr>
      <w:rFonts w:ascii="Tahoma" w:hAnsi="Tahoma" w:cs="Times New Roman"/>
      <w:sz w:val="16"/>
    </w:rPr>
  </w:style>
  <w:style w:type="character" w:customStyle="1" w:styleId="WW8Num6z0">
    <w:name w:val="WW8Num6z0"/>
    <w:uiPriority w:val="99"/>
    <w:rsid w:val="004F2A59"/>
  </w:style>
  <w:style w:type="character" w:customStyle="1" w:styleId="WW8Num7z0">
    <w:name w:val="WW8Num7z0"/>
    <w:uiPriority w:val="99"/>
    <w:rsid w:val="004F2A59"/>
    <w:rPr>
      <w:rFonts w:ascii="Arial" w:hAnsi="Arial"/>
      <w:sz w:val="20"/>
    </w:rPr>
  </w:style>
  <w:style w:type="character" w:customStyle="1" w:styleId="WW8Num7z1">
    <w:name w:val="WW8Num7z1"/>
    <w:uiPriority w:val="99"/>
    <w:rsid w:val="004F2A59"/>
    <w:rPr>
      <w:sz w:val="20"/>
    </w:rPr>
  </w:style>
  <w:style w:type="character" w:customStyle="1" w:styleId="WW8Num9z0">
    <w:name w:val="WW8Num9z0"/>
    <w:uiPriority w:val="99"/>
    <w:rsid w:val="004F2A59"/>
  </w:style>
  <w:style w:type="character" w:customStyle="1" w:styleId="WW8Num9z3">
    <w:name w:val="WW8Num9z3"/>
    <w:uiPriority w:val="99"/>
    <w:rsid w:val="004F2A59"/>
    <w:rPr>
      <w:position w:val="0"/>
      <w:sz w:val="20"/>
      <w:vertAlign w:val="baseline"/>
    </w:rPr>
  </w:style>
  <w:style w:type="character" w:customStyle="1" w:styleId="WW8Num13z0">
    <w:name w:val="WW8Num13z0"/>
    <w:uiPriority w:val="99"/>
    <w:rsid w:val="004F2A59"/>
    <w:rPr>
      <w:sz w:val="20"/>
    </w:rPr>
  </w:style>
  <w:style w:type="character" w:customStyle="1" w:styleId="WW8Num16z0">
    <w:name w:val="WW8Num16z0"/>
    <w:uiPriority w:val="99"/>
    <w:rsid w:val="004F2A59"/>
  </w:style>
  <w:style w:type="character" w:customStyle="1" w:styleId="WW8Num20z0">
    <w:name w:val="WW8Num20z0"/>
    <w:uiPriority w:val="99"/>
    <w:rsid w:val="004F2A59"/>
    <w:rPr>
      <w:color w:val="auto"/>
    </w:rPr>
  </w:style>
  <w:style w:type="character" w:customStyle="1" w:styleId="WW8Num21z0">
    <w:name w:val="WW8Num21z0"/>
    <w:uiPriority w:val="99"/>
    <w:rsid w:val="004F2A59"/>
    <w:rPr>
      <w:rFonts w:ascii="Times New Roman" w:hAnsi="Times New Roman"/>
      <w:color w:val="auto"/>
      <w:position w:val="0"/>
      <w:sz w:val="20"/>
      <w:u w:val="none"/>
      <w:vertAlign w:val="baseline"/>
    </w:rPr>
  </w:style>
  <w:style w:type="character" w:customStyle="1" w:styleId="WW8Num23z0">
    <w:name w:val="WW8Num23z0"/>
    <w:uiPriority w:val="99"/>
    <w:rsid w:val="004F2A59"/>
    <w:rPr>
      <w:rFonts w:ascii="Tahoma" w:hAnsi="Tahoma"/>
      <w:color w:val="auto"/>
      <w:position w:val="0"/>
      <w:sz w:val="20"/>
      <w:u w:val="none"/>
      <w:vertAlign w:val="baseline"/>
    </w:rPr>
  </w:style>
  <w:style w:type="character" w:customStyle="1" w:styleId="WW8Num41z1">
    <w:name w:val="WW8Num41z1"/>
    <w:uiPriority w:val="99"/>
    <w:rsid w:val="004F2A59"/>
    <w:rPr>
      <w:rFonts w:ascii="Tw Cen MT Condensed Extra Bold" w:hAnsi="Tw Cen MT Condensed Extra Bold"/>
    </w:rPr>
  </w:style>
  <w:style w:type="character" w:customStyle="1" w:styleId="WW8Num44z1">
    <w:name w:val="WW8Num44z1"/>
    <w:uiPriority w:val="99"/>
    <w:rsid w:val="004F2A59"/>
    <w:rPr>
      <w:rFonts w:ascii="Arial" w:hAnsi="Arial"/>
    </w:rPr>
  </w:style>
  <w:style w:type="character" w:customStyle="1" w:styleId="WW8Num45z0">
    <w:name w:val="WW8Num45z0"/>
    <w:uiPriority w:val="99"/>
    <w:rsid w:val="004F2A59"/>
    <w:rPr>
      <w:rFonts w:ascii="Tw Cen MT Condensed Extra Bold" w:hAnsi="Tw Cen MT Condensed Extra Bold"/>
    </w:rPr>
  </w:style>
  <w:style w:type="character" w:customStyle="1" w:styleId="WW8Num45z1">
    <w:name w:val="WW8Num45z1"/>
    <w:uiPriority w:val="99"/>
    <w:rsid w:val="004F2A59"/>
    <w:rPr>
      <w:rFonts w:ascii="Courier New" w:hAnsi="Courier New"/>
    </w:rPr>
  </w:style>
  <w:style w:type="character" w:customStyle="1" w:styleId="WW8Num45z2">
    <w:name w:val="WW8Num45z2"/>
    <w:uiPriority w:val="99"/>
    <w:rsid w:val="004F2A59"/>
    <w:rPr>
      <w:rFonts w:ascii="Wingdings" w:hAnsi="Wingdings"/>
    </w:rPr>
  </w:style>
  <w:style w:type="character" w:customStyle="1" w:styleId="WW8Num45z3">
    <w:name w:val="WW8Num45z3"/>
    <w:uiPriority w:val="99"/>
    <w:rsid w:val="004F2A59"/>
    <w:rPr>
      <w:rFonts w:ascii="Symbol" w:hAnsi="Symbol"/>
    </w:rPr>
  </w:style>
  <w:style w:type="character" w:customStyle="1" w:styleId="WW8Num46z0">
    <w:name w:val="WW8Num46z0"/>
    <w:uiPriority w:val="99"/>
    <w:rsid w:val="004F2A59"/>
  </w:style>
  <w:style w:type="character" w:customStyle="1" w:styleId="WW8Num48z0">
    <w:name w:val="WW8Num48z0"/>
    <w:uiPriority w:val="99"/>
    <w:rsid w:val="004F2A59"/>
    <w:rPr>
      <w:rFonts w:ascii="Symbol" w:hAnsi="Symbol"/>
    </w:rPr>
  </w:style>
  <w:style w:type="character" w:customStyle="1" w:styleId="WW8Num51z0">
    <w:name w:val="WW8Num51z0"/>
    <w:uiPriority w:val="99"/>
    <w:rsid w:val="004F2A59"/>
  </w:style>
  <w:style w:type="character" w:customStyle="1" w:styleId="WW8Num55z0">
    <w:name w:val="WW8Num55z0"/>
    <w:uiPriority w:val="99"/>
    <w:rsid w:val="004F2A59"/>
    <w:rPr>
      <w:rFonts w:ascii="Tw Cen MT Condensed Extra Bold" w:hAnsi="Tw Cen MT Condensed Extra Bold"/>
    </w:rPr>
  </w:style>
  <w:style w:type="character" w:customStyle="1" w:styleId="WW8Num55z1">
    <w:name w:val="WW8Num55z1"/>
    <w:uiPriority w:val="99"/>
    <w:rsid w:val="004F2A59"/>
    <w:rPr>
      <w:rFonts w:ascii="Courier New" w:hAnsi="Courier New"/>
    </w:rPr>
  </w:style>
  <w:style w:type="character" w:customStyle="1" w:styleId="WW8Num55z2">
    <w:name w:val="WW8Num55z2"/>
    <w:uiPriority w:val="99"/>
    <w:rsid w:val="004F2A59"/>
    <w:rPr>
      <w:rFonts w:ascii="Wingdings" w:hAnsi="Wingdings"/>
    </w:rPr>
  </w:style>
  <w:style w:type="character" w:customStyle="1" w:styleId="WW8Num55z3">
    <w:name w:val="WW8Num55z3"/>
    <w:uiPriority w:val="99"/>
    <w:rsid w:val="004F2A59"/>
    <w:rPr>
      <w:rFonts w:ascii="Symbol" w:hAnsi="Symbol"/>
    </w:rPr>
  </w:style>
  <w:style w:type="character" w:customStyle="1" w:styleId="WW8Num57z0">
    <w:name w:val="WW8Num57z0"/>
    <w:uiPriority w:val="99"/>
    <w:rsid w:val="004F2A59"/>
    <w:rPr>
      <w:rFonts w:ascii="Tw Cen MT Condensed Extra Bold" w:hAnsi="Tw Cen MT Condensed Extra Bold"/>
    </w:rPr>
  </w:style>
  <w:style w:type="character" w:customStyle="1" w:styleId="WW8Num57z1">
    <w:name w:val="WW8Num57z1"/>
    <w:uiPriority w:val="99"/>
    <w:rsid w:val="004F2A59"/>
    <w:rPr>
      <w:rFonts w:ascii="Courier New" w:hAnsi="Courier New"/>
    </w:rPr>
  </w:style>
  <w:style w:type="character" w:customStyle="1" w:styleId="WW8Num57z2">
    <w:name w:val="WW8Num57z2"/>
    <w:uiPriority w:val="99"/>
    <w:rsid w:val="004F2A59"/>
    <w:rPr>
      <w:rFonts w:ascii="Wingdings" w:hAnsi="Wingdings"/>
    </w:rPr>
  </w:style>
  <w:style w:type="character" w:customStyle="1" w:styleId="WW8Num57z3">
    <w:name w:val="WW8Num57z3"/>
    <w:uiPriority w:val="99"/>
    <w:rsid w:val="004F2A59"/>
    <w:rPr>
      <w:rFonts w:ascii="Symbol" w:hAnsi="Symbol"/>
    </w:rPr>
  </w:style>
  <w:style w:type="character" w:customStyle="1" w:styleId="WW8Num59z0">
    <w:name w:val="WW8Num59z0"/>
    <w:uiPriority w:val="99"/>
    <w:rsid w:val="004F2A59"/>
    <w:rPr>
      <w:rFonts w:ascii="Tahoma" w:hAnsi="Tahoma"/>
      <w:sz w:val="20"/>
    </w:rPr>
  </w:style>
  <w:style w:type="character" w:customStyle="1" w:styleId="WW8Num60z0">
    <w:name w:val="WW8Num60z0"/>
    <w:uiPriority w:val="99"/>
    <w:rsid w:val="004F2A59"/>
  </w:style>
  <w:style w:type="character" w:customStyle="1" w:styleId="WW8Num64z0">
    <w:name w:val="WW8Num64z0"/>
    <w:uiPriority w:val="99"/>
    <w:rsid w:val="004F2A59"/>
    <w:rPr>
      <w:rFonts w:ascii="Tw Cen MT Condensed Extra Bold" w:hAnsi="Tw Cen MT Condensed Extra Bold"/>
    </w:rPr>
  </w:style>
  <w:style w:type="character" w:customStyle="1" w:styleId="WW8Num64z1">
    <w:name w:val="WW8Num64z1"/>
    <w:uiPriority w:val="99"/>
    <w:rsid w:val="004F2A59"/>
    <w:rPr>
      <w:rFonts w:ascii="Courier New" w:hAnsi="Courier New"/>
    </w:rPr>
  </w:style>
  <w:style w:type="character" w:customStyle="1" w:styleId="WW8Num64z2">
    <w:name w:val="WW8Num64z2"/>
    <w:uiPriority w:val="99"/>
    <w:rsid w:val="004F2A59"/>
    <w:rPr>
      <w:rFonts w:ascii="Wingdings" w:hAnsi="Wingdings"/>
    </w:rPr>
  </w:style>
  <w:style w:type="character" w:customStyle="1" w:styleId="WW8Num64z3">
    <w:name w:val="WW8Num64z3"/>
    <w:uiPriority w:val="99"/>
    <w:rsid w:val="004F2A59"/>
    <w:rPr>
      <w:rFonts w:ascii="Symbol" w:hAnsi="Symbol"/>
    </w:rPr>
  </w:style>
  <w:style w:type="character" w:customStyle="1" w:styleId="WW8Num65z0">
    <w:name w:val="WW8Num65z0"/>
    <w:uiPriority w:val="99"/>
    <w:rsid w:val="004F2A59"/>
    <w:rPr>
      <w:rFonts w:ascii="Tw Cen MT Condensed Extra Bold" w:hAnsi="Tw Cen MT Condensed Extra Bold"/>
    </w:rPr>
  </w:style>
  <w:style w:type="character" w:customStyle="1" w:styleId="WW8Num65z1">
    <w:name w:val="WW8Num65z1"/>
    <w:uiPriority w:val="99"/>
    <w:rsid w:val="004F2A59"/>
    <w:rPr>
      <w:rFonts w:ascii="Courier New" w:hAnsi="Courier New"/>
    </w:rPr>
  </w:style>
  <w:style w:type="character" w:customStyle="1" w:styleId="WW8Num65z2">
    <w:name w:val="WW8Num65z2"/>
    <w:uiPriority w:val="99"/>
    <w:rsid w:val="004F2A59"/>
    <w:rPr>
      <w:rFonts w:ascii="Wingdings" w:hAnsi="Wingdings"/>
    </w:rPr>
  </w:style>
  <w:style w:type="character" w:customStyle="1" w:styleId="WW8Num65z3">
    <w:name w:val="WW8Num65z3"/>
    <w:uiPriority w:val="99"/>
    <w:rsid w:val="004F2A59"/>
    <w:rPr>
      <w:rFonts w:ascii="Symbol" w:hAnsi="Symbol"/>
    </w:rPr>
  </w:style>
  <w:style w:type="character" w:customStyle="1" w:styleId="WW8Num68z0">
    <w:name w:val="WW8Num68z0"/>
    <w:uiPriority w:val="99"/>
    <w:rsid w:val="004F2A59"/>
  </w:style>
  <w:style w:type="character" w:customStyle="1" w:styleId="WW8Num70z0">
    <w:name w:val="WW8Num70z0"/>
    <w:uiPriority w:val="99"/>
    <w:rsid w:val="004F2A59"/>
  </w:style>
  <w:style w:type="character" w:customStyle="1" w:styleId="WW8Num74z0">
    <w:name w:val="WW8Num74z0"/>
    <w:uiPriority w:val="99"/>
    <w:rsid w:val="004F2A59"/>
  </w:style>
  <w:style w:type="character" w:customStyle="1" w:styleId="WW8Num75z0">
    <w:name w:val="WW8Num75z0"/>
    <w:uiPriority w:val="99"/>
    <w:rsid w:val="004F2A59"/>
  </w:style>
  <w:style w:type="character" w:customStyle="1" w:styleId="Domylnaczcionkaakapitu3">
    <w:name w:val="Domyślna czcionka akapitu3"/>
    <w:uiPriority w:val="99"/>
    <w:rsid w:val="004F2A59"/>
  </w:style>
  <w:style w:type="character" w:customStyle="1" w:styleId="WW8Num10z0">
    <w:name w:val="WW8Num10z0"/>
    <w:uiPriority w:val="99"/>
    <w:rsid w:val="004F2A59"/>
    <w:rPr>
      <w:rFonts w:ascii="Arial" w:hAnsi="Arial"/>
      <w:sz w:val="20"/>
    </w:rPr>
  </w:style>
  <w:style w:type="character" w:customStyle="1" w:styleId="WW8Num15z0">
    <w:name w:val="WW8Num15z0"/>
    <w:uiPriority w:val="99"/>
    <w:rsid w:val="004F2A59"/>
    <w:rPr>
      <w:sz w:val="20"/>
    </w:rPr>
  </w:style>
  <w:style w:type="character" w:customStyle="1" w:styleId="WW8Num17z0">
    <w:name w:val="WW8Num17z0"/>
    <w:uiPriority w:val="99"/>
    <w:rsid w:val="004F2A59"/>
  </w:style>
  <w:style w:type="character" w:customStyle="1" w:styleId="WW8Num19z2">
    <w:name w:val="WW8Num19z2"/>
    <w:uiPriority w:val="99"/>
    <w:rsid w:val="004F2A59"/>
    <w:rPr>
      <w:rFonts w:ascii="Tahoma" w:hAnsi="Tahoma"/>
    </w:rPr>
  </w:style>
  <w:style w:type="character" w:customStyle="1" w:styleId="WW8Num27z0">
    <w:name w:val="WW8Num27z0"/>
    <w:uiPriority w:val="99"/>
    <w:rsid w:val="004F2A59"/>
    <w:rPr>
      <w:color w:val="auto"/>
    </w:rPr>
  </w:style>
  <w:style w:type="character" w:customStyle="1" w:styleId="Absatz-Standardschriftart">
    <w:name w:val="Absatz-Standardschriftart"/>
    <w:uiPriority w:val="99"/>
    <w:rsid w:val="004F2A59"/>
  </w:style>
  <w:style w:type="character" w:customStyle="1" w:styleId="WW8Num5z0">
    <w:name w:val="WW8Num5z0"/>
    <w:uiPriority w:val="99"/>
    <w:rsid w:val="004F2A59"/>
  </w:style>
  <w:style w:type="character" w:customStyle="1" w:styleId="WW8Num8z0">
    <w:name w:val="WW8Num8z0"/>
    <w:uiPriority w:val="99"/>
    <w:rsid w:val="004F2A59"/>
  </w:style>
  <w:style w:type="character" w:customStyle="1" w:styleId="WW8Num8z2">
    <w:name w:val="WW8Num8z2"/>
    <w:uiPriority w:val="99"/>
    <w:rsid w:val="004F2A59"/>
  </w:style>
  <w:style w:type="character" w:customStyle="1" w:styleId="WW8Num8z3">
    <w:name w:val="WW8Num8z3"/>
    <w:uiPriority w:val="99"/>
    <w:rsid w:val="004F2A59"/>
    <w:rPr>
      <w:position w:val="0"/>
      <w:sz w:val="20"/>
      <w:vertAlign w:val="baseline"/>
    </w:rPr>
  </w:style>
  <w:style w:type="character" w:customStyle="1" w:styleId="WW8Num14z0">
    <w:name w:val="WW8Num14z0"/>
    <w:uiPriority w:val="99"/>
    <w:rsid w:val="004F2A59"/>
    <w:rPr>
      <w:sz w:val="20"/>
    </w:rPr>
  </w:style>
  <w:style w:type="character" w:customStyle="1" w:styleId="WW8Num28z0">
    <w:name w:val="WW8Num28z0"/>
    <w:uiPriority w:val="99"/>
    <w:rsid w:val="004F2A59"/>
  </w:style>
  <w:style w:type="character" w:customStyle="1" w:styleId="WW8Num34z1">
    <w:name w:val="WW8Num34z1"/>
    <w:uiPriority w:val="99"/>
    <w:rsid w:val="004F2A59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4F2A59"/>
  </w:style>
  <w:style w:type="character" w:customStyle="1" w:styleId="WW8Num4z0">
    <w:name w:val="WW8Num4z0"/>
    <w:uiPriority w:val="99"/>
    <w:rsid w:val="004F2A59"/>
  </w:style>
  <w:style w:type="character" w:customStyle="1" w:styleId="WW8Num7z2">
    <w:name w:val="WW8Num7z2"/>
    <w:uiPriority w:val="99"/>
    <w:rsid w:val="004F2A59"/>
  </w:style>
  <w:style w:type="character" w:customStyle="1" w:styleId="WW8Num7z3">
    <w:name w:val="WW8Num7z3"/>
    <w:uiPriority w:val="99"/>
    <w:rsid w:val="004F2A59"/>
    <w:rPr>
      <w:color w:val="auto"/>
    </w:rPr>
  </w:style>
  <w:style w:type="character" w:customStyle="1" w:styleId="WW8Num21z2">
    <w:name w:val="WW8Num21z2"/>
    <w:uiPriority w:val="99"/>
    <w:rsid w:val="004F2A59"/>
    <w:rPr>
      <w:rFonts w:ascii="Tahoma" w:hAnsi="Tahoma"/>
    </w:rPr>
  </w:style>
  <w:style w:type="character" w:customStyle="1" w:styleId="WW8Num23z1">
    <w:name w:val="WW8Num23z1"/>
    <w:uiPriority w:val="99"/>
    <w:rsid w:val="004F2A59"/>
    <w:rPr>
      <w:rFonts w:ascii="Courier New" w:hAnsi="Courier New"/>
    </w:rPr>
  </w:style>
  <w:style w:type="character" w:customStyle="1" w:styleId="WW8Num23z2">
    <w:name w:val="WW8Num23z2"/>
    <w:uiPriority w:val="99"/>
    <w:rsid w:val="004F2A59"/>
    <w:rPr>
      <w:rFonts w:ascii="Wingdings" w:hAnsi="Wingdings"/>
    </w:rPr>
  </w:style>
  <w:style w:type="character" w:customStyle="1" w:styleId="WW8Num23z3">
    <w:name w:val="WW8Num23z3"/>
    <w:uiPriority w:val="99"/>
    <w:rsid w:val="004F2A59"/>
    <w:rPr>
      <w:rFonts w:ascii="Symbol" w:hAnsi="Symbol"/>
    </w:rPr>
  </w:style>
  <w:style w:type="character" w:customStyle="1" w:styleId="WW8Num26z0">
    <w:name w:val="WW8Num26z0"/>
    <w:uiPriority w:val="99"/>
    <w:rsid w:val="004F2A59"/>
  </w:style>
  <w:style w:type="character" w:customStyle="1" w:styleId="WW8Num33z0">
    <w:name w:val="WW8Num33z0"/>
    <w:uiPriority w:val="99"/>
    <w:rsid w:val="004F2A59"/>
    <w:rPr>
      <w:color w:val="auto"/>
    </w:rPr>
  </w:style>
  <w:style w:type="character" w:customStyle="1" w:styleId="WW8Num36z0">
    <w:name w:val="WW8Num36z0"/>
    <w:uiPriority w:val="99"/>
    <w:rsid w:val="004F2A59"/>
  </w:style>
  <w:style w:type="character" w:customStyle="1" w:styleId="WW8Num43z1">
    <w:name w:val="WW8Num43z1"/>
    <w:uiPriority w:val="99"/>
    <w:rsid w:val="004F2A59"/>
  </w:style>
  <w:style w:type="character" w:customStyle="1" w:styleId="WW8Num48z1">
    <w:name w:val="WW8Num48z1"/>
    <w:uiPriority w:val="99"/>
    <w:rsid w:val="004F2A59"/>
    <w:rPr>
      <w:rFonts w:ascii="Courier New" w:hAnsi="Courier New"/>
    </w:rPr>
  </w:style>
  <w:style w:type="character" w:customStyle="1" w:styleId="WW8Num48z2">
    <w:name w:val="WW8Num48z2"/>
    <w:uiPriority w:val="99"/>
    <w:rsid w:val="004F2A59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4F2A59"/>
  </w:style>
  <w:style w:type="character" w:styleId="Numerstrony">
    <w:name w:val="page number"/>
    <w:basedOn w:val="Domylnaczcionkaakapitu2"/>
    <w:uiPriority w:val="99"/>
    <w:rsid w:val="004F2A59"/>
    <w:rPr>
      <w:rFonts w:cs="Times New Roman"/>
    </w:rPr>
  </w:style>
  <w:style w:type="character" w:customStyle="1" w:styleId="WW8Num3z0">
    <w:name w:val="WW8Num3z0"/>
    <w:uiPriority w:val="99"/>
    <w:rsid w:val="004F2A59"/>
  </w:style>
  <w:style w:type="character" w:customStyle="1" w:styleId="WW8Num6z2">
    <w:name w:val="WW8Num6z2"/>
    <w:uiPriority w:val="99"/>
    <w:rsid w:val="004F2A59"/>
    <w:rPr>
      <w:color w:val="auto"/>
    </w:rPr>
  </w:style>
  <w:style w:type="character" w:customStyle="1" w:styleId="WW8Num8z1">
    <w:name w:val="WW8Num8z1"/>
    <w:uiPriority w:val="99"/>
    <w:rsid w:val="004F2A59"/>
    <w:rPr>
      <w:color w:val="auto"/>
    </w:rPr>
  </w:style>
  <w:style w:type="character" w:customStyle="1" w:styleId="WW8Num10z2">
    <w:name w:val="WW8Num10z2"/>
    <w:uiPriority w:val="99"/>
    <w:rsid w:val="004F2A59"/>
  </w:style>
  <w:style w:type="character" w:customStyle="1" w:styleId="WW8Num10z3">
    <w:name w:val="WW8Num10z3"/>
    <w:uiPriority w:val="99"/>
    <w:rsid w:val="004F2A59"/>
    <w:rPr>
      <w:color w:val="auto"/>
    </w:rPr>
  </w:style>
  <w:style w:type="character" w:customStyle="1" w:styleId="WW8Num11z0">
    <w:name w:val="WW8Num11z0"/>
    <w:uiPriority w:val="99"/>
    <w:rsid w:val="004F2A59"/>
  </w:style>
  <w:style w:type="character" w:customStyle="1" w:styleId="WW8Num17z1">
    <w:name w:val="WW8Num17z1"/>
    <w:uiPriority w:val="99"/>
    <w:rsid w:val="004F2A59"/>
    <w:rPr>
      <w:color w:val="auto"/>
    </w:rPr>
  </w:style>
  <w:style w:type="character" w:customStyle="1" w:styleId="WW8Num25z0">
    <w:name w:val="WW8Num25z0"/>
    <w:uiPriority w:val="99"/>
    <w:rsid w:val="004F2A59"/>
  </w:style>
  <w:style w:type="character" w:customStyle="1" w:styleId="WW8Num25z1">
    <w:name w:val="WW8Num25z1"/>
    <w:uiPriority w:val="99"/>
    <w:rsid w:val="004F2A59"/>
    <w:rPr>
      <w:color w:val="auto"/>
    </w:rPr>
  </w:style>
  <w:style w:type="character" w:customStyle="1" w:styleId="WW8Num27z1">
    <w:name w:val="WW8Num27z1"/>
    <w:uiPriority w:val="99"/>
    <w:rsid w:val="004F2A59"/>
    <w:rPr>
      <w:rFonts w:ascii="Tahoma" w:hAnsi="Tahoma"/>
      <w:color w:val="auto"/>
    </w:rPr>
  </w:style>
  <w:style w:type="character" w:customStyle="1" w:styleId="WW8Num29z0">
    <w:name w:val="WW8Num29z0"/>
    <w:uiPriority w:val="99"/>
    <w:rsid w:val="004F2A59"/>
  </w:style>
  <w:style w:type="character" w:customStyle="1" w:styleId="WW8Num31z0">
    <w:name w:val="WW8Num31z0"/>
    <w:uiPriority w:val="99"/>
    <w:rsid w:val="004F2A59"/>
  </w:style>
  <w:style w:type="character" w:customStyle="1" w:styleId="WW8Num31z2">
    <w:name w:val="WW8Num31z2"/>
    <w:uiPriority w:val="99"/>
    <w:rsid w:val="004F2A59"/>
  </w:style>
  <w:style w:type="character" w:customStyle="1" w:styleId="WW8Num40z0">
    <w:name w:val="WW8Num40z0"/>
    <w:uiPriority w:val="99"/>
    <w:rsid w:val="004F2A59"/>
    <w:rPr>
      <w:sz w:val="20"/>
    </w:rPr>
  </w:style>
  <w:style w:type="character" w:customStyle="1" w:styleId="Domylnaczcionkaakapitu1">
    <w:name w:val="Domyślna czcionka akapitu1"/>
    <w:uiPriority w:val="99"/>
    <w:rsid w:val="004F2A59"/>
  </w:style>
  <w:style w:type="character" w:styleId="Hipercze">
    <w:name w:val="Hyperlink"/>
    <w:basedOn w:val="Domylnaczcionkaakapitu"/>
    <w:uiPriority w:val="99"/>
    <w:rsid w:val="004F2A59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uiPriority w:val="99"/>
    <w:rsid w:val="004F2A59"/>
    <w:rPr>
      <w:sz w:val="16"/>
    </w:rPr>
  </w:style>
  <w:style w:type="character" w:customStyle="1" w:styleId="Znakinumeracji">
    <w:name w:val="Znaki numeracji"/>
    <w:uiPriority w:val="99"/>
    <w:rsid w:val="004F2A59"/>
    <w:rPr>
      <w:rFonts w:ascii="Tahoma" w:hAnsi="Tahoma"/>
      <w:sz w:val="20"/>
    </w:rPr>
  </w:style>
  <w:style w:type="character" w:customStyle="1" w:styleId="Symbolewypunktowania">
    <w:name w:val="Symbole wypunktowania"/>
    <w:uiPriority w:val="99"/>
    <w:rsid w:val="004F2A59"/>
    <w:rPr>
      <w:rFonts w:ascii="OpenSymbol" w:hAnsi="OpenSymbol"/>
    </w:rPr>
  </w:style>
  <w:style w:type="character" w:customStyle="1" w:styleId="Odwoaniedokomentarza2">
    <w:name w:val="Odwołanie do komentarza2"/>
    <w:uiPriority w:val="99"/>
    <w:rsid w:val="004F2A59"/>
    <w:rPr>
      <w:sz w:val="16"/>
    </w:rPr>
  </w:style>
  <w:style w:type="paragraph" w:customStyle="1" w:styleId="Nagwek30">
    <w:name w:val="Nagłówek3"/>
    <w:basedOn w:val="Normalny"/>
    <w:next w:val="Tekstpodstawowy"/>
    <w:uiPriority w:val="99"/>
    <w:rsid w:val="004F2A59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rsid w:val="004F2A5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locked/>
    <w:rsid w:val="004F2A59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4F2A59"/>
    <w:rPr>
      <w:rFonts w:cs="Tahoma"/>
    </w:rPr>
  </w:style>
  <w:style w:type="paragraph" w:customStyle="1" w:styleId="Podpis3">
    <w:name w:val="Podpis3"/>
    <w:basedOn w:val="Normalny"/>
    <w:uiPriority w:val="99"/>
    <w:rsid w:val="004F2A5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4F2A5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4F2A59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4F2A5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4F2A59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4F2A5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4F2A5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4F2A59"/>
    <w:pPr>
      <w:suppressAutoHyphens/>
      <w:spacing w:after="0" w:line="240" w:lineRule="auto"/>
      <w:ind w:left="2124" w:hanging="2124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F2A59"/>
    <w:rPr>
      <w:rFonts w:ascii="Times New Roman" w:hAnsi="Times New Roman" w:cs="Times New Roman"/>
      <w:sz w:val="24"/>
      <w:lang w:eastAsia="ar-SA" w:bidi="ar-SA"/>
    </w:rPr>
  </w:style>
  <w:style w:type="paragraph" w:customStyle="1" w:styleId="Tekstpodstawowywcity32">
    <w:name w:val="Tekst podstawowy wcięty 32"/>
    <w:basedOn w:val="Normalny"/>
    <w:uiPriority w:val="99"/>
    <w:rsid w:val="004F2A59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Tekstpodstawowy21">
    <w:name w:val="Tekst podstawowy 21"/>
    <w:basedOn w:val="Normalny"/>
    <w:uiPriority w:val="99"/>
    <w:rsid w:val="004F2A5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4F2A59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pkt">
    <w:name w:val="pkt"/>
    <w:basedOn w:val="Normalny"/>
    <w:uiPriority w:val="99"/>
    <w:rsid w:val="004F2A5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ust">
    <w:name w:val="ust"/>
    <w:uiPriority w:val="99"/>
    <w:rsid w:val="004F2A59"/>
    <w:pPr>
      <w:suppressAutoHyphens/>
      <w:spacing w:before="60" w:after="60"/>
      <w:ind w:left="426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4F2A5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Normalny"/>
    <w:uiPriority w:val="99"/>
    <w:rsid w:val="004F2A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uiPriority w:val="99"/>
    <w:rsid w:val="004F2A59"/>
    <w:pPr>
      <w:spacing w:after="120"/>
    </w:pPr>
    <w:rPr>
      <w:color w:val="auto"/>
    </w:rPr>
  </w:style>
  <w:style w:type="paragraph" w:customStyle="1" w:styleId="Tekstpodstawowywcity21">
    <w:name w:val="Tekst podstawowy wcięty 21"/>
    <w:basedOn w:val="Normalny"/>
    <w:uiPriority w:val="99"/>
    <w:rsid w:val="004F2A5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4F2A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4F2A5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4F2A5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F2A59"/>
    <w:rPr>
      <w:rFonts w:ascii="Arial" w:hAnsi="Arial" w:cs="Arial"/>
      <w:sz w:val="24"/>
      <w:szCs w:val="24"/>
      <w:lang w:eastAsia="ar-SA" w:bidi="ar-SA"/>
    </w:rPr>
  </w:style>
  <w:style w:type="paragraph" w:customStyle="1" w:styleId="content1">
    <w:name w:val="content1"/>
    <w:basedOn w:val="Normalny"/>
    <w:uiPriority w:val="99"/>
    <w:rsid w:val="004F2A59"/>
    <w:pPr>
      <w:suppressAutoHyphens/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4F2A5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4F2A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4F2A59"/>
  </w:style>
  <w:style w:type="paragraph" w:customStyle="1" w:styleId="Tekstpodstawowy23">
    <w:name w:val="Tekst podstawowy 23"/>
    <w:basedOn w:val="Normalny"/>
    <w:uiPriority w:val="99"/>
    <w:rsid w:val="004F2A59"/>
    <w:pPr>
      <w:widowControl w:val="0"/>
      <w:suppressAutoHyphens/>
      <w:spacing w:after="0" w:line="240" w:lineRule="auto"/>
    </w:pPr>
    <w:rPr>
      <w:rFonts w:ascii="Arial" w:eastAsia="Times New Roman" w:hAnsi="Arial"/>
      <w:szCs w:val="20"/>
      <w:lang w:eastAsia="ar-SA"/>
    </w:rPr>
  </w:style>
  <w:style w:type="paragraph" w:customStyle="1" w:styleId="Styl1">
    <w:name w:val="Styl1"/>
    <w:basedOn w:val="Normalny"/>
    <w:uiPriority w:val="99"/>
    <w:rsid w:val="004F2A59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4F2A5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FR3">
    <w:name w:val="FR3"/>
    <w:uiPriority w:val="99"/>
    <w:rsid w:val="004F2A59"/>
    <w:pPr>
      <w:widowControl w:val="0"/>
      <w:suppressAutoHyphens/>
      <w:autoSpaceDE w:val="0"/>
      <w:spacing w:before="80"/>
      <w:ind w:left="800" w:hanging="28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uiPriority w:val="99"/>
    <w:rsid w:val="004F2A59"/>
    <w:pPr>
      <w:numPr>
        <w:numId w:val="3"/>
      </w:numPr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uiPriority w:val="99"/>
    <w:rsid w:val="004F2A59"/>
    <w:pPr>
      <w:suppressAutoHyphens/>
      <w:snapToGrid w:val="0"/>
      <w:spacing w:after="0" w:line="240" w:lineRule="auto"/>
      <w:ind w:left="426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4F2A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F2A59"/>
    <w:rPr>
      <w:rFonts w:cs="Times New Roman"/>
      <w:lang w:eastAsia="en-US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4F2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F2A59"/>
    <w:rPr>
      <w:rFonts w:ascii="Arial" w:hAnsi="Arial" w:cs="Times New Roman"/>
      <w:b/>
      <w:bCs/>
      <w:lang w:eastAsia="ar-SA" w:bidi="ar-SA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4F2A59"/>
    <w:pPr>
      <w:suppressAutoHyphens/>
      <w:spacing w:after="0" w:line="240" w:lineRule="auto"/>
      <w:ind w:left="708"/>
    </w:pPr>
    <w:rPr>
      <w:rFonts w:ascii="Arial" w:hAnsi="Arial"/>
      <w:sz w:val="24"/>
      <w:szCs w:val="20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4F2A59"/>
    <w:rPr>
      <w:rFonts w:ascii="Arial" w:hAnsi="Arial"/>
      <w:sz w:val="24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4F2A59"/>
    <w:rPr>
      <w:rFonts w:cs="Times New Roman"/>
      <w:sz w:val="16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locked/>
    <w:rsid w:val="004F2A59"/>
    <w:rPr>
      <w:rFonts w:ascii="Arial" w:hAnsi="Arial" w:cs="Times New Roman"/>
      <w:lang w:eastAsia="ar-SA" w:bidi="ar-SA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semiHidden/>
    <w:rsid w:val="004F2A59"/>
    <w:rPr>
      <w:rFonts w:cs="Times New Roman"/>
      <w:vertAlign w:val="superscript"/>
    </w:rPr>
  </w:style>
  <w:style w:type="character" w:customStyle="1" w:styleId="EndnoteTextChar">
    <w:name w:val="Endnote Text Char"/>
    <w:uiPriority w:val="99"/>
    <w:semiHidden/>
    <w:locked/>
    <w:rsid w:val="004F2A59"/>
    <w:rPr>
      <w:rFonts w:ascii="Arial" w:hAnsi="Arial" w:cs="Times New Roman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F2A59"/>
    <w:rPr>
      <w:rFonts w:cs="Times New Roman"/>
      <w:vertAlign w:val="superscript"/>
    </w:rPr>
  </w:style>
  <w:style w:type="paragraph" w:customStyle="1" w:styleId="Standard">
    <w:name w:val="Standard"/>
    <w:uiPriority w:val="99"/>
    <w:rsid w:val="004F2A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nakZnak26">
    <w:name w:val="Znak Znak26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uiPriority w:val="99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3">
    <w:name w:val="Font Style43"/>
    <w:basedOn w:val="Domylnaczcionkaakapitu1"/>
    <w:uiPriority w:val="99"/>
    <w:rsid w:val="004F2A59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przypisudolnegoTekstprzypisu">
    <w:name w:val="Tekst przypisu dolnego.Tekst przypisu"/>
    <w:basedOn w:val="Normalny"/>
    <w:uiPriority w:val="99"/>
    <w:rsid w:val="004F2A59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Bezodstpw1">
    <w:name w:val="Bez odstępów1"/>
    <w:uiPriority w:val="99"/>
    <w:rsid w:val="004F2A59"/>
    <w:rPr>
      <w:rFonts w:eastAsia="Times New Roman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4F2A59"/>
    <w:pPr>
      <w:suppressAutoHyphens/>
      <w:spacing w:after="120" w:line="240" w:lineRule="auto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F2A59"/>
    <w:rPr>
      <w:rFonts w:ascii="Arial" w:hAnsi="Arial" w:cs="Times New Roman"/>
      <w:sz w:val="16"/>
      <w:szCs w:val="16"/>
      <w:lang w:eastAsia="ar-SA" w:bidi="ar-SA"/>
    </w:rPr>
  </w:style>
  <w:style w:type="paragraph" w:customStyle="1" w:styleId="ZnakZnak">
    <w:name w:val="Znak Znak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F2A59"/>
    <w:pPr>
      <w:spacing w:after="0" w:line="360" w:lineRule="auto"/>
      <w:ind w:left="12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F2A59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F2A5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F2A59"/>
    <w:rPr>
      <w:rFonts w:ascii="Times New Roman" w:hAnsi="Times New Roman" w:cs="Times New Roman"/>
    </w:rPr>
  </w:style>
  <w:style w:type="paragraph" w:customStyle="1" w:styleId="BodyText21">
    <w:name w:val="Body Text 21"/>
    <w:basedOn w:val="Normalny"/>
    <w:uiPriority w:val="99"/>
    <w:rsid w:val="004F2A59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UyteHipercze">
    <w:name w:val="FollowedHyperlink"/>
    <w:aliases w:val="OdwiedzoneHiperłącze"/>
    <w:basedOn w:val="Domylnaczcionkaakapitu"/>
    <w:uiPriority w:val="99"/>
    <w:rsid w:val="004F2A59"/>
    <w:rPr>
      <w:rFonts w:cs="Times New Roman"/>
      <w:color w:val="800080"/>
      <w:u w:val="single"/>
    </w:rPr>
  </w:style>
  <w:style w:type="paragraph" w:customStyle="1" w:styleId="pkt1">
    <w:name w:val="pkt1"/>
    <w:basedOn w:val="pkt"/>
    <w:uiPriority w:val="99"/>
    <w:rsid w:val="004F2A59"/>
    <w:pPr>
      <w:suppressAutoHyphens w:val="0"/>
      <w:ind w:left="850" w:hanging="425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F2A5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F2A59"/>
    <w:rPr>
      <w:rFonts w:ascii="Times New Roman" w:hAnsi="Times New Roman" w:cs="Times New Roman"/>
      <w:sz w:val="24"/>
    </w:rPr>
  </w:style>
  <w:style w:type="paragraph" w:customStyle="1" w:styleId="StandardowyStandardowy1">
    <w:name w:val="Standardowy.Standardowy1"/>
    <w:uiPriority w:val="99"/>
    <w:rsid w:val="004F2A59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NormalnyWeb">
    <w:name w:val="Normal (Web)"/>
    <w:basedOn w:val="Normalny"/>
    <w:uiPriority w:val="99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4F2A59"/>
    <w:rPr>
      <w:rFonts w:cs="Times New Roman"/>
    </w:rPr>
  </w:style>
  <w:style w:type="paragraph" w:customStyle="1" w:styleId="Tekstblokowy1">
    <w:name w:val="Tekst blokowy1"/>
    <w:basedOn w:val="Normalny"/>
    <w:uiPriority w:val="99"/>
    <w:rsid w:val="004F2A59"/>
    <w:pPr>
      <w:spacing w:before="680" w:after="0" w:line="420" w:lineRule="auto"/>
      <w:ind w:left="708" w:right="80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NumberList">
    <w:name w:val="Number List"/>
    <w:uiPriority w:val="99"/>
    <w:rsid w:val="004F2A59"/>
    <w:pPr>
      <w:ind w:left="720"/>
    </w:pPr>
    <w:rPr>
      <w:rFonts w:ascii="Times New Roman" w:eastAsia="Times New Roman" w:hAnsi="Times New Roman"/>
      <w:i/>
      <w:color w:val="000000"/>
      <w:sz w:val="24"/>
      <w:szCs w:val="20"/>
      <w:lang w:val="cs-CZ"/>
    </w:rPr>
  </w:style>
  <w:style w:type="paragraph" w:customStyle="1" w:styleId="msonormalcxsppierwsze">
    <w:name w:val="msonormalcxsppierwsze"/>
    <w:basedOn w:val="Normalny"/>
    <w:uiPriority w:val="99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uiPriority w:val="99"/>
    <w:rsid w:val="004F2A59"/>
    <w:rPr>
      <w:rFonts w:cs="Times New Roman"/>
    </w:rPr>
  </w:style>
  <w:style w:type="character" w:customStyle="1" w:styleId="product-property-value">
    <w:name w:val="product-property-value"/>
    <w:basedOn w:val="Domylnaczcionkaakapitu"/>
    <w:uiPriority w:val="99"/>
    <w:rsid w:val="004F2A59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4F2A59"/>
    <w:rPr>
      <w:rFonts w:cs="Times New Roman"/>
      <w:b/>
      <w:bCs/>
    </w:rPr>
  </w:style>
  <w:style w:type="paragraph" w:customStyle="1" w:styleId="Akapitzlist1">
    <w:name w:val="Akapit z listą1"/>
    <w:uiPriority w:val="99"/>
    <w:rsid w:val="004F2A59"/>
    <w:pPr>
      <w:suppressAutoHyphens/>
      <w:spacing w:after="200" w:line="276" w:lineRule="auto"/>
      <w:ind w:left="720"/>
    </w:pPr>
    <w:rPr>
      <w:rFonts w:ascii="Lucida Grande" w:hAnsi="Lucida Grande" w:cs="Lucida Grande"/>
      <w:color w:val="000000"/>
      <w:szCs w:val="20"/>
      <w:lang w:val="en-US" w:eastAsia="zh-CN"/>
    </w:rPr>
  </w:style>
  <w:style w:type="paragraph" w:customStyle="1" w:styleId="TableParagraph">
    <w:name w:val="Table Paragraph"/>
    <w:basedOn w:val="Normalny"/>
    <w:uiPriority w:val="99"/>
    <w:rsid w:val="004F2A59"/>
    <w:pPr>
      <w:widowControl w:val="0"/>
      <w:spacing w:after="0" w:line="240" w:lineRule="auto"/>
    </w:pPr>
    <w:rPr>
      <w:lang w:val="en-US"/>
    </w:rPr>
  </w:style>
  <w:style w:type="paragraph" w:customStyle="1" w:styleId="Akapitzlist2">
    <w:name w:val="Akapit z listą2"/>
    <w:uiPriority w:val="99"/>
    <w:rsid w:val="004F2A59"/>
    <w:pPr>
      <w:suppressAutoHyphens/>
      <w:spacing w:after="200" w:line="276" w:lineRule="auto"/>
      <w:ind w:left="720"/>
    </w:pPr>
    <w:rPr>
      <w:rFonts w:ascii="Lucida Grande" w:hAnsi="Lucida Grande" w:cs="Lucida Grande"/>
      <w:color w:val="000000"/>
      <w:szCs w:val="20"/>
      <w:lang w:val="en-US" w:eastAsia="zh-CN"/>
    </w:rPr>
  </w:style>
  <w:style w:type="paragraph" w:styleId="Bezodstpw">
    <w:name w:val="No Spacing"/>
    <w:link w:val="BezodstpwZnak"/>
    <w:uiPriority w:val="99"/>
    <w:qFormat/>
    <w:rsid w:val="004F2A59"/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4F2A59"/>
    <w:rPr>
      <w:rFonts w:cs="Times New Roman"/>
      <w:sz w:val="22"/>
      <w:szCs w:val="22"/>
      <w:lang w:val="pl-PL" w:eastAsia="en-US" w:bidi="ar-SA"/>
    </w:rPr>
  </w:style>
  <w:style w:type="character" w:customStyle="1" w:styleId="apple-converted-space">
    <w:name w:val="apple-converted-space"/>
    <w:basedOn w:val="Domylnaczcionkaakapitu"/>
    <w:uiPriority w:val="99"/>
    <w:rsid w:val="004F2A59"/>
    <w:rPr>
      <w:rFonts w:cs="Times New Roman"/>
    </w:rPr>
  </w:style>
  <w:style w:type="paragraph" w:customStyle="1" w:styleId="ZnakZnak1">
    <w:name w:val="Znak Znak1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alb">
    <w:name w:val="a_lb"/>
    <w:basedOn w:val="Domylnaczcionkaakapitu"/>
    <w:uiPriority w:val="99"/>
    <w:rsid w:val="004F2A59"/>
    <w:rPr>
      <w:rFonts w:cs="Times New Roman"/>
    </w:rPr>
  </w:style>
  <w:style w:type="paragraph" w:customStyle="1" w:styleId="WW-Tekstpodstawowy2">
    <w:name w:val="WW-Tekst podstawowy 2"/>
    <w:basedOn w:val="Normalny"/>
    <w:uiPriority w:val="99"/>
    <w:rsid w:val="004F2A59"/>
    <w:pPr>
      <w:widowControl w:val="0"/>
      <w:suppressAutoHyphens/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rzypisuZnakZnak">
    <w:name w:val="Tekst przypisu Znak Znak"/>
    <w:basedOn w:val="Domylnaczcionkaakapitu"/>
    <w:uiPriority w:val="99"/>
    <w:semiHidden/>
    <w:rsid w:val="007F31DB"/>
    <w:rPr>
      <w:rFonts w:cs="Times New Roman"/>
      <w:lang w:val="pl-PL" w:eastAsia="pl-PL" w:bidi="ar-SA"/>
    </w:rPr>
  </w:style>
  <w:style w:type="character" w:customStyle="1" w:styleId="Teksttreci">
    <w:name w:val="Tekst treści_"/>
    <w:link w:val="Teksttreci0"/>
    <w:uiPriority w:val="99"/>
    <w:locked/>
    <w:rsid w:val="00A50E7E"/>
    <w:rPr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50E7E"/>
    <w:pPr>
      <w:shd w:val="clear" w:color="auto" w:fill="FFFFFF"/>
      <w:spacing w:before="300" w:after="420" w:line="240" w:lineRule="atLeast"/>
      <w:ind w:hanging="600"/>
    </w:pPr>
    <w:rPr>
      <w:sz w:val="21"/>
      <w:szCs w:val="20"/>
      <w:lang w:eastAsia="pl-PL"/>
    </w:rPr>
  </w:style>
  <w:style w:type="character" w:customStyle="1" w:styleId="fn-ref">
    <w:name w:val="fn-ref"/>
    <w:basedOn w:val="Domylnaczcionkaakapitu"/>
    <w:uiPriority w:val="99"/>
    <w:rsid w:val="0088128F"/>
    <w:rPr>
      <w:rFonts w:cs="Times New Roman"/>
    </w:rPr>
  </w:style>
  <w:style w:type="paragraph" w:styleId="Poprawka">
    <w:name w:val="Revision"/>
    <w:hidden/>
    <w:uiPriority w:val="99"/>
    <w:semiHidden/>
    <w:rsid w:val="0065605D"/>
    <w:rPr>
      <w:lang w:eastAsia="en-US"/>
    </w:rPr>
  </w:style>
  <w:style w:type="table" w:customStyle="1" w:styleId="Zwykatabela41">
    <w:name w:val="Zwykła tabela 41"/>
    <w:uiPriority w:val="99"/>
    <w:rsid w:val="006432D2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860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6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katarzyna.kaparska</dc:creator>
  <cp:keywords/>
  <dc:description/>
  <cp:lastModifiedBy>Katarzyna Piętka</cp:lastModifiedBy>
  <cp:revision>20</cp:revision>
  <cp:lastPrinted>2019-01-25T10:49:00Z</cp:lastPrinted>
  <dcterms:created xsi:type="dcterms:W3CDTF">2019-03-18T07:50:00Z</dcterms:created>
  <dcterms:modified xsi:type="dcterms:W3CDTF">2020-01-21T11:38:00Z</dcterms:modified>
</cp:coreProperties>
</file>