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C7" w:rsidRPr="00152BBA" w:rsidRDefault="004451C7" w:rsidP="00EC4286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4451C7" w:rsidRPr="00152BBA" w:rsidTr="002E56FE">
        <w:trPr>
          <w:trHeight w:val="2396"/>
        </w:trPr>
        <w:tc>
          <w:tcPr>
            <w:tcW w:w="9214" w:type="dxa"/>
            <w:vAlign w:val="center"/>
          </w:tcPr>
          <w:p w:rsidR="004451C7" w:rsidRPr="00152BBA" w:rsidRDefault="004451C7" w:rsidP="002E56FE">
            <w:pPr>
              <w:keepNext/>
              <w:tabs>
                <w:tab w:val="left" w:pos="9000"/>
              </w:tabs>
              <w:suppressAutoHyphens/>
              <w:spacing w:before="120" w:after="0" w:line="240" w:lineRule="auto"/>
              <w:ind w:left="432"/>
              <w:jc w:val="both"/>
              <w:outlineLvl w:val="0"/>
              <w:rPr>
                <w:rFonts w:asciiTheme="minorHAnsi" w:hAnsiTheme="minorHAnsi" w:cstheme="minorHAnsi"/>
                <w:bCs/>
                <w:iCs/>
              </w:rPr>
            </w:pPr>
            <w:bookmarkStart w:id="0" w:name="_Ref468656219"/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Nr sprawy</w:t>
            </w:r>
            <w:bookmarkEnd w:id="0"/>
            <w:r w:rsidR="00517422"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bookmarkStart w:id="1" w:name="_Hlk531699406"/>
            <w:r w:rsidR="003D7054" w:rsidRPr="003D7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ZP</w:t>
            </w:r>
            <w:bookmarkEnd w:id="1"/>
            <w:r w:rsidR="000464E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.24.</w:t>
            </w:r>
            <w:bookmarkStart w:id="2" w:name="_GoBack"/>
            <w:bookmarkEnd w:id="2"/>
            <w:r w:rsidR="003D7054" w:rsidRPr="003D7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2019</w:t>
            </w:r>
            <w:r w:rsidRPr="00152B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                                                                       </w:t>
            </w:r>
            <w:r w:rsidRPr="003D7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152B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Załącznik nr 2 do SIWZ</w:t>
            </w:r>
          </w:p>
          <w:p w:rsidR="004451C7" w:rsidRDefault="004451C7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</w:p>
          <w:p w:rsidR="00F01FB9" w:rsidRPr="00152BBA" w:rsidRDefault="00F01FB9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cz. I</w:t>
            </w:r>
          </w:p>
          <w:p w:rsidR="004451C7" w:rsidRPr="00152BBA" w:rsidRDefault="004451C7" w:rsidP="002E56F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Zamawiający </w:t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Agencja Rozwoju Pomorza S. A. </w:t>
            </w:r>
          </w:p>
          <w:p w:rsidR="004451C7" w:rsidRPr="00152BBA" w:rsidRDefault="004451C7" w:rsidP="002E56FE">
            <w:pPr>
              <w:tabs>
                <w:tab w:val="left" w:pos="1485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152BB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 ustawą z dnia 29 stycznia 2004 r. Prawo zamówie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ń publicznych na </w:t>
            </w:r>
            <w:r w:rsidR="002108E8" w:rsidRPr="002108E8">
              <w:rPr>
                <w:rFonts w:asciiTheme="minorHAnsi" w:hAnsiTheme="minorHAnsi" w:cstheme="minorHAnsi"/>
                <w:sz w:val="20"/>
                <w:szCs w:val="20"/>
              </w:rPr>
              <w:t>usługę udostępnienia powierzchni reklamowych oraz publikacji w mediach elektronicznych</w:t>
            </w:r>
            <w:r w:rsidR="00F01FB9" w:rsidRPr="00F01F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451C7" w:rsidRPr="00152BBA" w:rsidTr="002E56FE">
        <w:trPr>
          <w:trHeight w:val="1502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:rsidR="004451C7" w:rsidRPr="00152BBA" w:rsidRDefault="004451C7" w:rsidP="002E56FE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PRZEDSIĘBIORCA*</w:t>
            </w:r>
          </w:p>
          <w:p w:rsidR="004451C7" w:rsidRPr="00152BBA" w:rsidRDefault="004451C7" w:rsidP="002E56FE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niepotrzebne skreślić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.……………………………………………………………………………………………………………………………...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Osoba odpowiedzialna za kontakty z </w:t>
            </w:r>
            <w:proofErr w:type="gramStart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Zamawiającym: .…</w:t>
            </w:r>
            <w:proofErr w:type="gramEnd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………………………………………..……………………………………………………………………………………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</w:t>
            </w:r>
            <w:proofErr w:type="gramStart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</w:t>
            </w:r>
            <w:proofErr w:type="gramStart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.............................................................</w:t>
            </w:r>
          </w:p>
        </w:tc>
      </w:tr>
      <w:tr w:rsidR="004451C7" w:rsidRPr="00152BBA" w:rsidTr="002E56FE">
        <w:trPr>
          <w:trHeight w:val="1906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:rsidR="004451C7" w:rsidRPr="00152BBA" w:rsidRDefault="004451C7" w:rsidP="002E56F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OFERTOWĄ*</w:t>
            </w:r>
            <w:r w:rsidRPr="00152BBA">
              <w:rPr>
                <w:rFonts w:asciiTheme="minorHAnsi" w:hAnsiTheme="minorHAnsi" w:cstheme="minorHAns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44"/>
              <w:gridCol w:w="5245"/>
            </w:tblGrid>
            <w:tr w:rsidR="004451C7" w:rsidRPr="00152BBA" w:rsidTr="002E56FE">
              <w:trPr>
                <w:trHeight w:val="1666"/>
              </w:trPr>
              <w:tc>
                <w:tcPr>
                  <w:tcW w:w="3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451C7" w:rsidRPr="00152BBA" w:rsidRDefault="004451C7" w:rsidP="002E56F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1C7" w:rsidRPr="00152BBA" w:rsidRDefault="004451C7" w:rsidP="002E56FE">
                  <w:pPr>
                    <w:ind w:right="85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451C7" w:rsidRPr="00152BBA" w:rsidRDefault="004451C7" w:rsidP="002E56FE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……………………………………..…………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złotych brutto, słownie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……………………..………………………………………………………………………..…………………………………………………………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 tym stawka VAT </w:t>
                  </w: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………………..</w:t>
                  </w:r>
                  <w:r w:rsidRPr="00152BB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:rsidR="004451C7" w:rsidRDefault="004451C7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</w:t>
            </w: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01FB9" w:rsidRDefault="00F01FB9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FB9" w:rsidRDefault="00F01FB9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 czym cena ofertowa została podana w oparciu o następujące obliczenia:</w:t>
            </w:r>
          </w:p>
          <w:p w:rsidR="00F01FB9" w:rsidRDefault="00F01FB9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a-Siatka"/>
              <w:tblW w:w="8842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1275"/>
              <w:gridCol w:w="993"/>
              <w:gridCol w:w="992"/>
              <w:gridCol w:w="1134"/>
              <w:gridCol w:w="850"/>
              <w:gridCol w:w="1276"/>
              <w:gridCol w:w="1559"/>
            </w:tblGrid>
            <w:tr w:rsidR="00A02F11" w:rsidRPr="00521768" w:rsidTr="00F01FB9">
              <w:tc>
                <w:tcPr>
                  <w:tcW w:w="763" w:type="dxa"/>
                  <w:shd w:val="clear" w:color="auto" w:fill="BFBFBF" w:themeFill="background1" w:themeFillShade="BF"/>
                </w:tcPr>
                <w:p w:rsidR="00A02F11" w:rsidRPr="00F01FB9" w:rsidRDefault="00A02F11" w:rsidP="00A02F1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A02F11" w:rsidRPr="00F01FB9" w:rsidRDefault="00A02F11" w:rsidP="00A02F1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BFBFBF" w:themeFill="background1" w:themeFillShade="BF"/>
                </w:tcPr>
                <w:p w:rsidR="00A02F11" w:rsidRPr="00F01FB9" w:rsidRDefault="00A02F11" w:rsidP="00A02F1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A02F11" w:rsidRPr="00F01FB9" w:rsidRDefault="00A02F11" w:rsidP="00A02F1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A02F11" w:rsidRPr="00F01FB9" w:rsidRDefault="00A02F11" w:rsidP="00A02F1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A02F11" w:rsidRPr="00F01FB9" w:rsidRDefault="00A02F11" w:rsidP="00A02F1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A02F11" w:rsidRPr="00F01FB9" w:rsidRDefault="00A02F11" w:rsidP="00A02F1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A02F11" w:rsidRPr="00F01FB9" w:rsidRDefault="00A02F11" w:rsidP="00A02F1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</w:tr>
            <w:tr w:rsidR="00F01FB9" w:rsidRPr="00521768" w:rsidTr="00F01FB9">
              <w:tc>
                <w:tcPr>
                  <w:tcW w:w="763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Rodzaj usługi</w:t>
                  </w:r>
                </w:p>
              </w:tc>
              <w:tc>
                <w:tcPr>
                  <w:tcW w:w="993" w:type="dxa"/>
                  <w:shd w:val="clear" w:color="auto" w:fill="BFBFBF" w:themeFill="background1" w:themeFillShade="BF"/>
                </w:tcPr>
                <w:p w:rsidR="00F01FB9" w:rsidRPr="00F01FB9" w:rsidRDefault="00F44563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Cena jednostkowa usługi netto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Wartość usługi netto</w:t>
                  </w:r>
                </w:p>
                <w:p w:rsidR="00A02F11" w:rsidRPr="00F01FB9" w:rsidRDefault="00A02F11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(3 x 4)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Stawka VAT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Kwota VAT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:rsidR="00F01FB9" w:rsidRDefault="00F01FB9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01FB9">
                    <w:rPr>
                      <w:rFonts w:cstheme="minorHAnsi"/>
                      <w:sz w:val="18"/>
                      <w:szCs w:val="18"/>
                    </w:rPr>
                    <w:t>Wartość usługi brutto</w:t>
                  </w:r>
                </w:p>
                <w:p w:rsidR="00A02F11" w:rsidRPr="00F01FB9" w:rsidRDefault="00A02F11" w:rsidP="00F01FB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(5 + 7)</w:t>
                  </w:r>
                </w:p>
              </w:tc>
            </w:tr>
            <w:tr w:rsidR="00F01FB9" w:rsidRPr="00521768" w:rsidTr="00F01FB9">
              <w:tc>
                <w:tcPr>
                  <w:tcW w:w="763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  <w:szCs w:val="24"/>
                    </w:rPr>
                  </w:pPr>
                  <w:r w:rsidRPr="00F01FB9">
                    <w:rPr>
                      <w:rFonts w:cstheme="minorHAnsi"/>
                      <w:sz w:val="18"/>
                      <w:szCs w:val="24"/>
                    </w:rPr>
                    <w:t>1.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F01FB9" w:rsidRPr="00F01FB9" w:rsidRDefault="00F01FB9" w:rsidP="00F01FB9">
                  <w:pPr>
                    <w:rPr>
                      <w:rFonts w:cstheme="minorHAnsi"/>
                      <w:sz w:val="18"/>
                    </w:rPr>
                  </w:pPr>
                  <w:r w:rsidRPr="00F01FB9">
                    <w:rPr>
                      <w:rFonts w:cstheme="minorHAnsi"/>
                      <w:bCs/>
                      <w:sz w:val="18"/>
                    </w:rPr>
                    <w:t xml:space="preserve">Reklama </w:t>
                  </w:r>
                  <w:proofErr w:type="spellStart"/>
                  <w:r w:rsidRPr="00F01FB9">
                    <w:rPr>
                      <w:rFonts w:cstheme="minorHAnsi"/>
                      <w:bCs/>
                      <w:sz w:val="18"/>
                    </w:rPr>
                    <w:t>banerowa</w:t>
                  </w:r>
                  <w:proofErr w:type="spellEnd"/>
                  <w:r w:rsidRPr="00F01FB9">
                    <w:rPr>
                      <w:rFonts w:cstheme="minorHAnsi"/>
                      <w:bCs/>
                      <w:sz w:val="18"/>
                    </w:rPr>
                    <w:t xml:space="preserve"> w portalach o tematyce biznesowej o zasięgu ogólnopolskim</w:t>
                  </w:r>
                </w:p>
              </w:tc>
              <w:tc>
                <w:tcPr>
                  <w:tcW w:w="993" w:type="dxa"/>
                  <w:shd w:val="clear" w:color="auto" w:fill="BFBFBF" w:themeFill="background1" w:themeFillShade="BF"/>
                </w:tcPr>
                <w:p w:rsidR="00F01FB9" w:rsidRDefault="00F01FB9" w:rsidP="00F01FB9">
                  <w:pPr>
                    <w:jc w:val="center"/>
                    <w:rPr>
                      <w:rFonts w:cstheme="minorHAnsi"/>
                    </w:rPr>
                  </w:pPr>
                </w:p>
                <w:p w:rsidR="00F01FB9" w:rsidRDefault="00F01FB9" w:rsidP="00F01FB9">
                  <w:pPr>
                    <w:jc w:val="center"/>
                    <w:rPr>
                      <w:rFonts w:cstheme="minorHAnsi"/>
                    </w:rPr>
                  </w:pPr>
                </w:p>
                <w:p w:rsidR="00F01FB9" w:rsidRPr="00F01FB9" w:rsidRDefault="00F01FB9" w:rsidP="00F01FB9">
                  <w:pPr>
                    <w:jc w:val="center"/>
                    <w:rPr>
                      <w:rFonts w:cstheme="minorHAnsi"/>
                    </w:rPr>
                  </w:pPr>
                  <w:r w:rsidRPr="00F01FB9">
                    <w:rPr>
                      <w:rFonts w:cstheme="minorHAnsi"/>
                      <w:sz w:val="18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</w:tcPr>
                <w:p w:rsidR="00F01FB9" w:rsidRPr="00F01FB9" w:rsidRDefault="00F01FB9" w:rsidP="00F01FB9">
                  <w:pPr>
                    <w:rPr>
                      <w:rFonts w:cstheme="minorHAnsi"/>
                    </w:rPr>
                  </w:pPr>
                </w:p>
              </w:tc>
            </w:tr>
            <w:tr w:rsidR="00561066" w:rsidRPr="00521768" w:rsidTr="00D81638">
              <w:tc>
                <w:tcPr>
                  <w:tcW w:w="3031" w:type="dxa"/>
                  <w:gridSpan w:val="3"/>
                  <w:shd w:val="clear" w:color="auto" w:fill="BFBFBF" w:themeFill="background1" w:themeFillShade="BF"/>
                </w:tcPr>
                <w:p w:rsidR="00561066" w:rsidRPr="00561066" w:rsidRDefault="00561066" w:rsidP="00561066">
                  <w:pPr>
                    <w:jc w:val="both"/>
                    <w:rPr>
                      <w:rFonts w:cstheme="minorHAnsi"/>
                      <w:b/>
                    </w:rPr>
                  </w:pPr>
                  <w:r w:rsidRPr="00561066">
                    <w:rPr>
                      <w:rFonts w:cstheme="minorHAnsi"/>
                      <w:b/>
                      <w:sz w:val="18"/>
                    </w:rPr>
                    <w:t>ŁĄCZNA CENA OFERTOWA BRUTTO</w:t>
                  </w:r>
                </w:p>
              </w:tc>
              <w:tc>
                <w:tcPr>
                  <w:tcW w:w="5811" w:type="dxa"/>
                  <w:gridSpan w:val="5"/>
                  <w:shd w:val="clear" w:color="auto" w:fill="auto"/>
                </w:tcPr>
                <w:p w:rsidR="00561066" w:rsidRPr="00F01FB9" w:rsidRDefault="00561066" w:rsidP="00F01FB9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F01FB9" w:rsidRPr="00152BBA" w:rsidRDefault="00F01FB9" w:rsidP="002E56FE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51C7" w:rsidRPr="00152BBA" w:rsidTr="002E56FE">
        <w:trPr>
          <w:trHeight w:val="600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OŚWIADCZAM/-Y*, ŻE: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Style w:val="FontStyle43"/>
                <w:rFonts w:asciiTheme="minorHAnsi" w:hAnsiTheme="minorHAnsi" w:cstheme="minorHAnsi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Style w:val="FontStyle43"/>
                <w:rFonts w:asciiTheme="minorHAnsi" w:hAnsiTheme="minorHAnsi" w:cstheme="minorHAnsi"/>
              </w:rPr>
              <w:t>akceptuję/akceptujemy* warunki wskazane w SIWZ, w tym termin realizacji zamówienia wraz ze wzorem umowy,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jestem/jesteśmy*  związani złożoną ofertą przez okres 30 dni - bieg terminu związania ofertą rozpoczyna się wraz  z upływem terminu składania ofert,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akceptuję/akceptujemy* przedstawione w SIWZ postanowienia umowy i we wskazanym przez Zamawiającego terminie zobowiązuje/zobowiązujemy* się do podpisania umowy, na określonych w SIWZ warunkach, w miejscu i terminie wyznaczonym przez Zamawiającego,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Oświadczamy, że dane zamieszczone w bazie pochodzą z publicznych, ogólnodostępnych źródeł, natomiast do danych zdobytych samodzielnie posiadam prawo do ich przetwarzania i udostępniania. </w:t>
            </w:r>
          </w:p>
          <w:p w:rsidR="004451C7" w:rsidRPr="00152BBA" w:rsidRDefault="004451C7" w:rsidP="006E71AE">
            <w:pPr>
              <w:numPr>
                <w:ilvl w:val="0"/>
                <w:numId w:val="84"/>
              </w:numPr>
              <w:tabs>
                <w:tab w:val="clear" w:pos="234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:rsidR="004451C7" w:rsidRPr="00152BBA" w:rsidRDefault="004451C7" w:rsidP="002E56FE">
            <w:pPr>
              <w:tabs>
                <w:tab w:val="left" w:pos="374"/>
                <w:tab w:val="left" w:pos="9000"/>
              </w:tabs>
              <w:suppressAutoHyphens/>
              <w:spacing w:before="120" w:after="0" w:line="240" w:lineRule="auto"/>
              <w:ind w:left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1C7" w:rsidRPr="00152BBA" w:rsidRDefault="004451C7" w:rsidP="002E56FE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52BBA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4451C7" w:rsidRPr="00152BBA" w:rsidTr="002E56FE">
        <w:trPr>
          <w:trHeight w:val="1502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152B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17"/>
              <w:gridCol w:w="4731"/>
            </w:tblGrid>
            <w:tr w:rsidR="004451C7" w:rsidRPr="00152BBA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4451C7" w:rsidRPr="00152BBA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451C7" w:rsidRPr="00152BBA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451C7" w:rsidRPr="00152BBA" w:rsidTr="002E56F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52B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1C7" w:rsidRPr="00152BBA" w:rsidRDefault="004451C7" w:rsidP="002E56FE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451C7" w:rsidRPr="00152BBA" w:rsidRDefault="004451C7" w:rsidP="002E56FE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:rsidR="004451C7" w:rsidRPr="00152BBA" w:rsidRDefault="004451C7" w:rsidP="002E56FE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4451C7" w:rsidRPr="00152BBA" w:rsidTr="002E56FE">
        <w:trPr>
          <w:trHeight w:val="241"/>
        </w:trPr>
        <w:tc>
          <w:tcPr>
            <w:tcW w:w="9214" w:type="dxa"/>
          </w:tcPr>
          <w:p w:rsidR="004451C7" w:rsidRPr="00152BBA" w:rsidRDefault="004451C7" w:rsidP="006E71AE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:rsidR="004451C7" w:rsidRPr="00152BBA" w:rsidRDefault="004451C7" w:rsidP="002E56FE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4451C7" w:rsidRPr="00152BBA" w:rsidRDefault="004451C7" w:rsidP="006E71AE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4451C7" w:rsidRPr="00152BBA" w:rsidRDefault="004451C7" w:rsidP="002E56FE">
            <w:pPr>
              <w:spacing w:before="12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152BBA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E82815" w:rsidRDefault="00E82815" w:rsidP="00E82815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82815" w:rsidRPr="00C0402E" w:rsidRDefault="00E82815" w:rsidP="00E82815">
      <w:pPr>
        <w:spacing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Pr="00C040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</w:t>
      </w:r>
      <w:r w:rsidRPr="00C0402E">
        <w:rPr>
          <w:rFonts w:cs="Arial"/>
          <w:sz w:val="18"/>
          <w:szCs w:val="18"/>
        </w:rPr>
        <w:tab/>
        <w:t>…………………………………………</w:t>
      </w:r>
    </w:p>
    <w:p w:rsidR="00E82815" w:rsidRPr="00290BDC" w:rsidRDefault="00E82815" w:rsidP="00E82815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0402E">
        <w:rPr>
          <w:rFonts w:cs="Arial"/>
          <w:i/>
          <w:sz w:val="18"/>
          <w:szCs w:val="18"/>
        </w:rPr>
        <w:t>(podpis)</w:t>
      </w:r>
    </w:p>
    <w:p w:rsidR="004451C7" w:rsidRPr="00152BBA" w:rsidRDefault="004451C7" w:rsidP="00EC4286">
      <w:pPr>
        <w:rPr>
          <w:rFonts w:asciiTheme="minorHAnsi" w:hAnsiTheme="minorHAnsi" w:cstheme="minorHAnsi"/>
        </w:rPr>
      </w:pPr>
    </w:p>
    <w:sectPr w:rsidR="004451C7" w:rsidRPr="00152BBA" w:rsidSect="00A0345B">
      <w:headerReference w:type="default" r:id="rId7"/>
      <w:footerReference w:type="default" r:id="rId8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12" w:rsidRDefault="00807112" w:rsidP="00D06878">
      <w:pPr>
        <w:spacing w:after="0" w:line="240" w:lineRule="auto"/>
      </w:pPr>
      <w:r>
        <w:separator/>
      </w:r>
    </w:p>
  </w:endnote>
  <w:endnote w:type="continuationSeparator" w:id="0">
    <w:p w:rsidR="00807112" w:rsidRDefault="00807112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0A0" w:firstRow="1" w:lastRow="0" w:firstColumn="1" w:lastColumn="0" w:noHBand="0" w:noVBand="0"/>
    </w:tblPr>
    <w:tblGrid>
      <w:gridCol w:w="7656"/>
      <w:gridCol w:w="3686"/>
    </w:tblGrid>
    <w:tr w:rsidR="004451C7" w:rsidRPr="0039704A" w:rsidTr="00A033B8">
      <w:tc>
        <w:tcPr>
          <w:tcW w:w="7656" w:type="dxa"/>
          <w:tcBorders>
            <w:top w:val="single" w:sz="4" w:space="0" w:color="595959"/>
          </w:tcBorders>
        </w:tcPr>
        <w:p w:rsidR="004451C7" w:rsidRPr="00316E25" w:rsidRDefault="004451C7" w:rsidP="00301881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4451C7" w:rsidRPr="0039704A" w:rsidRDefault="004451C7" w:rsidP="00301881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</w:tcPr>
        <w:p w:rsidR="004451C7" w:rsidRPr="0039704A" w:rsidRDefault="004451C7" w:rsidP="00301881">
          <w:pPr>
            <w:pStyle w:val="Stopka"/>
            <w:rPr>
              <w:b/>
              <w:bCs/>
              <w:noProof/>
            </w:rPr>
          </w:pPr>
        </w:p>
        <w:p w:rsidR="004451C7" w:rsidRPr="0039704A" w:rsidRDefault="000C19BB" w:rsidP="00301881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409700" cy="238125"/>
                <wp:effectExtent l="0" t="0" r="0" b="0"/>
                <wp:docPr id="4" name="Obraz 15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51C7" w:rsidRDefault="00445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12" w:rsidRDefault="00807112" w:rsidP="00D06878">
      <w:pPr>
        <w:spacing w:after="0" w:line="240" w:lineRule="auto"/>
      </w:pPr>
      <w:r>
        <w:separator/>
      </w:r>
    </w:p>
  </w:footnote>
  <w:footnote w:type="continuationSeparator" w:id="0">
    <w:p w:rsidR="00807112" w:rsidRDefault="00807112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C7" w:rsidRDefault="004451C7" w:rsidP="00301881"/>
  <w:p w:rsidR="004451C7" w:rsidRDefault="000C19BB" w:rsidP="00301881">
    <w:r>
      <w:rPr>
        <w:noProof/>
        <w:lang w:eastAsia="pl-PL"/>
      </w:rPr>
      <w:drawing>
        <wp:inline distT="0" distB="0" distL="0" distR="0">
          <wp:extent cx="6477000" cy="685800"/>
          <wp:effectExtent l="0" t="0" r="0" b="0"/>
          <wp:docPr id="2" name="Obraz 13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1C7" w:rsidRDefault="000C19BB" w:rsidP="0042133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39.45pt;margin-top:721.65pt;width:40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C7" w:rsidRPr="004F2A59" w:rsidRDefault="004451C7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539.45pt;margin-top:721.65pt;width:40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G3F4O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4451C7" w:rsidRPr="004F2A59" w:rsidRDefault="004451C7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C7" w:rsidRPr="004F2A59" w:rsidRDefault="004451C7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539.45pt;margin-top:721.65pt;width:40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ysK9L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4451C7" w:rsidRPr="004F2A59" w:rsidRDefault="004451C7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pt;height:14.8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mbria" w:hAnsi="Cambria" w:cs="Times New Roman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mbria" w:hAnsi="Cambria" w:cs="Times New Roman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/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12CAF"/>
    <w:rsid w:val="000258ED"/>
    <w:rsid w:val="00037A2E"/>
    <w:rsid w:val="000464E1"/>
    <w:rsid w:val="00057FF6"/>
    <w:rsid w:val="00066551"/>
    <w:rsid w:val="00092BB6"/>
    <w:rsid w:val="000A4EF2"/>
    <w:rsid w:val="000C19BB"/>
    <w:rsid w:val="000D73C9"/>
    <w:rsid w:val="000E240B"/>
    <w:rsid w:val="00102085"/>
    <w:rsid w:val="001277C0"/>
    <w:rsid w:val="00134CF7"/>
    <w:rsid w:val="00134DC9"/>
    <w:rsid w:val="00144A60"/>
    <w:rsid w:val="00152BBA"/>
    <w:rsid w:val="001561D6"/>
    <w:rsid w:val="001716B9"/>
    <w:rsid w:val="001E2E55"/>
    <w:rsid w:val="001F2D43"/>
    <w:rsid w:val="002018D8"/>
    <w:rsid w:val="002108E8"/>
    <w:rsid w:val="00223505"/>
    <w:rsid w:val="0022796C"/>
    <w:rsid w:val="002358DB"/>
    <w:rsid w:val="00244411"/>
    <w:rsid w:val="00252316"/>
    <w:rsid w:val="00257592"/>
    <w:rsid w:val="00264EC2"/>
    <w:rsid w:val="00270697"/>
    <w:rsid w:val="00276941"/>
    <w:rsid w:val="002932DB"/>
    <w:rsid w:val="002A146A"/>
    <w:rsid w:val="002C559A"/>
    <w:rsid w:val="002D1FAF"/>
    <w:rsid w:val="002D7B9F"/>
    <w:rsid w:val="002E31A1"/>
    <w:rsid w:val="002E56FE"/>
    <w:rsid w:val="002F64B0"/>
    <w:rsid w:val="002F77FC"/>
    <w:rsid w:val="00300AB1"/>
    <w:rsid w:val="00301881"/>
    <w:rsid w:val="00311B92"/>
    <w:rsid w:val="00315018"/>
    <w:rsid w:val="00316E25"/>
    <w:rsid w:val="00350709"/>
    <w:rsid w:val="00354536"/>
    <w:rsid w:val="00355D91"/>
    <w:rsid w:val="00363C2D"/>
    <w:rsid w:val="003661A0"/>
    <w:rsid w:val="00372F05"/>
    <w:rsid w:val="00381FBC"/>
    <w:rsid w:val="0039704A"/>
    <w:rsid w:val="003B1354"/>
    <w:rsid w:val="003B2818"/>
    <w:rsid w:val="003C0930"/>
    <w:rsid w:val="003D1811"/>
    <w:rsid w:val="003D7054"/>
    <w:rsid w:val="00421337"/>
    <w:rsid w:val="0044068F"/>
    <w:rsid w:val="004451C7"/>
    <w:rsid w:val="00461FF1"/>
    <w:rsid w:val="004639BC"/>
    <w:rsid w:val="00477C10"/>
    <w:rsid w:val="004B1259"/>
    <w:rsid w:val="004B1DDE"/>
    <w:rsid w:val="004B40B1"/>
    <w:rsid w:val="004B5883"/>
    <w:rsid w:val="004D3838"/>
    <w:rsid w:val="004F2A59"/>
    <w:rsid w:val="004F4EBA"/>
    <w:rsid w:val="00502CB3"/>
    <w:rsid w:val="00504B4C"/>
    <w:rsid w:val="005165BB"/>
    <w:rsid w:val="00517422"/>
    <w:rsid w:val="00521A54"/>
    <w:rsid w:val="005254DE"/>
    <w:rsid w:val="0052746E"/>
    <w:rsid w:val="0054126C"/>
    <w:rsid w:val="00561066"/>
    <w:rsid w:val="00562E4C"/>
    <w:rsid w:val="0058063F"/>
    <w:rsid w:val="00591527"/>
    <w:rsid w:val="005B292D"/>
    <w:rsid w:val="005D0606"/>
    <w:rsid w:val="005E0C35"/>
    <w:rsid w:val="005E571C"/>
    <w:rsid w:val="006058E1"/>
    <w:rsid w:val="006208B7"/>
    <w:rsid w:val="006268C9"/>
    <w:rsid w:val="00627D2F"/>
    <w:rsid w:val="00631A2E"/>
    <w:rsid w:val="006432D2"/>
    <w:rsid w:val="00644631"/>
    <w:rsid w:val="0065605D"/>
    <w:rsid w:val="00660852"/>
    <w:rsid w:val="00666801"/>
    <w:rsid w:val="00666811"/>
    <w:rsid w:val="00667BB7"/>
    <w:rsid w:val="006865C4"/>
    <w:rsid w:val="006A410D"/>
    <w:rsid w:val="006A6C71"/>
    <w:rsid w:val="006B11AE"/>
    <w:rsid w:val="006C6EF3"/>
    <w:rsid w:val="006D22CD"/>
    <w:rsid w:val="006E11C2"/>
    <w:rsid w:val="006E2D8C"/>
    <w:rsid w:val="006E71AE"/>
    <w:rsid w:val="007022F9"/>
    <w:rsid w:val="00702B2E"/>
    <w:rsid w:val="007041E6"/>
    <w:rsid w:val="00704D2A"/>
    <w:rsid w:val="00710C5A"/>
    <w:rsid w:val="00735EF4"/>
    <w:rsid w:val="007464BD"/>
    <w:rsid w:val="00774269"/>
    <w:rsid w:val="0079017F"/>
    <w:rsid w:val="007B599E"/>
    <w:rsid w:val="007C68FA"/>
    <w:rsid w:val="007D0CF1"/>
    <w:rsid w:val="007F316B"/>
    <w:rsid w:val="007F31DB"/>
    <w:rsid w:val="00802506"/>
    <w:rsid w:val="00807112"/>
    <w:rsid w:val="0080711A"/>
    <w:rsid w:val="00832431"/>
    <w:rsid w:val="008521F6"/>
    <w:rsid w:val="00854D7C"/>
    <w:rsid w:val="0088128F"/>
    <w:rsid w:val="0088275B"/>
    <w:rsid w:val="00893B76"/>
    <w:rsid w:val="00894D3B"/>
    <w:rsid w:val="008963D5"/>
    <w:rsid w:val="008A6A5A"/>
    <w:rsid w:val="008B0043"/>
    <w:rsid w:val="008C2272"/>
    <w:rsid w:val="008F61F6"/>
    <w:rsid w:val="009307EE"/>
    <w:rsid w:val="00964441"/>
    <w:rsid w:val="009764E7"/>
    <w:rsid w:val="00983105"/>
    <w:rsid w:val="00992F4F"/>
    <w:rsid w:val="0099621D"/>
    <w:rsid w:val="00996A5A"/>
    <w:rsid w:val="009A0139"/>
    <w:rsid w:val="009B7E52"/>
    <w:rsid w:val="009D115B"/>
    <w:rsid w:val="009E3C0B"/>
    <w:rsid w:val="009F6419"/>
    <w:rsid w:val="00A02F11"/>
    <w:rsid w:val="00A033B8"/>
    <w:rsid w:val="00A0345B"/>
    <w:rsid w:val="00A0479A"/>
    <w:rsid w:val="00A27D89"/>
    <w:rsid w:val="00A50E7E"/>
    <w:rsid w:val="00A51A45"/>
    <w:rsid w:val="00A55469"/>
    <w:rsid w:val="00AA60B7"/>
    <w:rsid w:val="00AB0C9F"/>
    <w:rsid w:val="00AB7565"/>
    <w:rsid w:val="00AE4807"/>
    <w:rsid w:val="00B004C7"/>
    <w:rsid w:val="00B30322"/>
    <w:rsid w:val="00B30973"/>
    <w:rsid w:val="00B4027A"/>
    <w:rsid w:val="00B55224"/>
    <w:rsid w:val="00B573FC"/>
    <w:rsid w:val="00B86F7A"/>
    <w:rsid w:val="00B93C0B"/>
    <w:rsid w:val="00BB3447"/>
    <w:rsid w:val="00BB4F88"/>
    <w:rsid w:val="00C20C35"/>
    <w:rsid w:val="00C42AA8"/>
    <w:rsid w:val="00C614AC"/>
    <w:rsid w:val="00C73976"/>
    <w:rsid w:val="00C9034F"/>
    <w:rsid w:val="00C916E3"/>
    <w:rsid w:val="00C9656C"/>
    <w:rsid w:val="00C97765"/>
    <w:rsid w:val="00CB310D"/>
    <w:rsid w:val="00CB4551"/>
    <w:rsid w:val="00CB7CCB"/>
    <w:rsid w:val="00CD159C"/>
    <w:rsid w:val="00CE520F"/>
    <w:rsid w:val="00CF5703"/>
    <w:rsid w:val="00D02DAA"/>
    <w:rsid w:val="00D06878"/>
    <w:rsid w:val="00D122E5"/>
    <w:rsid w:val="00D207BD"/>
    <w:rsid w:val="00D6496D"/>
    <w:rsid w:val="00D81970"/>
    <w:rsid w:val="00DB40A8"/>
    <w:rsid w:val="00DC7526"/>
    <w:rsid w:val="00E2392D"/>
    <w:rsid w:val="00E537AF"/>
    <w:rsid w:val="00E60099"/>
    <w:rsid w:val="00E64A23"/>
    <w:rsid w:val="00E82815"/>
    <w:rsid w:val="00E96723"/>
    <w:rsid w:val="00EA0B4A"/>
    <w:rsid w:val="00EB0508"/>
    <w:rsid w:val="00EC11FC"/>
    <w:rsid w:val="00EC4286"/>
    <w:rsid w:val="00ED453F"/>
    <w:rsid w:val="00EE0AD9"/>
    <w:rsid w:val="00F01FB9"/>
    <w:rsid w:val="00F2065A"/>
    <w:rsid w:val="00F31AEA"/>
    <w:rsid w:val="00F34DE7"/>
    <w:rsid w:val="00F44563"/>
    <w:rsid w:val="00F6679B"/>
    <w:rsid w:val="00F77516"/>
    <w:rsid w:val="00F8382B"/>
    <w:rsid w:val="00F93F87"/>
    <w:rsid w:val="00F96E41"/>
    <w:rsid w:val="00FA0861"/>
    <w:rsid w:val="00FB4300"/>
    <w:rsid w:val="00FB4CAD"/>
    <w:rsid w:val="00FC4144"/>
    <w:rsid w:val="00FE62A9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5487EF"/>
  <w15:docId w15:val="{1243F6C3-FE75-4EAB-8992-AFD7AEC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2A59"/>
    <w:rPr>
      <w:rFonts w:ascii="Times New Roman" w:hAnsi="Times New Roman" w:cs="Times New Roman"/>
      <w:b/>
      <w:sz w:val="4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2A5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2A5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2A5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2A59"/>
    <w:rPr>
      <w:rFonts w:ascii="Times New Roman" w:hAnsi="Times New Roman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2A59"/>
    <w:rPr>
      <w:rFonts w:ascii="Times New Roman" w:hAnsi="Times New Roman" w:cs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2A59"/>
    <w:rPr>
      <w:rFonts w:ascii="Arial" w:hAnsi="Arial" w:cs="Times New Roman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2A59"/>
    <w:rPr>
      <w:rFonts w:ascii="Arial" w:hAnsi="Arial" w:cs="Times New Roman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locked/>
    <w:rsid w:val="00D068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878"/>
    <w:rPr>
      <w:rFonts w:cs="Times New Roman"/>
    </w:rPr>
  </w:style>
  <w:style w:type="table" w:styleId="Tabela-Siatka">
    <w:name w:val="Table Grid"/>
    <w:basedOn w:val="Standardowy"/>
    <w:uiPriority w:val="39"/>
    <w:rsid w:val="00372F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72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2F05"/>
    <w:rPr>
      <w:rFonts w:ascii="Tahoma" w:hAnsi="Tahoma" w:cs="Times New Roman"/>
      <w:sz w:val="16"/>
    </w:rPr>
  </w:style>
  <w:style w:type="character" w:customStyle="1" w:styleId="WW8Num6z0">
    <w:name w:val="WW8Num6z0"/>
    <w:uiPriority w:val="99"/>
    <w:rsid w:val="004F2A59"/>
  </w:style>
  <w:style w:type="character" w:customStyle="1" w:styleId="WW8Num7z0">
    <w:name w:val="WW8Num7z0"/>
    <w:uiPriority w:val="99"/>
    <w:rsid w:val="004F2A59"/>
    <w:rPr>
      <w:rFonts w:ascii="Arial" w:hAnsi="Arial"/>
      <w:sz w:val="20"/>
    </w:rPr>
  </w:style>
  <w:style w:type="character" w:customStyle="1" w:styleId="WW8Num7z1">
    <w:name w:val="WW8Num7z1"/>
    <w:uiPriority w:val="99"/>
    <w:rsid w:val="004F2A59"/>
    <w:rPr>
      <w:sz w:val="20"/>
    </w:rPr>
  </w:style>
  <w:style w:type="character" w:customStyle="1" w:styleId="WW8Num9z0">
    <w:name w:val="WW8Num9z0"/>
    <w:uiPriority w:val="99"/>
    <w:rsid w:val="004F2A59"/>
  </w:style>
  <w:style w:type="character" w:customStyle="1" w:styleId="WW8Num9z3">
    <w:name w:val="WW8Num9z3"/>
    <w:uiPriority w:val="99"/>
    <w:rsid w:val="004F2A59"/>
    <w:rPr>
      <w:position w:val="0"/>
      <w:sz w:val="20"/>
      <w:vertAlign w:val="baseline"/>
    </w:rPr>
  </w:style>
  <w:style w:type="character" w:customStyle="1" w:styleId="WW8Num13z0">
    <w:name w:val="WW8Num13z0"/>
    <w:uiPriority w:val="99"/>
    <w:rsid w:val="004F2A59"/>
    <w:rPr>
      <w:sz w:val="20"/>
    </w:rPr>
  </w:style>
  <w:style w:type="character" w:customStyle="1" w:styleId="WW8Num16z0">
    <w:name w:val="WW8Num16z0"/>
    <w:uiPriority w:val="99"/>
    <w:rsid w:val="004F2A59"/>
  </w:style>
  <w:style w:type="character" w:customStyle="1" w:styleId="WW8Num20z0">
    <w:name w:val="WW8Num20z0"/>
    <w:uiPriority w:val="99"/>
    <w:rsid w:val="004F2A59"/>
    <w:rPr>
      <w:color w:val="auto"/>
    </w:rPr>
  </w:style>
  <w:style w:type="character" w:customStyle="1" w:styleId="WW8Num21z0">
    <w:name w:val="WW8Num21z0"/>
    <w:uiPriority w:val="99"/>
    <w:rsid w:val="004F2A59"/>
    <w:rPr>
      <w:rFonts w:ascii="Times New Roman" w:hAnsi="Times New Roman"/>
      <w:color w:val="auto"/>
      <w:position w:val="0"/>
      <w:sz w:val="20"/>
      <w:u w:val="none"/>
      <w:vertAlign w:val="baseline"/>
    </w:rPr>
  </w:style>
  <w:style w:type="character" w:customStyle="1" w:styleId="WW8Num23z0">
    <w:name w:val="WW8Num23z0"/>
    <w:uiPriority w:val="99"/>
    <w:rsid w:val="004F2A59"/>
    <w:rPr>
      <w:rFonts w:ascii="Tahoma" w:hAnsi="Tahoma"/>
      <w:color w:val="auto"/>
      <w:position w:val="0"/>
      <w:sz w:val="20"/>
      <w:u w:val="none"/>
      <w:vertAlign w:val="baseline"/>
    </w:rPr>
  </w:style>
  <w:style w:type="character" w:customStyle="1" w:styleId="WW8Num41z1">
    <w:name w:val="WW8Num41z1"/>
    <w:uiPriority w:val="99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uiPriority w:val="99"/>
    <w:rsid w:val="004F2A59"/>
    <w:rPr>
      <w:rFonts w:ascii="Arial" w:hAnsi="Arial"/>
    </w:rPr>
  </w:style>
  <w:style w:type="character" w:customStyle="1" w:styleId="WW8Num45z0">
    <w:name w:val="WW8Num45z0"/>
    <w:uiPriority w:val="99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uiPriority w:val="99"/>
    <w:rsid w:val="004F2A59"/>
    <w:rPr>
      <w:rFonts w:ascii="Courier New" w:hAnsi="Courier New"/>
    </w:rPr>
  </w:style>
  <w:style w:type="character" w:customStyle="1" w:styleId="WW8Num45z2">
    <w:name w:val="WW8Num45z2"/>
    <w:uiPriority w:val="99"/>
    <w:rsid w:val="004F2A59"/>
    <w:rPr>
      <w:rFonts w:ascii="Wingdings" w:hAnsi="Wingdings"/>
    </w:rPr>
  </w:style>
  <w:style w:type="character" w:customStyle="1" w:styleId="WW8Num45z3">
    <w:name w:val="WW8Num45z3"/>
    <w:uiPriority w:val="99"/>
    <w:rsid w:val="004F2A59"/>
    <w:rPr>
      <w:rFonts w:ascii="Symbol" w:hAnsi="Symbol"/>
    </w:rPr>
  </w:style>
  <w:style w:type="character" w:customStyle="1" w:styleId="WW8Num46z0">
    <w:name w:val="WW8Num46z0"/>
    <w:uiPriority w:val="99"/>
    <w:rsid w:val="004F2A59"/>
  </w:style>
  <w:style w:type="character" w:customStyle="1" w:styleId="WW8Num48z0">
    <w:name w:val="WW8Num48z0"/>
    <w:uiPriority w:val="99"/>
    <w:rsid w:val="004F2A59"/>
    <w:rPr>
      <w:rFonts w:ascii="Symbol" w:hAnsi="Symbol"/>
    </w:rPr>
  </w:style>
  <w:style w:type="character" w:customStyle="1" w:styleId="WW8Num51z0">
    <w:name w:val="WW8Num51z0"/>
    <w:uiPriority w:val="99"/>
    <w:rsid w:val="004F2A59"/>
  </w:style>
  <w:style w:type="character" w:customStyle="1" w:styleId="WW8Num55z0">
    <w:name w:val="WW8Num55z0"/>
    <w:uiPriority w:val="99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uiPriority w:val="99"/>
    <w:rsid w:val="004F2A59"/>
    <w:rPr>
      <w:rFonts w:ascii="Courier New" w:hAnsi="Courier New"/>
    </w:rPr>
  </w:style>
  <w:style w:type="character" w:customStyle="1" w:styleId="WW8Num55z2">
    <w:name w:val="WW8Num55z2"/>
    <w:uiPriority w:val="99"/>
    <w:rsid w:val="004F2A59"/>
    <w:rPr>
      <w:rFonts w:ascii="Wingdings" w:hAnsi="Wingdings"/>
    </w:rPr>
  </w:style>
  <w:style w:type="character" w:customStyle="1" w:styleId="WW8Num55z3">
    <w:name w:val="WW8Num55z3"/>
    <w:uiPriority w:val="99"/>
    <w:rsid w:val="004F2A59"/>
    <w:rPr>
      <w:rFonts w:ascii="Symbol" w:hAnsi="Symbol"/>
    </w:rPr>
  </w:style>
  <w:style w:type="character" w:customStyle="1" w:styleId="WW8Num57z0">
    <w:name w:val="WW8Num57z0"/>
    <w:uiPriority w:val="99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uiPriority w:val="99"/>
    <w:rsid w:val="004F2A59"/>
    <w:rPr>
      <w:rFonts w:ascii="Courier New" w:hAnsi="Courier New"/>
    </w:rPr>
  </w:style>
  <w:style w:type="character" w:customStyle="1" w:styleId="WW8Num57z2">
    <w:name w:val="WW8Num57z2"/>
    <w:uiPriority w:val="99"/>
    <w:rsid w:val="004F2A59"/>
    <w:rPr>
      <w:rFonts w:ascii="Wingdings" w:hAnsi="Wingdings"/>
    </w:rPr>
  </w:style>
  <w:style w:type="character" w:customStyle="1" w:styleId="WW8Num57z3">
    <w:name w:val="WW8Num57z3"/>
    <w:uiPriority w:val="99"/>
    <w:rsid w:val="004F2A59"/>
    <w:rPr>
      <w:rFonts w:ascii="Symbol" w:hAnsi="Symbol"/>
    </w:rPr>
  </w:style>
  <w:style w:type="character" w:customStyle="1" w:styleId="WW8Num59z0">
    <w:name w:val="WW8Num59z0"/>
    <w:uiPriority w:val="99"/>
    <w:rsid w:val="004F2A59"/>
    <w:rPr>
      <w:rFonts w:ascii="Tahoma" w:hAnsi="Tahoma"/>
      <w:sz w:val="20"/>
    </w:rPr>
  </w:style>
  <w:style w:type="character" w:customStyle="1" w:styleId="WW8Num60z0">
    <w:name w:val="WW8Num60z0"/>
    <w:uiPriority w:val="99"/>
    <w:rsid w:val="004F2A59"/>
  </w:style>
  <w:style w:type="character" w:customStyle="1" w:styleId="WW8Num64z0">
    <w:name w:val="WW8Num64z0"/>
    <w:uiPriority w:val="99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uiPriority w:val="99"/>
    <w:rsid w:val="004F2A59"/>
    <w:rPr>
      <w:rFonts w:ascii="Courier New" w:hAnsi="Courier New"/>
    </w:rPr>
  </w:style>
  <w:style w:type="character" w:customStyle="1" w:styleId="WW8Num64z2">
    <w:name w:val="WW8Num64z2"/>
    <w:uiPriority w:val="99"/>
    <w:rsid w:val="004F2A59"/>
    <w:rPr>
      <w:rFonts w:ascii="Wingdings" w:hAnsi="Wingdings"/>
    </w:rPr>
  </w:style>
  <w:style w:type="character" w:customStyle="1" w:styleId="WW8Num64z3">
    <w:name w:val="WW8Num64z3"/>
    <w:uiPriority w:val="99"/>
    <w:rsid w:val="004F2A59"/>
    <w:rPr>
      <w:rFonts w:ascii="Symbol" w:hAnsi="Symbol"/>
    </w:rPr>
  </w:style>
  <w:style w:type="character" w:customStyle="1" w:styleId="WW8Num65z0">
    <w:name w:val="WW8Num65z0"/>
    <w:uiPriority w:val="99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uiPriority w:val="99"/>
    <w:rsid w:val="004F2A59"/>
    <w:rPr>
      <w:rFonts w:ascii="Courier New" w:hAnsi="Courier New"/>
    </w:rPr>
  </w:style>
  <w:style w:type="character" w:customStyle="1" w:styleId="WW8Num65z2">
    <w:name w:val="WW8Num65z2"/>
    <w:uiPriority w:val="99"/>
    <w:rsid w:val="004F2A59"/>
    <w:rPr>
      <w:rFonts w:ascii="Wingdings" w:hAnsi="Wingdings"/>
    </w:rPr>
  </w:style>
  <w:style w:type="character" w:customStyle="1" w:styleId="WW8Num65z3">
    <w:name w:val="WW8Num65z3"/>
    <w:uiPriority w:val="99"/>
    <w:rsid w:val="004F2A59"/>
    <w:rPr>
      <w:rFonts w:ascii="Symbol" w:hAnsi="Symbol"/>
    </w:rPr>
  </w:style>
  <w:style w:type="character" w:customStyle="1" w:styleId="WW8Num68z0">
    <w:name w:val="WW8Num68z0"/>
    <w:uiPriority w:val="99"/>
    <w:rsid w:val="004F2A59"/>
  </w:style>
  <w:style w:type="character" w:customStyle="1" w:styleId="WW8Num70z0">
    <w:name w:val="WW8Num70z0"/>
    <w:uiPriority w:val="99"/>
    <w:rsid w:val="004F2A59"/>
  </w:style>
  <w:style w:type="character" w:customStyle="1" w:styleId="WW8Num74z0">
    <w:name w:val="WW8Num74z0"/>
    <w:uiPriority w:val="99"/>
    <w:rsid w:val="004F2A59"/>
  </w:style>
  <w:style w:type="character" w:customStyle="1" w:styleId="WW8Num75z0">
    <w:name w:val="WW8Num75z0"/>
    <w:uiPriority w:val="99"/>
    <w:rsid w:val="004F2A59"/>
  </w:style>
  <w:style w:type="character" w:customStyle="1" w:styleId="Domylnaczcionkaakapitu3">
    <w:name w:val="Domyślna czcionka akapitu3"/>
    <w:uiPriority w:val="99"/>
    <w:rsid w:val="004F2A59"/>
  </w:style>
  <w:style w:type="character" w:customStyle="1" w:styleId="WW8Num10z0">
    <w:name w:val="WW8Num10z0"/>
    <w:uiPriority w:val="99"/>
    <w:rsid w:val="004F2A59"/>
    <w:rPr>
      <w:rFonts w:ascii="Arial" w:hAnsi="Arial"/>
      <w:sz w:val="20"/>
    </w:rPr>
  </w:style>
  <w:style w:type="character" w:customStyle="1" w:styleId="WW8Num15z0">
    <w:name w:val="WW8Num15z0"/>
    <w:uiPriority w:val="99"/>
    <w:rsid w:val="004F2A59"/>
    <w:rPr>
      <w:sz w:val="20"/>
    </w:rPr>
  </w:style>
  <w:style w:type="character" w:customStyle="1" w:styleId="WW8Num17z0">
    <w:name w:val="WW8Num17z0"/>
    <w:uiPriority w:val="99"/>
    <w:rsid w:val="004F2A59"/>
  </w:style>
  <w:style w:type="character" w:customStyle="1" w:styleId="WW8Num19z2">
    <w:name w:val="WW8Num19z2"/>
    <w:uiPriority w:val="99"/>
    <w:rsid w:val="004F2A59"/>
    <w:rPr>
      <w:rFonts w:ascii="Tahoma" w:hAnsi="Tahoma"/>
    </w:rPr>
  </w:style>
  <w:style w:type="character" w:customStyle="1" w:styleId="WW8Num27z0">
    <w:name w:val="WW8Num27z0"/>
    <w:uiPriority w:val="99"/>
    <w:rsid w:val="004F2A59"/>
    <w:rPr>
      <w:color w:val="auto"/>
    </w:rPr>
  </w:style>
  <w:style w:type="character" w:customStyle="1" w:styleId="Absatz-Standardschriftart">
    <w:name w:val="Absatz-Standardschriftart"/>
    <w:uiPriority w:val="99"/>
    <w:rsid w:val="004F2A59"/>
  </w:style>
  <w:style w:type="character" w:customStyle="1" w:styleId="WW8Num5z0">
    <w:name w:val="WW8Num5z0"/>
    <w:uiPriority w:val="99"/>
    <w:rsid w:val="004F2A59"/>
  </w:style>
  <w:style w:type="character" w:customStyle="1" w:styleId="WW8Num8z0">
    <w:name w:val="WW8Num8z0"/>
    <w:uiPriority w:val="99"/>
    <w:rsid w:val="004F2A59"/>
  </w:style>
  <w:style w:type="character" w:customStyle="1" w:styleId="WW8Num8z2">
    <w:name w:val="WW8Num8z2"/>
    <w:uiPriority w:val="99"/>
    <w:rsid w:val="004F2A59"/>
  </w:style>
  <w:style w:type="character" w:customStyle="1" w:styleId="WW8Num8z3">
    <w:name w:val="WW8Num8z3"/>
    <w:uiPriority w:val="99"/>
    <w:rsid w:val="004F2A59"/>
    <w:rPr>
      <w:position w:val="0"/>
      <w:sz w:val="20"/>
      <w:vertAlign w:val="baseline"/>
    </w:rPr>
  </w:style>
  <w:style w:type="character" w:customStyle="1" w:styleId="WW8Num14z0">
    <w:name w:val="WW8Num14z0"/>
    <w:uiPriority w:val="99"/>
    <w:rsid w:val="004F2A59"/>
    <w:rPr>
      <w:sz w:val="20"/>
    </w:rPr>
  </w:style>
  <w:style w:type="character" w:customStyle="1" w:styleId="WW8Num28z0">
    <w:name w:val="WW8Num28z0"/>
    <w:uiPriority w:val="99"/>
    <w:rsid w:val="004F2A59"/>
  </w:style>
  <w:style w:type="character" w:customStyle="1" w:styleId="WW8Num34z1">
    <w:name w:val="WW8Num34z1"/>
    <w:uiPriority w:val="99"/>
    <w:rsid w:val="004F2A59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F2A59"/>
  </w:style>
  <w:style w:type="character" w:customStyle="1" w:styleId="WW8Num4z0">
    <w:name w:val="WW8Num4z0"/>
    <w:uiPriority w:val="99"/>
    <w:rsid w:val="004F2A59"/>
  </w:style>
  <w:style w:type="character" w:customStyle="1" w:styleId="WW8Num7z2">
    <w:name w:val="WW8Num7z2"/>
    <w:uiPriority w:val="99"/>
    <w:rsid w:val="004F2A59"/>
  </w:style>
  <w:style w:type="character" w:customStyle="1" w:styleId="WW8Num7z3">
    <w:name w:val="WW8Num7z3"/>
    <w:uiPriority w:val="99"/>
    <w:rsid w:val="004F2A59"/>
    <w:rPr>
      <w:color w:val="auto"/>
    </w:rPr>
  </w:style>
  <w:style w:type="character" w:customStyle="1" w:styleId="WW8Num21z2">
    <w:name w:val="WW8Num21z2"/>
    <w:uiPriority w:val="99"/>
    <w:rsid w:val="004F2A59"/>
    <w:rPr>
      <w:rFonts w:ascii="Tahoma" w:hAnsi="Tahoma"/>
    </w:rPr>
  </w:style>
  <w:style w:type="character" w:customStyle="1" w:styleId="WW8Num23z1">
    <w:name w:val="WW8Num23z1"/>
    <w:uiPriority w:val="99"/>
    <w:rsid w:val="004F2A59"/>
    <w:rPr>
      <w:rFonts w:ascii="Courier New" w:hAnsi="Courier New"/>
    </w:rPr>
  </w:style>
  <w:style w:type="character" w:customStyle="1" w:styleId="WW8Num23z2">
    <w:name w:val="WW8Num23z2"/>
    <w:uiPriority w:val="99"/>
    <w:rsid w:val="004F2A59"/>
    <w:rPr>
      <w:rFonts w:ascii="Wingdings" w:hAnsi="Wingdings"/>
    </w:rPr>
  </w:style>
  <w:style w:type="character" w:customStyle="1" w:styleId="WW8Num23z3">
    <w:name w:val="WW8Num23z3"/>
    <w:uiPriority w:val="99"/>
    <w:rsid w:val="004F2A59"/>
    <w:rPr>
      <w:rFonts w:ascii="Symbol" w:hAnsi="Symbol"/>
    </w:rPr>
  </w:style>
  <w:style w:type="character" w:customStyle="1" w:styleId="WW8Num26z0">
    <w:name w:val="WW8Num26z0"/>
    <w:uiPriority w:val="99"/>
    <w:rsid w:val="004F2A59"/>
  </w:style>
  <w:style w:type="character" w:customStyle="1" w:styleId="WW8Num33z0">
    <w:name w:val="WW8Num33z0"/>
    <w:uiPriority w:val="99"/>
    <w:rsid w:val="004F2A59"/>
    <w:rPr>
      <w:color w:val="auto"/>
    </w:rPr>
  </w:style>
  <w:style w:type="character" w:customStyle="1" w:styleId="WW8Num36z0">
    <w:name w:val="WW8Num36z0"/>
    <w:uiPriority w:val="99"/>
    <w:rsid w:val="004F2A59"/>
  </w:style>
  <w:style w:type="character" w:customStyle="1" w:styleId="WW8Num43z1">
    <w:name w:val="WW8Num43z1"/>
    <w:uiPriority w:val="99"/>
    <w:rsid w:val="004F2A59"/>
  </w:style>
  <w:style w:type="character" w:customStyle="1" w:styleId="WW8Num48z1">
    <w:name w:val="WW8Num48z1"/>
    <w:uiPriority w:val="99"/>
    <w:rsid w:val="004F2A59"/>
    <w:rPr>
      <w:rFonts w:ascii="Courier New" w:hAnsi="Courier New"/>
    </w:rPr>
  </w:style>
  <w:style w:type="character" w:customStyle="1" w:styleId="WW8Num48z2">
    <w:name w:val="WW8Num48z2"/>
    <w:uiPriority w:val="99"/>
    <w:rsid w:val="004F2A5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F2A59"/>
  </w:style>
  <w:style w:type="character" w:styleId="Numerstrony">
    <w:name w:val="page number"/>
    <w:basedOn w:val="Domylnaczcionkaakapitu2"/>
    <w:uiPriority w:val="99"/>
    <w:rsid w:val="004F2A59"/>
    <w:rPr>
      <w:rFonts w:cs="Times New Roman"/>
    </w:rPr>
  </w:style>
  <w:style w:type="character" w:customStyle="1" w:styleId="WW8Num3z0">
    <w:name w:val="WW8Num3z0"/>
    <w:uiPriority w:val="99"/>
    <w:rsid w:val="004F2A59"/>
  </w:style>
  <w:style w:type="character" w:customStyle="1" w:styleId="WW8Num6z2">
    <w:name w:val="WW8Num6z2"/>
    <w:uiPriority w:val="99"/>
    <w:rsid w:val="004F2A59"/>
    <w:rPr>
      <w:color w:val="auto"/>
    </w:rPr>
  </w:style>
  <w:style w:type="character" w:customStyle="1" w:styleId="WW8Num8z1">
    <w:name w:val="WW8Num8z1"/>
    <w:uiPriority w:val="99"/>
    <w:rsid w:val="004F2A59"/>
    <w:rPr>
      <w:color w:val="auto"/>
    </w:rPr>
  </w:style>
  <w:style w:type="character" w:customStyle="1" w:styleId="WW8Num10z2">
    <w:name w:val="WW8Num10z2"/>
    <w:uiPriority w:val="99"/>
    <w:rsid w:val="004F2A59"/>
  </w:style>
  <w:style w:type="character" w:customStyle="1" w:styleId="WW8Num10z3">
    <w:name w:val="WW8Num10z3"/>
    <w:uiPriority w:val="99"/>
    <w:rsid w:val="004F2A59"/>
    <w:rPr>
      <w:color w:val="auto"/>
    </w:rPr>
  </w:style>
  <w:style w:type="character" w:customStyle="1" w:styleId="WW8Num11z0">
    <w:name w:val="WW8Num11z0"/>
    <w:uiPriority w:val="99"/>
    <w:rsid w:val="004F2A59"/>
  </w:style>
  <w:style w:type="character" w:customStyle="1" w:styleId="WW8Num17z1">
    <w:name w:val="WW8Num17z1"/>
    <w:uiPriority w:val="99"/>
    <w:rsid w:val="004F2A59"/>
    <w:rPr>
      <w:color w:val="auto"/>
    </w:rPr>
  </w:style>
  <w:style w:type="character" w:customStyle="1" w:styleId="WW8Num25z0">
    <w:name w:val="WW8Num25z0"/>
    <w:uiPriority w:val="99"/>
    <w:rsid w:val="004F2A59"/>
  </w:style>
  <w:style w:type="character" w:customStyle="1" w:styleId="WW8Num25z1">
    <w:name w:val="WW8Num25z1"/>
    <w:uiPriority w:val="99"/>
    <w:rsid w:val="004F2A59"/>
    <w:rPr>
      <w:color w:val="auto"/>
    </w:rPr>
  </w:style>
  <w:style w:type="character" w:customStyle="1" w:styleId="WW8Num27z1">
    <w:name w:val="WW8Num27z1"/>
    <w:uiPriority w:val="99"/>
    <w:rsid w:val="004F2A59"/>
    <w:rPr>
      <w:rFonts w:ascii="Tahoma" w:hAnsi="Tahoma"/>
      <w:color w:val="auto"/>
    </w:rPr>
  </w:style>
  <w:style w:type="character" w:customStyle="1" w:styleId="WW8Num29z0">
    <w:name w:val="WW8Num29z0"/>
    <w:uiPriority w:val="99"/>
    <w:rsid w:val="004F2A59"/>
  </w:style>
  <w:style w:type="character" w:customStyle="1" w:styleId="WW8Num31z0">
    <w:name w:val="WW8Num31z0"/>
    <w:uiPriority w:val="99"/>
    <w:rsid w:val="004F2A59"/>
  </w:style>
  <w:style w:type="character" w:customStyle="1" w:styleId="WW8Num31z2">
    <w:name w:val="WW8Num31z2"/>
    <w:uiPriority w:val="99"/>
    <w:rsid w:val="004F2A59"/>
  </w:style>
  <w:style w:type="character" w:customStyle="1" w:styleId="WW8Num40z0">
    <w:name w:val="WW8Num40z0"/>
    <w:uiPriority w:val="99"/>
    <w:rsid w:val="004F2A59"/>
    <w:rPr>
      <w:sz w:val="20"/>
    </w:rPr>
  </w:style>
  <w:style w:type="character" w:customStyle="1" w:styleId="Domylnaczcionkaakapitu1">
    <w:name w:val="Domyślna czcionka akapitu1"/>
    <w:uiPriority w:val="99"/>
    <w:rsid w:val="004F2A59"/>
  </w:style>
  <w:style w:type="character" w:styleId="Hipercze">
    <w:name w:val="Hyperlink"/>
    <w:basedOn w:val="Domylnaczcionkaakapitu"/>
    <w:uiPriority w:val="99"/>
    <w:rsid w:val="004F2A5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4F2A59"/>
    <w:rPr>
      <w:sz w:val="16"/>
    </w:rPr>
  </w:style>
  <w:style w:type="character" w:customStyle="1" w:styleId="Znakinumeracji">
    <w:name w:val="Znaki numeracji"/>
    <w:uiPriority w:val="99"/>
    <w:rsid w:val="004F2A59"/>
    <w:rPr>
      <w:rFonts w:ascii="Tahoma" w:hAnsi="Tahoma"/>
      <w:sz w:val="20"/>
    </w:rPr>
  </w:style>
  <w:style w:type="character" w:customStyle="1" w:styleId="Symbolewypunktowania">
    <w:name w:val="Symbole wypunktowania"/>
    <w:uiPriority w:val="99"/>
    <w:rsid w:val="004F2A59"/>
    <w:rPr>
      <w:rFonts w:ascii="OpenSymbol" w:hAnsi="OpenSymbol"/>
    </w:rPr>
  </w:style>
  <w:style w:type="character" w:customStyle="1" w:styleId="Odwoaniedokomentarza2">
    <w:name w:val="Odwołanie do komentarza2"/>
    <w:uiPriority w:val="99"/>
    <w:rsid w:val="004F2A59"/>
    <w:rPr>
      <w:sz w:val="16"/>
    </w:rPr>
  </w:style>
  <w:style w:type="paragraph" w:customStyle="1" w:styleId="Nagwek30">
    <w:name w:val="Nagłówek3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F2A59"/>
    <w:rPr>
      <w:rFonts w:cs="Tahoma"/>
    </w:rPr>
  </w:style>
  <w:style w:type="paragraph" w:customStyle="1" w:styleId="Podpis3">
    <w:name w:val="Podpis3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F2A59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uiPriority w:val="99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uiPriority w:val="99"/>
    <w:rsid w:val="004F2A59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F2A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F2A59"/>
    <w:rPr>
      <w:rFonts w:ascii="Arial" w:hAnsi="Arial" w:cs="Arial"/>
      <w:sz w:val="24"/>
      <w:szCs w:val="24"/>
      <w:lang w:eastAsia="ar-SA" w:bidi="ar-SA"/>
    </w:rPr>
  </w:style>
  <w:style w:type="paragraph" w:customStyle="1" w:styleId="content1">
    <w:name w:val="content1"/>
    <w:basedOn w:val="Normalny"/>
    <w:uiPriority w:val="99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F2A59"/>
  </w:style>
  <w:style w:type="paragraph" w:customStyle="1" w:styleId="Tekstpodstawowy23">
    <w:name w:val="Tekst podstawowy 23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uiPriority w:val="99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uiPriority w:val="99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uiPriority w:val="99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2A59"/>
    <w:rPr>
      <w:rFonts w:cs="Times New Roman"/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2A59"/>
    <w:rPr>
      <w:rFonts w:ascii="Arial" w:hAnsi="Arial" w:cs="Times New Roman"/>
      <w:b/>
      <w:bCs/>
      <w:lang w:eastAsia="ar-SA" w:bidi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F2A59"/>
    <w:pPr>
      <w:suppressAutoHyphens/>
      <w:spacing w:after="0" w:line="240" w:lineRule="auto"/>
      <w:ind w:left="708"/>
    </w:pPr>
    <w:rPr>
      <w:rFonts w:ascii="Arial" w:hAnsi="Arial"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4F2A59"/>
    <w:rPr>
      <w:rFonts w:ascii="Arial" w:hAnsi="Arial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4F2A59"/>
    <w:rPr>
      <w:rFonts w:cs="Times New Roman"/>
      <w:sz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4F2A59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semiHidden/>
    <w:rsid w:val="004F2A59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4F2A59"/>
    <w:rPr>
      <w:rFonts w:ascii="Arial" w:hAnsi="Arial" w:cs="Times New Roman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F2A59"/>
    <w:rPr>
      <w:rFonts w:cs="Times New Roman"/>
      <w:vertAlign w:val="superscript"/>
    </w:rPr>
  </w:style>
  <w:style w:type="paragraph" w:customStyle="1" w:styleId="Standard">
    <w:name w:val="Standard"/>
    <w:uiPriority w:val="99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uiPriority w:val="99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uiPriority w:val="99"/>
    <w:rsid w:val="004F2A59"/>
    <w:rPr>
      <w:rFonts w:eastAsia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F2A59"/>
    <w:rPr>
      <w:rFonts w:ascii="Arial" w:hAnsi="Arial" w:cs="Times New Roman"/>
      <w:sz w:val="16"/>
      <w:szCs w:val="16"/>
      <w:lang w:eastAsia="ar-SA" w:bidi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2A5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F2A59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uiPriority w:val="99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basedOn w:val="Domylnaczcionkaakapitu"/>
    <w:uiPriority w:val="99"/>
    <w:rsid w:val="004F2A59"/>
    <w:rPr>
      <w:rFonts w:cs="Times New Roman"/>
      <w:color w:val="800080"/>
      <w:u w:val="single"/>
    </w:rPr>
  </w:style>
  <w:style w:type="paragraph" w:customStyle="1" w:styleId="pkt1">
    <w:name w:val="pkt1"/>
    <w:basedOn w:val="pkt"/>
    <w:uiPriority w:val="99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2A59"/>
    <w:rPr>
      <w:rFonts w:ascii="Times New Roman" w:hAnsi="Times New Roman" w:cs="Times New Roman"/>
      <w:sz w:val="24"/>
    </w:rPr>
  </w:style>
  <w:style w:type="paragraph" w:customStyle="1" w:styleId="StandardowyStandardowy1">
    <w:name w:val="Standardowy.Standardowy1"/>
    <w:uiPriority w:val="99"/>
    <w:rsid w:val="004F2A5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4F2A59"/>
    <w:rPr>
      <w:rFonts w:cs="Times New Roman"/>
    </w:rPr>
  </w:style>
  <w:style w:type="paragraph" w:customStyle="1" w:styleId="Tekstblokowy1">
    <w:name w:val="Tekst blokowy1"/>
    <w:basedOn w:val="Normalny"/>
    <w:uiPriority w:val="99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uiPriority w:val="99"/>
    <w:rsid w:val="004F2A59"/>
    <w:pPr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msonormalcxsppierwsze">
    <w:name w:val="msonormalcxsppierwsz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uiPriority w:val="99"/>
    <w:rsid w:val="004F2A59"/>
    <w:rPr>
      <w:rFonts w:cs="Times New Roman"/>
    </w:rPr>
  </w:style>
  <w:style w:type="character" w:customStyle="1" w:styleId="product-property-value">
    <w:name w:val="product-property-value"/>
    <w:basedOn w:val="Domylnaczcionkaakapitu"/>
    <w:uiPriority w:val="99"/>
    <w:rsid w:val="004F2A59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F2A59"/>
    <w:rPr>
      <w:rFonts w:cs="Times New Roman"/>
      <w:b/>
      <w:bCs/>
    </w:rPr>
  </w:style>
  <w:style w:type="paragraph" w:customStyle="1" w:styleId="Akapitzlist1">
    <w:name w:val="Akapit z listą1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customStyle="1" w:styleId="TableParagraph">
    <w:name w:val="Table Paragraph"/>
    <w:basedOn w:val="Normalny"/>
    <w:uiPriority w:val="99"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styleId="Bezodstpw">
    <w:name w:val="No Spacing"/>
    <w:link w:val="BezodstpwZnak"/>
    <w:uiPriority w:val="99"/>
    <w:qFormat/>
    <w:rsid w:val="004F2A59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F2A59"/>
    <w:rPr>
      <w:rFonts w:cs="Times New Roman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uiPriority w:val="99"/>
    <w:rsid w:val="004F2A59"/>
    <w:rPr>
      <w:rFonts w:cs="Times New Roman"/>
    </w:rPr>
  </w:style>
  <w:style w:type="paragraph" w:customStyle="1" w:styleId="ZnakZnak1">
    <w:name w:val="Znak Znak1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4F2A59"/>
    <w:rPr>
      <w:rFonts w:cs="Times New Roman"/>
    </w:rPr>
  </w:style>
  <w:style w:type="paragraph" w:customStyle="1" w:styleId="WW-Tekstpodstawowy2">
    <w:name w:val="WW-Tekst podstawowy 2"/>
    <w:basedOn w:val="Normalny"/>
    <w:uiPriority w:val="99"/>
    <w:rsid w:val="004F2A59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uiPriority w:val="99"/>
    <w:semiHidden/>
    <w:rsid w:val="007F31DB"/>
    <w:rPr>
      <w:rFonts w:cs="Times New Roman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A50E7E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50E7E"/>
    <w:pPr>
      <w:shd w:val="clear" w:color="auto" w:fill="FFFFFF"/>
      <w:spacing w:before="300" w:after="420" w:line="240" w:lineRule="atLeast"/>
      <w:ind w:hanging="600"/>
    </w:pPr>
    <w:rPr>
      <w:sz w:val="21"/>
      <w:szCs w:val="20"/>
      <w:lang w:eastAsia="pl-PL"/>
    </w:rPr>
  </w:style>
  <w:style w:type="character" w:customStyle="1" w:styleId="fn-ref">
    <w:name w:val="fn-ref"/>
    <w:basedOn w:val="Domylnaczcionkaakapitu"/>
    <w:uiPriority w:val="99"/>
    <w:rsid w:val="0088128F"/>
    <w:rPr>
      <w:rFonts w:cs="Times New Roman"/>
    </w:rPr>
  </w:style>
  <w:style w:type="paragraph" w:styleId="Poprawka">
    <w:name w:val="Revision"/>
    <w:hidden/>
    <w:uiPriority w:val="99"/>
    <w:semiHidden/>
    <w:rsid w:val="0065605D"/>
    <w:rPr>
      <w:lang w:eastAsia="en-US"/>
    </w:rPr>
  </w:style>
  <w:style w:type="table" w:customStyle="1" w:styleId="Zwykatabela41">
    <w:name w:val="Zwykła tabela 41"/>
    <w:uiPriority w:val="99"/>
    <w:rsid w:val="006432D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60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6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Katarzyna Piętka</cp:lastModifiedBy>
  <cp:revision>12</cp:revision>
  <cp:lastPrinted>2019-01-25T10:49:00Z</cp:lastPrinted>
  <dcterms:created xsi:type="dcterms:W3CDTF">2019-03-18T07:50:00Z</dcterms:created>
  <dcterms:modified xsi:type="dcterms:W3CDTF">2019-07-24T08:01:00Z</dcterms:modified>
</cp:coreProperties>
</file>