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C7" w:rsidRPr="00152BBA" w:rsidRDefault="004451C7" w:rsidP="00EC4286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4451C7" w:rsidRPr="00152BBA" w:rsidTr="002E56FE">
        <w:trPr>
          <w:trHeight w:val="2396"/>
        </w:trPr>
        <w:tc>
          <w:tcPr>
            <w:tcW w:w="9214" w:type="dxa"/>
            <w:vAlign w:val="center"/>
          </w:tcPr>
          <w:p w:rsidR="004451C7" w:rsidRPr="00152BBA" w:rsidRDefault="00A752BF" w:rsidP="002E56FE">
            <w:pPr>
              <w:keepNext/>
              <w:tabs>
                <w:tab w:val="left" w:pos="9000"/>
              </w:tabs>
              <w:suppressAutoHyphens/>
              <w:spacing w:before="120" w:after="0" w:line="240" w:lineRule="auto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Nr sprawy</w:t>
            </w:r>
            <w:bookmarkEnd w:id="0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  <w:bookmarkStart w:id="1" w:name="_Hlk531699406"/>
            <w:r w:rsidRPr="003D7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ZP</w:t>
            </w:r>
            <w:bookmarkEnd w:id="1"/>
            <w:r w:rsidRPr="003D7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.18.2019</w:t>
            </w:r>
            <w:bookmarkStart w:id="2" w:name="_GoBack"/>
            <w:bookmarkEnd w:id="2"/>
            <w:r w:rsidR="00517422"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451C7"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4451C7"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Załącznik nr 2</w:t>
            </w:r>
            <w:r w:rsidR="007C3C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="004451C7"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SIWZ</w:t>
            </w:r>
          </w:p>
          <w:p w:rsidR="004451C7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:rsidR="00F01FB9" w:rsidRPr="00152BBA" w:rsidRDefault="00F01FB9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cz. </w:t>
            </w:r>
            <w:r w:rsidR="00734C3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="00A3666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:rsidR="004451C7" w:rsidRPr="00152BBA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Zamawiający </w:t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:rsidR="004451C7" w:rsidRPr="00152BBA" w:rsidRDefault="004451C7" w:rsidP="002E56FE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52B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ń publicznych na </w:t>
            </w:r>
            <w:r w:rsidR="00F01FB9" w:rsidRPr="00F01FB9">
              <w:rPr>
                <w:rFonts w:asciiTheme="minorHAnsi" w:hAnsiTheme="minorHAnsi" w:cstheme="minorHAnsi"/>
                <w:sz w:val="20"/>
                <w:szCs w:val="20"/>
              </w:rPr>
              <w:t>usługę zapewnienia powierzchni reklamowych i publikacji w mediach elektronicznych.</w:t>
            </w:r>
          </w:p>
        </w:tc>
      </w:tr>
      <w:tr w:rsidR="004451C7" w:rsidRPr="00152BBA" w:rsidTr="002E56FE">
        <w:trPr>
          <w:trHeight w:val="1502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:rsidR="004451C7" w:rsidRPr="00152BBA" w:rsidRDefault="004451C7" w:rsidP="002E56FE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:rsidR="004451C7" w:rsidRPr="00152BBA" w:rsidRDefault="004451C7" w:rsidP="002E56FE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.……………………………………………………………………………………………………………………………...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4451C7" w:rsidRPr="00152BBA" w:rsidTr="002E56FE">
        <w:trPr>
          <w:trHeight w:val="1906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4"/>
              <w:gridCol w:w="5245"/>
            </w:tblGrid>
            <w:tr w:rsidR="004451C7" w:rsidRPr="00152BBA" w:rsidTr="002E56FE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451C7" w:rsidRPr="00152BBA" w:rsidRDefault="004451C7" w:rsidP="002E56F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1C7" w:rsidRPr="00152BBA" w:rsidRDefault="004451C7" w:rsidP="002E56FE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451C7" w:rsidRPr="00152BBA" w:rsidRDefault="004451C7" w:rsidP="002E56F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……………………..………………………………………………………………………..…………………………………………………………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tym stawka VAT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4451C7" w:rsidRDefault="004451C7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01FB9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FB9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 czym cena ofertowa została podana w oparciu o następujące obliczenia:</w:t>
            </w:r>
          </w:p>
          <w:tbl>
            <w:tblPr>
              <w:tblStyle w:val="Tabela-Siatka"/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1274"/>
              <w:gridCol w:w="992"/>
              <w:gridCol w:w="991"/>
              <w:gridCol w:w="1133"/>
              <w:gridCol w:w="849"/>
              <w:gridCol w:w="1275"/>
              <w:gridCol w:w="1558"/>
            </w:tblGrid>
            <w:tr w:rsidR="008D0C93" w:rsidTr="008D0C93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8D0C93" w:rsidRDefault="008D0C93" w:rsidP="008D0C9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F01FB9" w:rsidRDefault="00F01FB9" w:rsidP="008D0C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1417"/>
              <w:gridCol w:w="851"/>
              <w:gridCol w:w="992"/>
              <w:gridCol w:w="1134"/>
              <w:gridCol w:w="850"/>
              <w:gridCol w:w="1276"/>
              <w:gridCol w:w="1559"/>
            </w:tblGrid>
            <w:tr w:rsidR="00F01FB9" w:rsidRPr="00521768" w:rsidTr="00A36665">
              <w:tc>
                <w:tcPr>
                  <w:tcW w:w="763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F01FB9" w:rsidRPr="00F01FB9" w:rsidRDefault="008D0C93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Maksymalna </w:t>
                  </w:r>
                  <w:r w:rsidR="00F01FB9" w:rsidRPr="00F01FB9">
                    <w:rPr>
                      <w:rFonts w:cstheme="minorHAnsi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Cena jednostkowa usługi netto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Wartość usługi netto</w:t>
                  </w:r>
                </w:p>
                <w:p w:rsidR="008D0C93" w:rsidRPr="00F01FB9" w:rsidRDefault="008D0C93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x 4)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Kwota VAT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Wartość usługi brutto</w:t>
                  </w:r>
                </w:p>
                <w:p w:rsidR="008D0C93" w:rsidRPr="00F01FB9" w:rsidRDefault="008D0C93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(5 + 7)</w:t>
                  </w:r>
                </w:p>
              </w:tc>
            </w:tr>
            <w:tr w:rsidR="00F01FB9" w:rsidRPr="00521768" w:rsidTr="00A36665">
              <w:tc>
                <w:tcPr>
                  <w:tcW w:w="763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24"/>
                    </w:rPr>
                  </w:pPr>
                  <w:r w:rsidRPr="00F01FB9">
                    <w:rPr>
                      <w:rFonts w:cstheme="minorHAnsi"/>
                      <w:sz w:val="18"/>
                      <w:szCs w:val="24"/>
                    </w:rPr>
                    <w:t>1.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F01FB9" w:rsidRPr="00F01FB9" w:rsidRDefault="00A36665" w:rsidP="00F01FB9">
                  <w:pPr>
                    <w:rPr>
                      <w:rFonts w:cstheme="minorHAnsi"/>
                      <w:sz w:val="18"/>
                    </w:rPr>
                  </w:pPr>
                  <w:r w:rsidRPr="00A36665">
                    <w:rPr>
                      <w:rFonts w:cstheme="minorHAnsi"/>
                      <w:bCs/>
                      <w:sz w:val="18"/>
                    </w:rPr>
                    <w:t>Przygotowanie i przeprowadzenie cyklu kampanii w mediach społecznościowych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jc w:val="center"/>
                    <w:rPr>
                      <w:rFonts w:cstheme="minorHAnsi"/>
                    </w:rPr>
                  </w:pPr>
                </w:p>
                <w:p w:rsidR="00F01FB9" w:rsidRDefault="00F01FB9" w:rsidP="00F01FB9">
                  <w:pPr>
                    <w:jc w:val="center"/>
                    <w:rPr>
                      <w:rFonts w:cstheme="minorHAnsi"/>
                    </w:rPr>
                  </w:pPr>
                </w:p>
                <w:p w:rsidR="00F01FB9" w:rsidRPr="00F01FB9" w:rsidRDefault="00A36665" w:rsidP="00F01FB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</w:tr>
            <w:tr w:rsidR="00734C3B" w:rsidRPr="00521768" w:rsidTr="006C70FF">
              <w:tc>
                <w:tcPr>
                  <w:tcW w:w="3031" w:type="dxa"/>
                  <w:gridSpan w:val="3"/>
                  <w:shd w:val="clear" w:color="auto" w:fill="BFBFBF" w:themeFill="background1" w:themeFillShade="BF"/>
                </w:tcPr>
                <w:p w:rsidR="00734C3B" w:rsidRPr="00734C3B" w:rsidRDefault="00734C3B" w:rsidP="00734C3B">
                  <w:pPr>
                    <w:spacing w:after="0"/>
                    <w:jc w:val="both"/>
                    <w:rPr>
                      <w:rFonts w:cstheme="minorHAnsi"/>
                      <w:b/>
                    </w:rPr>
                  </w:pPr>
                  <w:r w:rsidRPr="00734C3B">
                    <w:rPr>
                      <w:rFonts w:cstheme="minorHAnsi"/>
                      <w:b/>
                    </w:rPr>
                    <w:t>ŁĄCZNA CENA OFERTOWA BRUTTO</w:t>
                  </w:r>
                </w:p>
              </w:tc>
              <w:tc>
                <w:tcPr>
                  <w:tcW w:w="5811" w:type="dxa"/>
                  <w:gridSpan w:val="5"/>
                  <w:shd w:val="clear" w:color="auto" w:fill="auto"/>
                </w:tcPr>
                <w:p w:rsidR="00734C3B" w:rsidRPr="00F01FB9" w:rsidRDefault="00734C3B" w:rsidP="00734C3B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:rsidR="00F01FB9" w:rsidRPr="00152BBA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C7" w:rsidRPr="00152BBA" w:rsidTr="002E56FE">
        <w:trPr>
          <w:trHeight w:val="600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akceptuję/akceptujemy* warunki wskazane w SIWZ, w tym termin realizacji zamówienia wraz ze wzorem umowy,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 z upływem terminu składania ofert,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:rsidR="004451C7" w:rsidRPr="00152BBA" w:rsidRDefault="004451C7" w:rsidP="002E56FE">
            <w:pPr>
              <w:tabs>
                <w:tab w:val="left" w:pos="374"/>
                <w:tab w:val="left" w:pos="9000"/>
              </w:tabs>
              <w:suppressAutoHyphens/>
              <w:spacing w:before="120" w:after="0" w:line="240" w:lineRule="auto"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1C7" w:rsidRPr="00152BBA" w:rsidRDefault="004451C7" w:rsidP="002E56F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4451C7" w:rsidRPr="00152BBA" w:rsidTr="002E56FE">
        <w:trPr>
          <w:trHeight w:val="1502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4451C7" w:rsidRPr="00152BBA" w:rsidTr="002E56FE">
        <w:trPr>
          <w:trHeight w:val="241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4451C7" w:rsidRPr="00152BBA" w:rsidRDefault="004451C7" w:rsidP="002E56F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2E56FE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4451C7" w:rsidRPr="00152BBA" w:rsidRDefault="004451C7" w:rsidP="00EC4286">
      <w:pPr>
        <w:rPr>
          <w:rFonts w:asciiTheme="minorHAnsi" w:hAnsiTheme="minorHAnsi" w:cstheme="minorHAnsi"/>
        </w:rPr>
      </w:pPr>
    </w:p>
    <w:sectPr w:rsidR="004451C7" w:rsidRPr="00152BBA" w:rsidSect="00A0345B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C4" w:rsidRDefault="002043C4" w:rsidP="00D06878">
      <w:pPr>
        <w:spacing w:after="0" w:line="240" w:lineRule="auto"/>
      </w:pPr>
      <w:r>
        <w:separator/>
      </w:r>
    </w:p>
  </w:endnote>
  <w:endnote w:type="continuationSeparator" w:id="0">
    <w:p w:rsidR="002043C4" w:rsidRDefault="002043C4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MS Gothic"/>
    <w:panose1 w:val="020B0604020202020204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0A0" w:firstRow="1" w:lastRow="0" w:firstColumn="1" w:lastColumn="0" w:noHBand="0" w:noVBand="0"/>
    </w:tblPr>
    <w:tblGrid>
      <w:gridCol w:w="7656"/>
      <w:gridCol w:w="3686"/>
    </w:tblGrid>
    <w:tr w:rsidR="004451C7" w:rsidRPr="0039704A" w:rsidTr="00A033B8">
      <w:tc>
        <w:tcPr>
          <w:tcW w:w="7656" w:type="dxa"/>
          <w:tcBorders>
            <w:top w:val="single" w:sz="4" w:space="0" w:color="595959"/>
          </w:tcBorders>
        </w:tcPr>
        <w:p w:rsidR="004451C7" w:rsidRPr="00316E25" w:rsidRDefault="004451C7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4451C7" w:rsidRPr="0039704A" w:rsidRDefault="004451C7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 w:rsidR="004451C7" w:rsidRPr="0039704A" w:rsidRDefault="004451C7" w:rsidP="00301881">
          <w:pPr>
            <w:pStyle w:val="Stopka"/>
            <w:rPr>
              <w:b/>
              <w:bCs/>
              <w:noProof/>
            </w:rPr>
          </w:pPr>
        </w:p>
        <w:p w:rsidR="004451C7" w:rsidRPr="0039704A" w:rsidRDefault="000C19BB" w:rsidP="00301881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09700" cy="238125"/>
                <wp:effectExtent l="0" t="0" r="0" b="0"/>
                <wp:docPr id="4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1C7" w:rsidRDefault="004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C4" w:rsidRDefault="002043C4" w:rsidP="00D06878">
      <w:pPr>
        <w:spacing w:after="0" w:line="240" w:lineRule="auto"/>
      </w:pPr>
      <w:r>
        <w:separator/>
      </w:r>
    </w:p>
  </w:footnote>
  <w:footnote w:type="continuationSeparator" w:id="0">
    <w:p w:rsidR="002043C4" w:rsidRDefault="002043C4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C7" w:rsidRDefault="004451C7" w:rsidP="00301881"/>
  <w:p w:rsidR="004451C7" w:rsidRDefault="000C19BB" w:rsidP="00301881">
    <w:r>
      <w:rPr>
        <w:noProof/>
        <w:lang w:eastAsia="pl-PL"/>
      </w:rPr>
      <w:drawing>
        <wp:inline distT="0" distB="0" distL="0" distR="0">
          <wp:extent cx="6477000" cy="685800"/>
          <wp:effectExtent l="0" t="0" r="0" b="0"/>
          <wp:docPr id="2" name="Obraz 13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1C7" w:rsidRDefault="000C19BB" w:rsidP="0042133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&#13;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&#13;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39.45pt;margin-top:721.65pt;width:40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&#13;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39.45pt;margin-top:721.65pt;width:40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" o:allowincell="f" filled="f" stroked="f">
              <v:textbox style="mso-fit-shape-to-text:t">
                <w:txbxContent>
                  <w:p w:rsidR="004451C7" w:rsidRPr="004F2A59" w:rsidRDefault="004451C7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pt;height:14.8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C19BB"/>
    <w:rsid w:val="000D73C9"/>
    <w:rsid w:val="000E240B"/>
    <w:rsid w:val="00102085"/>
    <w:rsid w:val="001277C0"/>
    <w:rsid w:val="00134CF7"/>
    <w:rsid w:val="00134DC9"/>
    <w:rsid w:val="00144A60"/>
    <w:rsid w:val="00152BBA"/>
    <w:rsid w:val="001561D6"/>
    <w:rsid w:val="001716B9"/>
    <w:rsid w:val="001E2E55"/>
    <w:rsid w:val="001F2D43"/>
    <w:rsid w:val="002018D8"/>
    <w:rsid w:val="002043C4"/>
    <w:rsid w:val="00223505"/>
    <w:rsid w:val="0022796C"/>
    <w:rsid w:val="002358DB"/>
    <w:rsid w:val="00244411"/>
    <w:rsid w:val="00257592"/>
    <w:rsid w:val="00264EC2"/>
    <w:rsid w:val="00270697"/>
    <w:rsid w:val="00276941"/>
    <w:rsid w:val="002932DB"/>
    <w:rsid w:val="002A146A"/>
    <w:rsid w:val="002C559A"/>
    <w:rsid w:val="002D1FAF"/>
    <w:rsid w:val="002D7B9F"/>
    <w:rsid w:val="002E31A1"/>
    <w:rsid w:val="002E56FE"/>
    <w:rsid w:val="002F64B0"/>
    <w:rsid w:val="002F77FC"/>
    <w:rsid w:val="00300AB1"/>
    <w:rsid w:val="00301881"/>
    <w:rsid w:val="00311B92"/>
    <w:rsid w:val="00315018"/>
    <w:rsid w:val="00316E25"/>
    <w:rsid w:val="00350709"/>
    <w:rsid w:val="003511B2"/>
    <w:rsid w:val="00354536"/>
    <w:rsid w:val="00355D91"/>
    <w:rsid w:val="00363C2D"/>
    <w:rsid w:val="003661A0"/>
    <w:rsid w:val="00372F05"/>
    <w:rsid w:val="00381FBC"/>
    <w:rsid w:val="0039704A"/>
    <w:rsid w:val="003B1354"/>
    <w:rsid w:val="003B2818"/>
    <w:rsid w:val="003C0930"/>
    <w:rsid w:val="003D1811"/>
    <w:rsid w:val="003D3F66"/>
    <w:rsid w:val="00421337"/>
    <w:rsid w:val="004451C7"/>
    <w:rsid w:val="00461FF1"/>
    <w:rsid w:val="004639BC"/>
    <w:rsid w:val="00477C10"/>
    <w:rsid w:val="004B1259"/>
    <w:rsid w:val="004B1DDE"/>
    <w:rsid w:val="004B40B1"/>
    <w:rsid w:val="004B5883"/>
    <w:rsid w:val="004D3838"/>
    <w:rsid w:val="004F2A59"/>
    <w:rsid w:val="004F4EBA"/>
    <w:rsid w:val="00502CB3"/>
    <w:rsid w:val="00504B4C"/>
    <w:rsid w:val="005165BB"/>
    <w:rsid w:val="00517422"/>
    <w:rsid w:val="00521A54"/>
    <w:rsid w:val="005254DE"/>
    <w:rsid w:val="0052746E"/>
    <w:rsid w:val="0054126C"/>
    <w:rsid w:val="00562E4C"/>
    <w:rsid w:val="0058063F"/>
    <w:rsid w:val="00591527"/>
    <w:rsid w:val="005B292D"/>
    <w:rsid w:val="005D0606"/>
    <w:rsid w:val="005E0C35"/>
    <w:rsid w:val="005E571C"/>
    <w:rsid w:val="006058E1"/>
    <w:rsid w:val="006208B7"/>
    <w:rsid w:val="006268C9"/>
    <w:rsid w:val="00627D2F"/>
    <w:rsid w:val="00631A2E"/>
    <w:rsid w:val="006432D2"/>
    <w:rsid w:val="00644631"/>
    <w:rsid w:val="0065605D"/>
    <w:rsid w:val="00660852"/>
    <w:rsid w:val="00666801"/>
    <w:rsid w:val="00666811"/>
    <w:rsid w:val="00667BB7"/>
    <w:rsid w:val="006865C4"/>
    <w:rsid w:val="006A410D"/>
    <w:rsid w:val="006A6C71"/>
    <w:rsid w:val="006B11AE"/>
    <w:rsid w:val="006C6EF3"/>
    <w:rsid w:val="006D22CD"/>
    <w:rsid w:val="006E11C2"/>
    <w:rsid w:val="006E2D8C"/>
    <w:rsid w:val="006E71AE"/>
    <w:rsid w:val="007022F9"/>
    <w:rsid w:val="00702B2E"/>
    <w:rsid w:val="007041E6"/>
    <w:rsid w:val="00704D2A"/>
    <w:rsid w:val="00710C5A"/>
    <w:rsid w:val="00734C3B"/>
    <w:rsid w:val="007464BD"/>
    <w:rsid w:val="00774269"/>
    <w:rsid w:val="0079017F"/>
    <w:rsid w:val="007B599E"/>
    <w:rsid w:val="007C3CEC"/>
    <w:rsid w:val="007C68FA"/>
    <w:rsid w:val="007D0CF1"/>
    <w:rsid w:val="007F31DB"/>
    <w:rsid w:val="00802506"/>
    <w:rsid w:val="0080711A"/>
    <w:rsid w:val="00832431"/>
    <w:rsid w:val="008521F6"/>
    <w:rsid w:val="00854D7C"/>
    <w:rsid w:val="0088128F"/>
    <w:rsid w:val="0088275B"/>
    <w:rsid w:val="00893B76"/>
    <w:rsid w:val="008963D5"/>
    <w:rsid w:val="008A6A5A"/>
    <w:rsid w:val="008B0043"/>
    <w:rsid w:val="008C2272"/>
    <w:rsid w:val="008D0C93"/>
    <w:rsid w:val="008F61F6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9E3C0B"/>
    <w:rsid w:val="009F6419"/>
    <w:rsid w:val="00A033B8"/>
    <w:rsid w:val="00A0345B"/>
    <w:rsid w:val="00A0479A"/>
    <w:rsid w:val="00A27D89"/>
    <w:rsid w:val="00A36665"/>
    <w:rsid w:val="00A50E7E"/>
    <w:rsid w:val="00A51A45"/>
    <w:rsid w:val="00A55469"/>
    <w:rsid w:val="00A752BF"/>
    <w:rsid w:val="00AA60B7"/>
    <w:rsid w:val="00AB0C9F"/>
    <w:rsid w:val="00AB7565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C35"/>
    <w:rsid w:val="00C42AA8"/>
    <w:rsid w:val="00C614AC"/>
    <w:rsid w:val="00C73976"/>
    <w:rsid w:val="00C9034F"/>
    <w:rsid w:val="00C916E3"/>
    <w:rsid w:val="00C9656C"/>
    <w:rsid w:val="00C97765"/>
    <w:rsid w:val="00CB310D"/>
    <w:rsid w:val="00CB4551"/>
    <w:rsid w:val="00CD159C"/>
    <w:rsid w:val="00CE520F"/>
    <w:rsid w:val="00CF5703"/>
    <w:rsid w:val="00D02DAA"/>
    <w:rsid w:val="00D06878"/>
    <w:rsid w:val="00D122E5"/>
    <w:rsid w:val="00D207BD"/>
    <w:rsid w:val="00D6496D"/>
    <w:rsid w:val="00D81970"/>
    <w:rsid w:val="00DB40A8"/>
    <w:rsid w:val="00DC7526"/>
    <w:rsid w:val="00E2392D"/>
    <w:rsid w:val="00E537AF"/>
    <w:rsid w:val="00E60099"/>
    <w:rsid w:val="00E64A23"/>
    <w:rsid w:val="00E96723"/>
    <w:rsid w:val="00EB0508"/>
    <w:rsid w:val="00EC11FC"/>
    <w:rsid w:val="00EC4286"/>
    <w:rsid w:val="00ED1DB8"/>
    <w:rsid w:val="00ED453F"/>
    <w:rsid w:val="00EE0AD9"/>
    <w:rsid w:val="00F01FB9"/>
    <w:rsid w:val="00F2065A"/>
    <w:rsid w:val="00F31AEA"/>
    <w:rsid w:val="00F34DE7"/>
    <w:rsid w:val="00F6679B"/>
    <w:rsid w:val="00F77516"/>
    <w:rsid w:val="00F8382B"/>
    <w:rsid w:val="00F93F87"/>
    <w:rsid w:val="00F96E41"/>
    <w:rsid w:val="00FA0861"/>
    <w:rsid w:val="00FB4300"/>
    <w:rsid w:val="00FB4CAD"/>
    <w:rsid w:val="00FC4144"/>
    <w:rsid w:val="00FE62A9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43F6C3-FE75-4EAB-8992-AFD7AE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39"/>
    <w:rsid w:val="00372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2F05"/>
    <w:rPr>
      <w:rFonts w:ascii="Tahoma" w:hAnsi="Tahoma" w:cs="Times New Roman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basedOn w:val="Domylnaczcionkaakapitu2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basedOn w:val="Domylnaczcionkaakapitu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hAnsi="Arial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rsid w:val="004F2A59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basedOn w:val="Domylnaczcionkaakapitu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basedOn w:val="Domylnaczcionkaakapitu"/>
    <w:uiPriority w:val="99"/>
    <w:rsid w:val="004F2A5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0"/>
      <w:lang w:eastAsia="pl-PL"/>
    </w:rPr>
  </w:style>
  <w:style w:type="character" w:customStyle="1" w:styleId="fn-ref">
    <w:name w:val="fn-ref"/>
    <w:basedOn w:val="Domylnaczcionkaakapitu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8C57-3F74-964B-9EE0-5F1D6B1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Katarzyna Piętka</cp:lastModifiedBy>
  <cp:revision>6</cp:revision>
  <cp:lastPrinted>2019-01-25T10:49:00Z</cp:lastPrinted>
  <dcterms:created xsi:type="dcterms:W3CDTF">2019-03-29T09:02:00Z</dcterms:created>
  <dcterms:modified xsi:type="dcterms:W3CDTF">2019-06-05T10:26:00Z</dcterms:modified>
</cp:coreProperties>
</file>