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235A" w14:textId="77777777" w:rsidR="009D21F4" w:rsidRPr="002F77FC" w:rsidRDefault="009D21F4" w:rsidP="009D21F4">
      <w:pPr>
        <w:tabs>
          <w:tab w:val="right" w:pos="10205"/>
        </w:tabs>
        <w:spacing w:before="120" w:after="0" w:line="240" w:lineRule="auto"/>
        <w:jc w:val="right"/>
        <w:rPr>
          <w:rFonts w:asciiTheme="minorHAnsi" w:hAnsiTheme="minorHAnsi" w:cstheme="minorHAnsi"/>
          <w:b/>
          <w:i/>
        </w:rPr>
      </w:pPr>
      <w:r w:rsidRPr="002F77FC">
        <w:rPr>
          <w:rFonts w:asciiTheme="minorHAnsi" w:hAnsiTheme="minorHAnsi" w:cstheme="minorHAnsi"/>
          <w:b/>
          <w:i/>
        </w:rPr>
        <w:t>Załącznik nr 6 do SIWZ</w:t>
      </w:r>
    </w:p>
    <w:p w14:paraId="25E3FE30" w14:textId="369B4A62" w:rsidR="002A233B" w:rsidRDefault="00D63485" w:rsidP="00E11302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>
        <w:rPr>
          <w:rFonts w:asciiTheme="minorHAnsi" w:hAnsiTheme="minorHAnsi" w:cstheme="minorHAnsi"/>
          <w:bCs/>
          <w:iCs/>
        </w:rPr>
        <w:t xml:space="preserve">Nr sprawy </w:t>
      </w:r>
      <w:bookmarkEnd w:id="0"/>
      <w:r w:rsidR="002A233B" w:rsidRPr="008A3C9D">
        <w:rPr>
          <w:rFonts w:asciiTheme="minorHAnsi" w:hAnsiTheme="minorHAnsi" w:cstheme="minorHAnsi"/>
          <w:bCs/>
          <w:iCs/>
        </w:rPr>
        <w:t>ZP.</w:t>
      </w:r>
      <w:r w:rsidR="002A233B">
        <w:rPr>
          <w:rFonts w:asciiTheme="minorHAnsi" w:hAnsiTheme="minorHAnsi" w:cstheme="minorHAnsi"/>
          <w:bCs/>
          <w:iCs/>
        </w:rPr>
        <w:t>27.</w:t>
      </w:r>
      <w:r w:rsidR="002A233B" w:rsidRPr="008A3C9D">
        <w:rPr>
          <w:rFonts w:asciiTheme="minorHAnsi" w:hAnsiTheme="minorHAnsi" w:cstheme="minorHAnsi"/>
          <w:bCs/>
          <w:iCs/>
        </w:rPr>
        <w:t>2019</w:t>
      </w:r>
      <w:bookmarkStart w:id="1" w:name="_GoBack"/>
      <w:bookmarkEnd w:id="1"/>
    </w:p>
    <w:p w14:paraId="00204F8B" w14:textId="77777777" w:rsidR="009D21F4" w:rsidRPr="002F77FC" w:rsidRDefault="009D21F4" w:rsidP="009D21F4">
      <w:pPr>
        <w:pStyle w:val="Tekstprzypisudolnego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2F77FC">
        <w:rPr>
          <w:rFonts w:asciiTheme="minorHAnsi" w:hAnsiTheme="minorHAnsi" w:cstheme="minorHAnsi"/>
          <w:b/>
          <w:spacing w:val="4"/>
          <w:sz w:val="22"/>
          <w:szCs w:val="22"/>
        </w:rPr>
        <w:t>OŚWIADCZENIE WYKONAWCY</w:t>
      </w:r>
    </w:p>
    <w:p w14:paraId="7298410A" w14:textId="77777777" w:rsidR="009D21F4" w:rsidRPr="002F77FC" w:rsidRDefault="009D21F4" w:rsidP="009D21F4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>My niżej podpisani:</w:t>
      </w:r>
    </w:p>
    <w:p w14:paraId="560409A7" w14:textId="77777777" w:rsidR="009D21F4" w:rsidRPr="002F77FC" w:rsidRDefault="009D21F4" w:rsidP="009D21F4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14:paraId="73F33EFB" w14:textId="77777777" w:rsidR="009D21F4" w:rsidRPr="002F77FC" w:rsidRDefault="009D21F4" w:rsidP="009D21F4">
      <w:pPr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411ED" w14:textId="77777777" w:rsidR="009D21F4" w:rsidRPr="002F77FC" w:rsidRDefault="009D21F4" w:rsidP="009D21F4">
      <w:pPr>
        <w:spacing w:before="120" w:after="0" w:line="240" w:lineRule="auto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5DF09CEB" w14:textId="141EE4BB" w:rsidR="002F5E08" w:rsidRPr="00363C2D" w:rsidRDefault="003C304D" w:rsidP="002F5E08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dostawę kalendarzy książkowych na rok 20</w:t>
      </w:r>
      <w:r w:rsidR="003F4606">
        <w:rPr>
          <w:rFonts w:cs="Arial"/>
          <w:b/>
        </w:rPr>
        <w:t>20</w:t>
      </w:r>
    </w:p>
    <w:p w14:paraId="72C0CBD1" w14:textId="77777777" w:rsidR="009D21F4" w:rsidRPr="002F77FC" w:rsidRDefault="009D21F4" w:rsidP="009D21F4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  <w:spacing w:val="4"/>
        </w:rPr>
        <w:t xml:space="preserve">- oświadczamy, że </w:t>
      </w:r>
      <w:r w:rsidRPr="002F77FC">
        <w:rPr>
          <w:rFonts w:asciiTheme="minorHAnsi" w:hAnsiTheme="minorHAnsi" w:cstheme="minorHAnsi"/>
          <w:b/>
          <w:spacing w:val="4"/>
        </w:rPr>
        <w:t>nie należymy</w:t>
      </w:r>
      <w:r w:rsidRPr="002F77FC">
        <w:rPr>
          <w:rFonts w:asciiTheme="minorHAnsi" w:hAnsiTheme="minorHAnsi" w:cstheme="minorHAnsi"/>
          <w:spacing w:val="4"/>
        </w:rPr>
        <w:t xml:space="preserve"> do grupy kapitałowej</w:t>
      </w:r>
      <w:r w:rsidRPr="002F77FC">
        <w:rPr>
          <w:rFonts w:asciiTheme="minorHAnsi" w:hAnsiTheme="minorHAnsi" w:cstheme="minorHAnsi"/>
        </w:rPr>
        <w:t xml:space="preserve">, o której mowa w art. 24 ust. 1 pkt 23 ustawy Prawo zamówień publicznych (tj. Dz. U. z 2015 r. poz. 2164, ze </w:t>
      </w:r>
      <w:proofErr w:type="spellStart"/>
      <w:r w:rsidRPr="002F77FC">
        <w:rPr>
          <w:rFonts w:asciiTheme="minorHAnsi" w:hAnsiTheme="minorHAnsi" w:cstheme="minorHAnsi"/>
        </w:rPr>
        <w:t>zm</w:t>
      </w:r>
      <w:proofErr w:type="spellEnd"/>
      <w:r w:rsidRPr="002F77FC">
        <w:rPr>
          <w:rFonts w:asciiTheme="minorHAnsi" w:hAnsiTheme="minorHAnsi" w:cstheme="minorHAnsi"/>
        </w:rPr>
        <w:t xml:space="preserve">), tj. w rozumieniu ustawy z dnia 16 lutego 2007 r. o ochronie konkurencji i konsumentów (Dz. U. z 2015 r., poz. </w:t>
      </w:r>
      <w:proofErr w:type="gramStart"/>
      <w:r w:rsidRPr="002F77FC">
        <w:rPr>
          <w:rFonts w:asciiTheme="minorHAnsi" w:hAnsiTheme="minorHAnsi" w:cstheme="minorHAnsi"/>
        </w:rPr>
        <w:t>184)</w:t>
      </w:r>
      <w:r w:rsidRPr="002F77FC">
        <w:rPr>
          <w:rFonts w:asciiTheme="minorHAnsi" w:hAnsiTheme="minorHAnsi" w:cstheme="minorHAnsi"/>
          <w:b/>
        </w:rPr>
        <w:t>*</w:t>
      </w:r>
      <w:proofErr w:type="gramEnd"/>
    </w:p>
    <w:p w14:paraId="69581911" w14:textId="77777777" w:rsidR="009D21F4" w:rsidRPr="002F77FC" w:rsidRDefault="009D21F4" w:rsidP="009D21F4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- oświadczamy, że </w:t>
      </w:r>
      <w:r w:rsidRPr="002F77FC">
        <w:rPr>
          <w:rFonts w:asciiTheme="minorHAnsi" w:hAnsiTheme="minorHAnsi" w:cstheme="minorHAnsi"/>
          <w:b/>
        </w:rPr>
        <w:t>należymy</w:t>
      </w:r>
      <w:r w:rsidRPr="002F77FC">
        <w:rPr>
          <w:rFonts w:asciiTheme="minorHAnsi" w:hAnsiTheme="minorHAnsi" w:cstheme="minorHAnsi"/>
        </w:rPr>
        <w:t xml:space="preserve"> do tej samej </w:t>
      </w:r>
      <w:r w:rsidRPr="002F77FC">
        <w:rPr>
          <w:rFonts w:asciiTheme="minorHAnsi" w:hAnsiTheme="minorHAnsi" w:cstheme="minorHAnsi"/>
          <w:spacing w:val="4"/>
        </w:rPr>
        <w:t>grupy kapitałowej</w:t>
      </w:r>
      <w:r w:rsidRPr="002F77FC">
        <w:rPr>
          <w:rFonts w:asciiTheme="minorHAnsi" w:hAnsiTheme="minorHAnsi" w:cstheme="minorHAnsi"/>
        </w:rPr>
        <w:t xml:space="preserve">, o której mowa w art. 24 ust. 1 pkt 23 ustawy Prawo Zamówień Publicznych, tj. w rozumieniu ustawy z dnia 16 lutego 2007 r. o ochronie konkurencji i konsumentów (Dz. U. z 2015 r., poz. </w:t>
      </w:r>
      <w:proofErr w:type="gramStart"/>
      <w:r w:rsidRPr="002F77FC">
        <w:rPr>
          <w:rFonts w:asciiTheme="minorHAnsi" w:hAnsiTheme="minorHAnsi" w:cstheme="minorHAnsi"/>
        </w:rPr>
        <w:t>184)</w:t>
      </w:r>
      <w:r w:rsidRPr="002F77FC">
        <w:rPr>
          <w:rFonts w:asciiTheme="minorHAnsi" w:hAnsiTheme="minorHAnsi" w:cstheme="minorHAnsi"/>
          <w:b/>
        </w:rPr>
        <w:t>*</w:t>
      </w:r>
      <w:proofErr w:type="gramEnd"/>
      <w:r w:rsidRPr="002F77FC">
        <w:rPr>
          <w:rFonts w:asciiTheme="minorHAnsi" w:hAnsiTheme="minorHAnsi" w:cstheme="minorHAnsi"/>
        </w:rPr>
        <w:t>, co podmioty wymienione poniżej (należy podać nazwy i adresy siedzib)*:</w:t>
      </w:r>
    </w:p>
    <w:p w14:paraId="73C6A306" w14:textId="77777777" w:rsidR="009D21F4" w:rsidRPr="002F77FC" w:rsidRDefault="009D21F4" w:rsidP="009D21F4">
      <w:pPr>
        <w:spacing w:before="120" w:after="0" w:line="240" w:lineRule="auto"/>
        <w:ind w:left="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9D21F4" w:rsidRPr="002F77FC" w14:paraId="16DE9803" w14:textId="77777777" w:rsidTr="00C85A97">
        <w:tc>
          <w:tcPr>
            <w:tcW w:w="655" w:type="dxa"/>
            <w:shd w:val="clear" w:color="auto" w:fill="auto"/>
          </w:tcPr>
          <w:p w14:paraId="26691511" w14:textId="77777777" w:rsidR="009D21F4" w:rsidRPr="002F77FC" w:rsidRDefault="009D21F4" w:rsidP="00C85A9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2859F8A1" w14:textId="77777777" w:rsidR="009D21F4" w:rsidRPr="002F77FC" w:rsidRDefault="009D21F4" w:rsidP="00C85A9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1EA40EF5" w14:textId="77777777" w:rsidR="009D21F4" w:rsidRPr="002F77FC" w:rsidRDefault="009D21F4" w:rsidP="00C85A9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2F77FC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9D21F4" w:rsidRPr="002F77FC" w14:paraId="47D7B9DA" w14:textId="77777777" w:rsidTr="00C85A97">
        <w:tc>
          <w:tcPr>
            <w:tcW w:w="655" w:type="dxa"/>
            <w:shd w:val="clear" w:color="auto" w:fill="auto"/>
          </w:tcPr>
          <w:p w14:paraId="747A57BF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4851E1F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1E135BF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D21F4" w:rsidRPr="002F77FC" w14:paraId="467C7947" w14:textId="77777777" w:rsidTr="00C85A97">
        <w:tc>
          <w:tcPr>
            <w:tcW w:w="655" w:type="dxa"/>
            <w:shd w:val="clear" w:color="auto" w:fill="auto"/>
          </w:tcPr>
          <w:p w14:paraId="3A01B564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E9884F5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6C319DB7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D21F4" w:rsidRPr="002F77FC" w14:paraId="761E7D8E" w14:textId="77777777" w:rsidTr="00C85A97">
        <w:tc>
          <w:tcPr>
            <w:tcW w:w="655" w:type="dxa"/>
            <w:shd w:val="clear" w:color="auto" w:fill="auto"/>
          </w:tcPr>
          <w:p w14:paraId="3045861D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636E0E5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325EB3A5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D21F4" w:rsidRPr="002F77FC" w14:paraId="438F0A12" w14:textId="77777777" w:rsidTr="00C85A97">
        <w:tc>
          <w:tcPr>
            <w:tcW w:w="655" w:type="dxa"/>
            <w:shd w:val="clear" w:color="auto" w:fill="auto"/>
          </w:tcPr>
          <w:p w14:paraId="0AC3AEC5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  <w:r w:rsidRPr="002F77FC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0146A8D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7A48526D" w14:textId="77777777" w:rsidR="009D21F4" w:rsidRPr="002F77FC" w:rsidRDefault="009D21F4" w:rsidP="00C85A9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618232B9" w14:textId="77777777" w:rsidR="009D21F4" w:rsidRPr="002F77FC" w:rsidRDefault="009D21F4" w:rsidP="009D21F4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14:paraId="5AE0C968" w14:textId="77777777" w:rsidR="009D21F4" w:rsidRPr="002F77FC" w:rsidRDefault="009D21F4" w:rsidP="009D21F4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</w:rPr>
        <w:t xml:space="preserve"> </w:t>
      </w:r>
      <w:r w:rsidRPr="002F77FC">
        <w:rPr>
          <w:rFonts w:asciiTheme="minorHAnsi" w:hAnsiTheme="minorHAnsi" w:cs="Tahoma"/>
          <w:i/>
        </w:rPr>
        <w:t xml:space="preserve">(miejscowość), </w:t>
      </w:r>
      <w:r w:rsidRPr="002F77FC">
        <w:rPr>
          <w:rFonts w:asciiTheme="minorHAnsi" w:hAnsiTheme="minorHAnsi" w:cs="Tahoma"/>
        </w:rPr>
        <w:t>dnia ……</w:t>
      </w:r>
      <w:proofErr w:type="gramStart"/>
      <w:r w:rsidRPr="002F77FC">
        <w:rPr>
          <w:rFonts w:asciiTheme="minorHAnsi" w:hAnsiTheme="minorHAnsi" w:cs="Tahoma"/>
        </w:rPr>
        <w:t>…….</w:t>
      </w:r>
      <w:proofErr w:type="gramEnd"/>
      <w:r w:rsidRPr="002F77FC">
        <w:rPr>
          <w:rFonts w:asciiTheme="minorHAnsi" w:hAnsiTheme="minorHAnsi" w:cs="Tahoma"/>
        </w:rPr>
        <w:t>……. r.</w:t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  <w:t>………………………………………</w:t>
      </w:r>
      <w:r w:rsidRPr="002F77F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="00FD122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</w:rPr>
        <w:tab/>
      </w:r>
      <w:r w:rsidRPr="002F77FC">
        <w:rPr>
          <w:rFonts w:asciiTheme="minorHAnsi" w:hAnsiTheme="minorHAnsi" w:cs="Tahoma"/>
          <w:i/>
        </w:rPr>
        <w:t>(podpis)</w:t>
      </w:r>
    </w:p>
    <w:p w14:paraId="7C9B91B0" w14:textId="77777777" w:rsidR="009D21F4" w:rsidRPr="002F77FC" w:rsidRDefault="009D21F4" w:rsidP="009D21F4">
      <w:pPr>
        <w:pStyle w:val="Tekstpodstawowy3"/>
        <w:spacing w:before="120" w:after="0"/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77311741" w14:textId="77777777" w:rsidR="009D21F4" w:rsidRPr="002F77FC" w:rsidRDefault="009D21F4" w:rsidP="009D21F4">
      <w:pPr>
        <w:pStyle w:val="Tekstpodstawowywcity2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F77FC">
        <w:rPr>
          <w:rFonts w:asciiTheme="minorHAnsi" w:hAnsiTheme="minorHAnsi" w:cstheme="minorHAnsi"/>
          <w:sz w:val="22"/>
          <w:szCs w:val="22"/>
        </w:rPr>
        <w:t>* - nieodpowiednie skreślić</w:t>
      </w:r>
    </w:p>
    <w:p w14:paraId="3155FE71" w14:textId="77777777" w:rsidR="009D21F4" w:rsidRPr="002F77FC" w:rsidRDefault="009D21F4" w:rsidP="009D21F4">
      <w:pPr>
        <w:pStyle w:val="Tekstpodstawowywcity2"/>
        <w:spacing w:before="120"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F0932" w14:textId="77777777" w:rsidR="00012CAF" w:rsidRPr="009D21F4" w:rsidRDefault="00012CAF" w:rsidP="009D21F4"/>
    <w:sectPr w:rsidR="00012CAF" w:rsidRPr="009D21F4" w:rsidSect="00026F88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478B" w14:textId="77777777" w:rsidR="004033FF" w:rsidRDefault="004033FF" w:rsidP="00D06878">
      <w:pPr>
        <w:spacing w:after="0" w:line="240" w:lineRule="auto"/>
      </w:pPr>
      <w:r>
        <w:separator/>
      </w:r>
    </w:p>
  </w:endnote>
  <w:endnote w:type="continuationSeparator" w:id="0">
    <w:p w14:paraId="038FD888" w14:textId="77777777" w:rsidR="004033FF" w:rsidRDefault="004033FF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pitch w:val="default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4A29F0" w:rsidRPr="0039704A" w14:paraId="2121AFC4" w14:textId="77777777" w:rsidTr="00A033B8">
      <w:tc>
        <w:tcPr>
          <w:tcW w:w="7656" w:type="dxa"/>
        </w:tcPr>
        <w:p w14:paraId="6DD85131" w14:textId="77777777" w:rsidR="004A29F0" w:rsidRPr="00316E25" w:rsidRDefault="004A29F0" w:rsidP="004A29F0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1EAFB0C6" w14:textId="77777777" w:rsidR="004A29F0" w:rsidRPr="0039704A" w:rsidRDefault="004A29F0" w:rsidP="004A29F0">
          <w:pPr>
            <w:pStyle w:val="Stopka"/>
          </w:pPr>
          <w:r w:rsidRPr="00316E25">
            <w:rPr>
              <w:sz w:val="14"/>
              <w:szCs w:val="14"/>
            </w:rPr>
            <w:t xml:space="preserve">Zarząd: Łukasz Żelewski – Prezes Zarządu, Rafał Dubel – Wiceprezes Zarządu, Piotr </w:t>
          </w:r>
          <w:r w:rsidRPr="00316E25">
            <w:rPr>
              <w:sz w:val="14"/>
              <w:szCs w:val="14"/>
            </w:rPr>
            <w:t>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551D6C07" w14:textId="77777777" w:rsidR="004A29F0" w:rsidRPr="0039704A" w:rsidRDefault="004A29F0" w:rsidP="004A29F0">
          <w:pPr>
            <w:pStyle w:val="Stopka"/>
            <w:rPr>
              <w:b/>
              <w:bCs/>
              <w:noProof/>
            </w:rPr>
          </w:pPr>
        </w:p>
        <w:p w14:paraId="64C6290C" w14:textId="77777777" w:rsidR="004A29F0" w:rsidRPr="0039704A" w:rsidRDefault="004A29F0" w:rsidP="004A29F0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699979FF" wp14:editId="3FEA0C72">
                <wp:extent cx="1428750" cy="238125"/>
                <wp:effectExtent l="0" t="0" r="0" b="9525"/>
                <wp:docPr id="18" name="Obraz 18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0B617" w14:textId="77777777" w:rsidR="004A29F0" w:rsidRDefault="004A2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70C2" w14:textId="77777777" w:rsidR="004033FF" w:rsidRDefault="004033FF" w:rsidP="00D06878">
      <w:pPr>
        <w:spacing w:after="0" w:line="240" w:lineRule="auto"/>
      </w:pPr>
      <w:r>
        <w:separator/>
      </w:r>
    </w:p>
  </w:footnote>
  <w:footnote w:type="continuationSeparator" w:id="0">
    <w:p w14:paraId="3BFC1439" w14:textId="77777777" w:rsidR="004033FF" w:rsidRDefault="004033FF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2233" w14:textId="77777777" w:rsidR="004A29F0" w:rsidRDefault="004A29F0" w:rsidP="004A29F0"/>
  <w:p w14:paraId="0C5ED6A6" w14:textId="77777777" w:rsidR="004A29F0" w:rsidRDefault="004A29F0" w:rsidP="004A29F0">
    <w:r>
      <w:rPr>
        <w:noProof/>
      </w:rPr>
      <w:drawing>
        <wp:inline distT="0" distB="0" distL="0" distR="0" wp14:anchorId="3E54B988" wp14:editId="535E6B4D">
          <wp:extent cx="6477000" cy="695325"/>
          <wp:effectExtent l="0" t="0" r="0" b="9525"/>
          <wp:docPr id="16" name="Obraz 16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1pt;height:15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26F88"/>
    <w:rsid w:val="00037A2E"/>
    <w:rsid w:val="00057FF6"/>
    <w:rsid w:val="00066551"/>
    <w:rsid w:val="00092BB6"/>
    <w:rsid w:val="000A4EF2"/>
    <w:rsid w:val="000B621D"/>
    <w:rsid w:val="000D73C9"/>
    <w:rsid w:val="000E240B"/>
    <w:rsid w:val="00102085"/>
    <w:rsid w:val="00134DC9"/>
    <w:rsid w:val="00144A60"/>
    <w:rsid w:val="001561D6"/>
    <w:rsid w:val="001952E9"/>
    <w:rsid w:val="001E2E55"/>
    <w:rsid w:val="001E70D6"/>
    <w:rsid w:val="001E739E"/>
    <w:rsid w:val="001F2D43"/>
    <w:rsid w:val="002018D8"/>
    <w:rsid w:val="00223505"/>
    <w:rsid w:val="0022796C"/>
    <w:rsid w:val="00244411"/>
    <w:rsid w:val="00257592"/>
    <w:rsid w:val="00264EC2"/>
    <w:rsid w:val="00270697"/>
    <w:rsid w:val="002932DB"/>
    <w:rsid w:val="002A146A"/>
    <w:rsid w:val="002A233B"/>
    <w:rsid w:val="002A7E1B"/>
    <w:rsid w:val="002C559A"/>
    <w:rsid w:val="002D1FAF"/>
    <w:rsid w:val="002D7B9F"/>
    <w:rsid w:val="002E31A1"/>
    <w:rsid w:val="002F5E08"/>
    <w:rsid w:val="002F64B0"/>
    <w:rsid w:val="002F77FC"/>
    <w:rsid w:val="00300AB1"/>
    <w:rsid w:val="00311B92"/>
    <w:rsid w:val="00315018"/>
    <w:rsid w:val="003417DC"/>
    <w:rsid w:val="00350709"/>
    <w:rsid w:val="00354536"/>
    <w:rsid w:val="003661A0"/>
    <w:rsid w:val="00372F05"/>
    <w:rsid w:val="00381FBC"/>
    <w:rsid w:val="0039704A"/>
    <w:rsid w:val="003B2818"/>
    <w:rsid w:val="003C0930"/>
    <w:rsid w:val="003C304D"/>
    <w:rsid w:val="003D1811"/>
    <w:rsid w:val="003F4606"/>
    <w:rsid w:val="004033FF"/>
    <w:rsid w:val="00461FF1"/>
    <w:rsid w:val="004639BC"/>
    <w:rsid w:val="00477C10"/>
    <w:rsid w:val="004A29F0"/>
    <w:rsid w:val="004A36AB"/>
    <w:rsid w:val="004B1DDE"/>
    <w:rsid w:val="004B40B1"/>
    <w:rsid w:val="004B5883"/>
    <w:rsid w:val="004D3838"/>
    <w:rsid w:val="004F2A59"/>
    <w:rsid w:val="004F57F6"/>
    <w:rsid w:val="00500A14"/>
    <w:rsid w:val="00502CB3"/>
    <w:rsid w:val="00504B4C"/>
    <w:rsid w:val="005165BB"/>
    <w:rsid w:val="00521A54"/>
    <w:rsid w:val="0052746E"/>
    <w:rsid w:val="0054126C"/>
    <w:rsid w:val="00562E4C"/>
    <w:rsid w:val="005666CC"/>
    <w:rsid w:val="0058063F"/>
    <w:rsid w:val="00591527"/>
    <w:rsid w:val="005B292D"/>
    <w:rsid w:val="005D0606"/>
    <w:rsid w:val="005E0C35"/>
    <w:rsid w:val="005E571C"/>
    <w:rsid w:val="006030FA"/>
    <w:rsid w:val="006058E1"/>
    <w:rsid w:val="006208B7"/>
    <w:rsid w:val="00622EA8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D22CD"/>
    <w:rsid w:val="006E11C2"/>
    <w:rsid w:val="006E2D8C"/>
    <w:rsid w:val="006F399F"/>
    <w:rsid w:val="007022F9"/>
    <w:rsid w:val="00702B2E"/>
    <w:rsid w:val="007041E6"/>
    <w:rsid w:val="00710C5A"/>
    <w:rsid w:val="007464BD"/>
    <w:rsid w:val="007B599E"/>
    <w:rsid w:val="007F31DB"/>
    <w:rsid w:val="00802506"/>
    <w:rsid w:val="0080711A"/>
    <w:rsid w:val="008521F6"/>
    <w:rsid w:val="00854D7C"/>
    <w:rsid w:val="0088128F"/>
    <w:rsid w:val="0088275B"/>
    <w:rsid w:val="00893B76"/>
    <w:rsid w:val="008963D5"/>
    <w:rsid w:val="008A6A5A"/>
    <w:rsid w:val="008B1F1A"/>
    <w:rsid w:val="008C2272"/>
    <w:rsid w:val="008F61F6"/>
    <w:rsid w:val="0090211C"/>
    <w:rsid w:val="009307EE"/>
    <w:rsid w:val="00964441"/>
    <w:rsid w:val="009764E7"/>
    <w:rsid w:val="00983105"/>
    <w:rsid w:val="0099621D"/>
    <w:rsid w:val="00996A5A"/>
    <w:rsid w:val="00997280"/>
    <w:rsid w:val="009A0139"/>
    <w:rsid w:val="009D21F4"/>
    <w:rsid w:val="00A27D89"/>
    <w:rsid w:val="00A50E7E"/>
    <w:rsid w:val="00A51A45"/>
    <w:rsid w:val="00A55469"/>
    <w:rsid w:val="00AA752A"/>
    <w:rsid w:val="00AB0C9F"/>
    <w:rsid w:val="00AB506C"/>
    <w:rsid w:val="00AB7565"/>
    <w:rsid w:val="00AC06CC"/>
    <w:rsid w:val="00AF7BAD"/>
    <w:rsid w:val="00B30322"/>
    <w:rsid w:val="00B30973"/>
    <w:rsid w:val="00B4027A"/>
    <w:rsid w:val="00B55224"/>
    <w:rsid w:val="00B573FC"/>
    <w:rsid w:val="00B86F7A"/>
    <w:rsid w:val="00B93C0B"/>
    <w:rsid w:val="00BB0FF3"/>
    <w:rsid w:val="00BB3447"/>
    <w:rsid w:val="00BB4F88"/>
    <w:rsid w:val="00C06BB5"/>
    <w:rsid w:val="00C42AA8"/>
    <w:rsid w:val="00C8237D"/>
    <w:rsid w:val="00C9034F"/>
    <w:rsid w:val="00C9656C"/>
    <w:rsid w:val="00C97765"/>
    <w:rsid w:val="00CB310D"/>
    <w:rsid w:val="00CB4551"/>
    <w:rsid w:val="00CE520F"/>
    <w:rsid w:val="00CF5703"/>
    <w:rsid w:val="00D06878"/>
    <w:rsid w:val="00D207BD"/>
    <w:rsid w:val="00D22C6C"/>
    <w:rsid w:val="00D63485"/>
    <w:rsid w:val="00D6496D"/>
    <w:rsid w:val="00D81970"/>
    <w:rsid w:val="00DB40A8"/>
    <w:rsid w:val="00DC7526"/>
    <w:rsid w:val="00E11302"/>
    <w:rsid w:val="00E2392D"/>
    <w:rsid w:val="00E2770B"/>
    <w:rsid w:val="00E537AF"/>
    <w:rsid w:val="00E60099"/>
    <w:rsid w:val="00E64A23"/>
    <w:rsid w:val="00E96723"/>
    <w:rsid w:val="00EB0508"/>
    <w:rsid w:val="00EC4286"/>
    <w:rsid w:val="00ED453F"/>
    <w:rsid w:val="00EE0AD9"/>
    <w:rsid w:val="00EF5B8E"/>
    <w:rsid w:val="00F2065A"/>
    <w:rsid w:val="00F31AEA"/>
    <w:rsid w:val="00F34554"/>
    <w:rsid w:val="00F34DE7"/>
    <w:rsid w:val="00F6679B"/>
    <w:rsid w:val="00F77516"/>
    <w:rsid w:val="00F8382B"/>
    <w:rsid w:val="00F96E41"/>
    <w:rsid w:val="00FA0861"/>
    <w:rsid w:val="00FA63F0"/>
    <w:rsid w:val="00FB4CAD"/>
    <w:rsid w:val="00FC4144"/>
    <w:rsid w:val="00FD0F65"/>
    <w:rsid w:val="00FD122C"/>
    <w:rsid w:val="00FF2685"/>
    <w:rsid w:val="00FF46DB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5517"/>
  <w15:docId w15:val="{E4E83779-30F9-4008-90A4-14A13BF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3180-A7B1-544C-A77C-FAB89840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Katarzyna Piętka</cp:lastModifiedBy>
  <cp:revision>5</cp:revision>
  <dcterms:created xsi:type="dcterms:W3CDTF">2018-08-01T10:36:00Z</dcterms:created>
  <dcterms:modified xsi:type="dcterms:W3CDTF">2019-09-11T13:24:00Z</dcterms:modified>
</cp:coreProperties>
</file>