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78605" w14:textId="77777777" w:rsidR="005E571C" w:rsidRPr="00652B01" w:rsidRDefault="005E571C" w:rsidP="005E571C">
      <w:pPr>
        <w:spacing w:before="120" w:after="0" w:line="240" w:lineRule="auto"/>
        <w:jc w:val="right"/>
        <w:rPr>
          <w:rFonts w:cstheme="minorHAnsi"/>
        </w:rPr>
      </w:pPr>
      <w:r w:rsidRPr="00652B01">
        <w:rPr>
          <w:rFonts w:cstheme="minorHAnsi"/>
          <w:b/>
          <w:i/>
        </w:rPr>
        <w:t>Załącznik nr</w:t>
      </w:r>
      <w:r>
        <w:rPr>
          <w:rFonts w:cstheme="minorHAnsi"/>
          <w:b/>
          <w:i/>
        </w:rPr>
        <w:t xml:space="preserve"> 4</w:t>
      </w:r>
      <w:r w:rsidRPr="00652B01">
        <w:rPr>
          <w:rFonts w:cstheme="minorHAnsi"/>
          <w:b/>
          <w:i/>
        </w:rPr>
        <w:t xml:space="preserve"> do SIWZ</w:t>
      </w:r>
    </w:p>
    <w:p w14:paraId="25BD47E2" w14:textId="2680A230" w:rsidR="009801EA" w:rsidRDefault="009801EA" w:rsidP="009801EA">
      <w:pPr>
        <w:keepNext/>
        <w:tabs>
          <w:tab w:val="left" w:pos="9000"/>
        </w:tabs>
        <w:suppressAutoHyphens/>
        <w:spacing w:before="120" w:after="0" w:line="240" w:lineRule="auto"/>
        <w:ind w:left="432"/>
        <w:jc w:val="both"/>
        <w:outlineLvl w:val="0"/>
        <w:rPr>
          <w:rFonts w:asciiTheme="minorHAnsi" w:hAnsiTheme="minorHAnsi" w:cstheme="minorHAnsi"/>
          <w:bCs/>
          <w:iCs/>
        </w:rPr>
      </w:pPr>
      <w:bookmarkStart w:id="0" w:name="_Ref468656219"/>
      <w:r>
        <w:rPr>
          <w:rFonts w:asciiTheme="minorHAnsi" w:hAnsiTheme="minorHAnsi" w:cstheme="minorHAnsi"/>
          <w:bCs/>
          <w:iCs/>
        </w:rPr>
        <w:t xml:space="preserve">Nr sprawy </w:t>
      </w:r>
      <w:bookmarkEnd w:id="0"/>
      <w:r w:rsidR="00D37751" w:rsidRPr="008A3C9D">
        <w:rPr>
          <w:rFonts w:asciiTheme="minorHAnsi" w:hAnsiTheme="minorHAnsi" w:cstheme="minorHAnsi"/>
          <w:bCs/>
          <w:iCs/>
        </w:rPr>
        <w:t>ZP.</w:t>
      </w:r>
      <w:r w:rsidR="00D37751">
        <w:rPr>
          <w:rFonts w:asciiTheme="minorHAnsi" w:hAnsiTheme="minorHAnsi" w:cstheme="minorHAnsi"/>
          <w:bCs/>
          <w:iCs/>
        </w:rPr>
        <w:t>27.</w:t>
      </w:r>
      <w:r w:rsidR="00D37751" w:rsidRPr="008A3C9D">
        <w:rPr>
          <w:rFonts w:asciiTheme="minorHAnsi" w:hAnsiTheme="minorHAnsi" w:cstheme="minorHAnsi"/>
          <w:bCs/>
          <w:iCs/>
        </w:rPr>
        <w:t>2019</w:t>
      </w:r>
      <w:bookmarkStart w:id="1" w:name="_GoBack"/>
      <w:bookmarkEnd w:id="1"/>
    </w:p>
    <w:p w14:paraId="697B6950" w14:textId="77777777" w:rsidR="005E571C" w:rsidRPr="00652B01" w:rsidRDefault="005E571C" w:rsidP="005E571C">
      <w:pPr>
        <w:spacing w:before="120" w:after="0" w:line="240" w:lineRule="auto"/>
        <w:ind w:left="3540" w:firstLine="708"/>
        <w:rPr>
          <w:rFonts w:cstheme="minorHAnsi"/>
        </w:rPr>
      </w:pPr>
      <w:r w:rsidRPr="00652B01">
        <w:rPr>
          <w:rFonts w:cstheme="minorHAnsi"/>
        </w:rPr>
        <w:t xml:space="preserve">                         </w:t>
      </w:r>
      <w:r w:rsidRPr="00652B01">
        <w:rPr>
          <w:rFonts w:cstheme="minorHAnsi"/>
        </w:rPr>
        <w:tab/>
        <w:t xml:space="preserve">Zamawiający     </w:t>
      </w:r>
    </w:p>
    <w:p w14:paraId="3E841574" w14:textId="77777777" w:rsidR="005E571C" w:rsidRPr="00652B01" w:rsidRDefault="005E571C" w:rsidP="005E571C">
      <w:pPr>
        <w:spacing w:before="120" w:after="0" w:line="240" w:lineRule="auto"/>
        <w:ind w:left="4956" w:firstLine="708"/>
        <w:rPr>
          <w:rFonts w:cstheme="minorHAnsi"/>
          <w:b/>
        </w:rPr>
      </w:pPr>
      <w:r w:rsidRPr="00652B01">
        <w:rPr>
          <w:rFonts w:cstheme="minorHAnsi"/>
          <w:b/>
        </w:rPr>
        <w:t xml:space="preserve">Agencja Rozwoju Pomorza S. A. </w:t>
      </w:r>
    </w:p>
    <w:p w14:paraId="6C37D27D" w14:textId="77777777" w:rsidR="005E571C" w:rsidRPr="00652B01" w:rsidRDefault="005E571C" w:rsidP="005E571C">
      <w:pPr>
        <w:spacing w:before="120" w:after="0" w:line="240" w:lineRule="auto"/>
        <w:rPr>
          <w:rFonts w:cs="Arial"/>
          <w:b/>
        </w:rPr>
      </w:pPr>
      <w:r w:rsidRPr="00652B01">
        <w:rPr>
          <w:rFonts w:cs="Arial"/>
          <w:b/>
        </w:rPr>
        <w:t>Wykonawca:</w:t>
      </w:r>
    </w:p>
    <w:p w14:paraId="3492ECF6" w14:textId="77777777" w:rsidR="005E571C" w:rsidRPr="00652B01" w:rsidRDefault="005E571C" w:rsidP="005E571C">
      <w:pPr>
        <w:spacing w:before="120" w:after="0" w:line="240" w:lineRule="auto"/>
        <w:ind w:right="4110"/>
        <w:rPr>
          <w:rFonts w:cs="Arial"/>
        </w:rPr>
      </w:pPr>
      <w:r w:rsidRPr="00652B01">
        <w:rPr>
          <w:rFonts w:cs="Arial"/>
        </w:rPr>
        <w:t>………………………………………………………………………………</w:t>
      </w:r>
    </w:p>
    <w:p w14:paraId="03997469" w14:textId="77777777" w:rsidR="005E571C" w:rsidRPr="00652B01" w:rsidRDefault="005E571C" w:rsidP="005E571C">
      <w:pPr>
        <w:spacing w:before="120" w:after="0" w:line="240" w:lineRule="auto"/>
        <w:ind w:right="4110"/>
        <w:rPr>
          <w:rFonts w:cs="Arial"/>
          <w:i/>
        </w:rPr>
      </w:pPr>
      <w:r w:rsidRPr="00652B01">
        <w:rPr>
          <w:rFonts w:cs="Arial"/>
          <w:i/>
        </w:rPr>
        <w:t>(pełna nazwa/firma, adres, w zależności od podmiotu: NIP/PESEL, KRS/CEiDG)</w:t>
      </w:r>
    </w:p>
    <w:p w14:paraId="311387DC" w14:textId="77777777" w:rsidR="005E571C" w:rsidRPr="00652B01" w:rsidRDefault="005E571C" w:rsidP="005E571C">
      <w:pPr>
        <w:spacing w:before="120" w:after="0" w:line="240" w:lineRule="auto"/>
        <w:ind w:right="4110"/>
        <w:rPr>
          <w:rFonts w:cs="Arial"/>
          <w:u w:val="single"/>
        </w:rPr>
      </w:pPr>
      <w:r w:rsidRPr="00652B01">
        <w:rPr>
          <w:rFonts w:cs="Arial"/>
          <w:u w:val="single"/>
        </w:rPr>
        <w:t>reprezentowany przez:</w:t>
      </w:r>
    </w:p>
    <w:p w14:paraId="554FC0BD" w14:textId="77777777" w:rsidR="005E571C" w:rsidRPr="00652B01" w:rsidRDefault="005E571C" w:rsidP="005E571C">
      <w:pPr>
        <w:spacing w:before="120" w:after="0" w:line="240" w:lineRule="auto"/>
        <w:ind w:right="4110"/>
        <w:rPr>
          <w:rFonts w:cs="Arial"/>
        </w:rPr>
      </w:pPr>
      <w:r w:rsidRPr="00652B01">
        <w:rPr>
          <w:rFonts w:cs="Arial"/>
        </w:rPr>
        <w:t>………………………………………………………………………………</w:t>
      </w:r>
    </w:p>
    <w:p w14:paraId="6FA1E6E1" w14:textId="77777777" w:rsidR="005E571C" w:rsidRPr="00652B01" w:rsidRDefault="005E571C" w:rsidP="005E571C">
      <w:pPr>
        <w:spacing w:before="120" w:after="0" w:line="240" w:lineRule="auto"/>
        <w:ind w:right="4110"/>
        <w:rPr>
          <w:rFonts w:cs="Arial"/>
          <w:i/>
        </w:rPr>
      </w:pPr>
      <w:r w:rsidRPr="00652B01">
        <w:rPr>
          <w:rFonts w:cs="Arial"/>
          <w:i/>
        </w:rPr>
        <w:t>(imię, nazwisko, stanowisko/podstawa do reprezentacji)</w:t>
      </w:r>
    </w:p>
    <w:p w14:paraId="312325DF" w14:textId="77777777" w:rsidR="005E571C" w:rsidRPr="00652B01" w:rsidRDefault="005E571C" w:rsidP="005E571C">
      <w:pPr>
        <w:spacing w:before="120" w:after="0" w:line="240" w:lineRule="auto"/>
        <w:rPr>
          <w:rFonts w:cs="Arial"/>
        </w:rPr>
      </w:pPr>
    </w:p>
    <w:p w14:paraId="2C70B7A7" w14:textId="77777777" w:rsidR="005E571C" w:rsidRPr="00652B01" w:rsidRDefault="005E571C" w:rsidP="005E571C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652B01">
        <w:rPr>
          <w:rFonts w:cs="Arial"/>
          <w:b/>
          <w:u w:val="single"/>
        </w:rPr>
        <w:t xml:space="preserve">Oświadczenie wykonawcy </w:t>
      </w:r>
    </w:p>
    <w:p w14:paraId="7B423AC3" w14:textId="77777777" w:rsidR="005E571C" w:rsidRPr="00652B01" w:rsidRDefault="005E571C" w:rsidP="005E571C">
      <w:pPr>
        <w:spacing w:before="120" w:after="0" w:line="240" w:lineRule="auto"/>
        <w:jc w:val="center"/>
        <w:rPr>
          <w:rFonts w:cs="Arial"/>
          <w:b/>
        </w:rPr>
      </w:pPr>
      <w:r w:rsidRPr="00652B01">
        <w:rPr>
          <w:rFonts w:cs="Arial"/>
          <w:b/>
        </w:rPr>
        <w:t xml:space="preserve">składane na podstawie art. 25a ust. 1 ustawy z dnia 29 stycznia 2004 r. </w:t>
      </w:r>
    </w:p>
    <w:p w14:paraId="36D5346A" w14:textId="77777777" w:rsidR="005E571C" w:rsidRPr="00652B01" w:rsidRDefault="005E571C" w:rsidP="005E571C">
      <w:pPr>
        <w:spacing w:before="120" w:after="0" w:line="240" w:lineRule="auto"/>
        <w:jc w:val="center"/>
        <w:rPr>
          <w:rFonts w:cs="Arial"/>
          <w:b/>
        </w:rPr>
      </w:pPr>
      <w:r w:rsidRPr="00652B01">
        <w:rPr>
          <w:rFonts w:cs="Arial"/>
          <w:b/>
        </w:rPr>
        <w:t xml:space="preserve"> Prawo zamówień publicznych (dalej jako: ustawa Pzp), </w:t>
      </w:r>
    </w:p>
    <w:p w14:paraId="2C489DCD" w14:textId="77777777" w:rsidR="005E571C" w:rsidRPr="00652B01" w:rsidRDefault="005E571C" w:rsidP="005E571C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652B01">
        <w:rPr>
          <w:rFonts w:cs="Arial"/>
          <w:b/>
          <w:u w:val="single"/>
        </w:rPr>
        <w:t>DOTYCZĄCE PRZESŁANEK WYKLUCZENIA Z POSTĘPOWANIA</w:t>
      </w:r>
    </w:p>
    <w:p w14:paraId="78DA8C66" w14:textId="77777777" w:rsidR="00BB4F88" w:rsidRDefault="005E571C" w:rsidP="005E571C">
      <w:pPr>
        <w:spacing w:before="120" w:after="0" w:line="240" w:lineRule="auto"/>
        <w:jc w:val="both"/>
        <w:rPr>
          <w:rFonts w:cstheme="minorHAnsi"/>
          <w:b/>
          <w:bCs/>
          <w:iCs/>
        </w:rPr>
      </w:pPr>
      <w:r w:rsidRPr="00652B01">
        <w:rPr>
          <w:rFonts w:cs="Arial"/>
        </w:rPr>
        <w:t xml:space="preserve">Na potrzeby postępowania o udzielenie zamówienia publicznego pn. </w:t>
      </w:r>
    </w:p>
    <w:p w14:paraId="73491778" w14:textId="3DF4ABAE" w:rsidR="00363C2D" w:rsidRPr="00363C2D" w:rsidRDefault="00D3093C" w:rsidP="00363C2D">
      <w:pPr>
        <w:spacing w:before="120"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Dostawa</w:t>
      </w:r>
      <w:r w:rsidR="004A7A94">
        <w:rPr>
          <w:rFonts w:cs="Arial"/>
          <w:b/>
        </w:rPr>
        <w:t xml:space="preserve"> kalendarzy książkowych na rok 20</w:t>
      </w:r>
      <w:r w:rsidR="00C8570E">
        <w:rPr>
          <w:rFonts w:cs="Arial"/>
          <w:b/>
        </w:rPr>
        <w:t>20</w:t>
      </w:r>
    </w:p>
    <w:p w14:paraId="56163E85" w14:textId="77777777"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prowadzonego przez </w:t>
      </w:r>
      <w:r w:rsidRPr="00652B01">
        <w:rPr>
          <w:rFonts w:cstheme="minorHAnsi"/>
          <w:b/>
          <w:bCs/>
          <w:iCs/>
        </w:rPr>
        <w:t>Agencję Rozwoju Pomorza S.A.</w:t>
      </w:r>
      <w:r w:rsidRPr="00652B01">
        <w:rPr>
          <w:rFonts w:cs="Arial"/>
          <w:i/>
        </w:rPr>
        <w:t xml:space="preserve"> </w:t>
      </w:r>
      <w:r w:rsidRPr="00652B01">
        <w:rPr>
          <w:rFonts w:cs="Arial"/>
        </w:rPr>
        <w:t>oświadczam, co następuje:</w:t>
      </w:r>
    </w:p>
    <w:p w14:paraId="2E694BC2" w14:textId="77777777"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</w:p>
    <w:p w14:paraId="188C2A58" w14:textId="77777777" w:rsidR="005E571C" w:rsidRPr="00652B01" w:rsidRDefault="005E571C" w:rsidP="005E571C">
      <w:pPr>
        <w:shd w:val="clear" w:color="auto" w:fill="BFBFBF" w:themeFill="background1" w:themeFillShade="BF"/>
        <w:spacing w:before="120" w:after="0" w:line="240" w:lineRule="auto"/>
        <w:rPr>
          <w:rFonts w:cs="Arial"/>
          <w:b/>
        </w:rPr>
      </w:pPr>
      <w:r w:rsidRPr="00652B01">
        <w:rPr>
          <w:rFonts w:cs="Arial"/>
          <w:b/>
        </w:rPr>
        <w:t>OŚWIADCZENIA DOTYCZĄCE WYKONAWCY:</w:t>
      </w:r>
    </w:p>
    <w:p w14:paraId="544135C7" w14:textId="77777777" w:rsidR="005E571C" w:rsidRPr="00652B01" w:rsidRDefault="005E571C" w:rsidP="005E571C">
      <w:pPr>
        <w:pStyle w:val="Akapitzlist"/>
        <w:spacing w:before="120"/>
        <w:jc w:val="both"/>
        <w:rPr>
          <w:rFonts w:cs="Arial"/>
        </w:rPr>
      </w:pPr>
    </w:p>
    <w:p w14:paraId="64B8FBE4" w14:textId="77777777" w:rsidR="005E571C" w:rsidRPr="00297C50" w:rsidRDefault="005E571C" w:rsidP="00297C50">
      <w:pPr>
        <w:spacing w:before="120"/>
        <w:jc w:val="both"/>
        <w:rPr>
          <w:rFonts w:cs="Arial"/>
        </w:rPr>
      </w:pPr>
      <w:r w:rsidRPr="00297C50">
        <w:rPr>
          <w:rFonts w:cs="Arial"/>
        </w:rPr>
        <w:t>Oświadczam, że nie podlegam wykluczeniu z postępowania na podstawie art. 24 ust 1 pkt 12-2</w:t>
      </w:r>
      <w:r w:rsidR="008B253A" w:rsidRPr="00297C50">
        <w:rPr>
          <w:rFonts w:cs="Arial"/>
        </w:rPr>
        <w:t>2</w:t>
      </w:r>
      <w:r w:rsidRPr="00297C50">
        <w:rPr>
          <w:rFonts w:cs="Arial"/>
        </w:rPr>
        <w:t xml:space="preserve"> ustawy Pzp.</w:t>
      </w:r>
    </w:p>
    <w:p w14:paraId="27A4498C" w14:textId="77777777" w:rsidR="005E571C" w:rsidRPr="00652B01" w:rsidRDefault="005E571C" w:rsidP="005E571C">
      <w:pPr>
        <w:spacing w:before="120" w:after="0" w:line="240" w:lineRule="auto"/>
        <w:jc w:val="both"/>
        <w:rPr>
          <w:rFonts w:cs="Arial"/>
          <w:i/>
        </w:rPr>
      </w:pPr>
    </w:p>
    <w:p w14:paraId="64A65307" w14:textId="77777777"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…………….……. </w:t>
      </w:r>
      <w:r w:rsidRPr="00652B01">
        <w:rPr>
          <w:rFonts w:cs="Arial"/>
          <w:i/>
        </w:rPr>
        <w:t xml:space="preserve">(miejscowość), </w:t>
      </w:r>
      <w:r w:rsidRPr="00652B01">
        <w:rPr>
          <w:rFonts w:cs="Arial"/>
        </w:rPr>
        <w:t xml:space="preserve">dnia ………….……. r. </w:t>
      </w:r>
      <w:r w:rsidR="00B724B5">
        <w:rPr>
          <w:rFonts w:cs="Arial"/>
        </w:rPr>
        <w:tab/>
      </w:r>
      <w:r w:rsidR="00B724B5">
        <w:rPr>
          <w:rFonts w:cs="Arial"/>
        </w:rPr>
        <w:tab/>
      </w:r>
      <w:r w:rsidRPr="00652B01">
        <w:rPr>
          <w:rFonts w:cs="Arial"/>
        </w:rPr>
        <w:t>…………………………………………</w:t>
      </w:r>
    </w:p>
    <w:p w14:paraId="5BCC2535" w14:textId="77777777" w:rsidR="005E571C" w:rsidRPr="00652B01" w:rsidRDefault="005E571C" w:rsidP="005E571C">
      <w:pPr>
        <w:spacing w:before="120" w:after="0" w:line="240" w:lineRule="auto"/>
        <w:ind w:left="5664" w:firstLine="708"/>
        <w:jc w:val="both"/>
        <w:rPr>
          <w:rFonts w:cs="Arial"/>
          <w:i/>
        </w:rPr>
      </w:pPr>
      <w:r w:rsidRPr="00652B01">
        <w:rPr>
          <w:rFonts w:cs="Arial"/>
          <w:i/>
        </w:rPr>
        <w:t>(podpis)</w:t>
      </w:r>
    </w:p>
    <w:p w14:paraId="41BC5126" w14:textId="77777777" w:rsidR="005E571C" w:rsidRPr="00652B01" w:rsidRDefault="005E571C" w:rsidP="005E571C">
      <w:pPr>
        <w:spacing w:before="120" w:after="0" w:line="240" w:lineRule="auto"/>
        <w:ind w:left="5664" w:firstLine="708"/>
        <w:jc w:val="both"/>
        <w:rPr>
          <w:rFonts w:cs="Arial"/>
          <w:i/>
        </w:rPr>
      </w:pPr>
    </w:p>
    <w:p w14:paraId="7081F20C" w14:textId="77777777"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Oświadczam, że zachodzą w stosunku do mnie podstawy wykluczenia z postępowania na podstawie art. …………. ustawy Pzp </w:t>
      </w:r>
      <w:r w:rsidRPr="00652B01">
        <w:rPr>
          <w:rFonts w:cs="Arial"/>
          <w:i/>
        </w:rPr>
        <w:t>(podać mającą zastosowanie podstawę wykluczenia spośród wymienionych w art. 24 ust. 1 pkt 13-14, 16-20 ustawy Pzp).</w:t>
      </w:r>
      <w:r w:rsidRPr="00652B01">
        <w:rPr>
          <w:rFonts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24B5">
        <w:rPr>
          <w:rFonts w:cs="Arial"/>
        </w:rPr>
        <w:t>…</w:t>
      </w:r>
    </w:p>
    <w:p w14:paraId="442FAEFE" w14:textId="77777777"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</w:p>
    <w:p w14:paraId="74593131" w14:textId="77777777"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lastRenderedPageBreak/>
        <w:t xml:space="preserve">…………….……. </w:t>
      </w:r>
      <w:r w:rsidRPr="00652B01">
        <w:rPr>
          <w:rFonts w:cs="Arial"/>
          <w:i/>
        </w:rPr>
        <w:t xml:space="preserve">(miejscowość), </w:t>
      </w:r>
      <w:r w:rsidRPr="00652B01">
        <w:rPr>
          <w:rFonts w:cs="Arial"/>
        </w:rPr>
        <w:t xml:space="preserve">dnia …………………. r. </w:t>
      </w:r>
      <w:r w:rsidR="00B724B5">
        <w:rPr>
          <w:rFonts w:cs="Arial"/>
        </w:rPr>
        <w:tab/>
      </w:r>
      <w:r w:rsidR="00B724B5">
        <w:rPr>
          <w:rFonts w:cs="Arial"/>
        </w:rPr>
        <w:tab/>
      </w:r>
      <w:r w:rsidRPr="00652B01">
        <w:rPr>
          <w:rFonts w:cs="Arial"/>
        </w:rPr>
        <w:t>…………………………………………</w:t>
      </w:r>
    </w:p>
    <w:p w14:paraId="1CC12CB9" w14:textId="77777777" w:rsidR="005E571C" w:rsidRPr="00652B01" w:rsidRDefault="005E571C" w:rsidP="005E571C">
      <w:pPr>
        <w:spacing w:before="120" w:after="0" w:line="240" w:lineRule="auto"/>
        <w:ind w:left="5664" w:firstLine="708"/>
        <w:jc w:val="both"/>
        <w:rPr>
          <w:rFonts w:cs="Arial"/>
          <w:i/>
        </w:rPr>
      </w:pPr>
      <w:r w:rsidRPr="00652B01">
        <w:rPr>
          <w:rFonts w:cs="Arial"/>
          <w:i/>
        </w:rPr>
        <w:t>(podpis)</w:t>
      </w:r>
    </w:p>
    <w:p w14:paraId="39DD7BDD" w14:textId="77777777" w:rsidR="005E571C" w:rsidRPr="00652B01" w:rsidRDefault="005E571C" w:rsidP="005E571C">
      <w:pPr>
        <w:spacing w:before="120" w:after="0" w:line="240" w:lineRule="auto"/>
        <w:jc w:val="both"/>
        <w:rPr>
          <w:rFonts w:cs="Arial"/>
          <w:i/>
        </w:rPr>
      </w:pPr>
    </w:p>
    <w:p w14:paraId="00E5B225" w14:textId="77777777" w:rsidR="005E571C" w:rsidRPr="00652B01" w:rsidRDefault="005E571C" w:rsidP="005E571C">
      <w:pPr>
        <w:shd w:val="clear" w:color="auto" w:fill="BFBFBF" w:themeFill="background1" w:themeFillShade="BF"/>
        <w:spacing w:before="120" w:after="0" w:line="240" w:lineRule="auto"/>
        <w:jc w:val="both"/>
        <w:rPr>
          <w:rFonts w:cs="Arial"/>
          <w:b/>
        </w:rPr>
      </w:pPr>
      <w:r w:rsidRPr="00652B01">
        <w:rPr>
          <w:rFonts w:cs="Arial"/>
          <w:b/>
        </w:rPr>
        <w:t>OŚWIADCZENIE DOTYCZĄCE PODMIOTU, NA KTÓREGO ZASOBY POWOŁUJE SIĘ WYKONAWCA:</w:t>
      </w:r>
    </w:p>
    <w:p w14:paraId="06EFD54A" w14:textId="77777777"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652B01">
        <w:rPr>
          <w:rFonts w:cs="Arial"/>
          <w:i/>
        </w:rPr>
        <w:t xml:space="preserve">(podać pełną nazwę/firmę, adres, a także w zależności od podmiotu: NIP/PESEL, KRS/CEiDG) </w:t>
      </w:r>
      <w:r w:rsidRPr="00652B01">
        <w:rPr>
          <w:rFonts w:cs="Arial"/>
        </w:rPr>
        <w:t>nie zachodzą podstawy wykluczenia z postępowania o udzielenie zamówienia.</w:t>
      </w:r>
    </w:p>
    <w:p w14:paraId="39D632EE" w14:textId="77777777"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</w:p>
    <w:p w14:paraId="696C9888" w14:textId="77777777" w:rsidR="005E571C" w:rsidRPr="00652B01" w:rsidRDefault="005E571C" w:rsidP="00B724B5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…………….……. </w:t>
      </w:r>
      <w:r w:rsidRPr="00652B01">
        <w:rPr>
          <w:rFonts w:cs="Arial"/>
          <w:i/>
        </w:rPr>
        <w:t xml:space="preserve">(miejscowość), </w:t>
      </w:r>
      <w:r w:rsidRPr="00652B01">
        <w:rPr>
          <w:rFonts w:cs="Arial"/>
        </w:rPr>
        <w:t xml:space="preserve">dnia …………………. r. </w:t>
      </w:r>
      <w:r w:rsidR="00B724B5">
        <w:rPr>
          <w:rFonts w:cs="Arial"/>
        </w:rPr>
        <w:tab/>
      </w:r>
      <w:r w:rsidR="00B724B5">
        <w:rPr>
          <w:rFonts w:cs="Arial"/>
        </w:rPr>
        <w:tab/>
      </w:r>
      <w:r w:rsidRPr="00652B01">
        <w:rPr>
          <w:rFonts w:cs="Arial"/>
        </w:rPr>
        <w:t>…………………………………………</w:t>
      </w:r>
    </w:p>
    <w:p w14:paraId="06248741" w14:textId="77777777" w:rsidR="005E571C" w:rsidRPr="00652B01" w:rsidRDefault="005E571C" w:rsidP="005E571C">
      <w:pPr>
        <w:spacing w:before="120" w:after="0" w:line="240" w:lineRule="auto"/>
        <w:ind w:left="5664" w:firstLine="708"/>
        <w:jc w:val="both"/>
        <w:rPr>
          <w:rFonts w:cs="Arial"/>
          <w:i/>
        </w:rPr>
      </w:pPr>
      <w:r w:rsidRPr="00652B01">
        <w:rPr>
          <w:rFonts w:cs="Arial"/>
          <w:i/>
        </w:rPr>
        <w:t>(podpis)</w:t>
      </w:r>
    </w:p>
    <w:p w14:paraId="42658707" w14:textId="77777777" w:rsidR="005E571C" w:rsidRPr="00652B01" w:rsidRDefault="005E571C" w:rsidP="005E571C">
      <w:pPr>
        <w:shd w:val="clear" w:color="auto" w:fill="BFBFBF" w:themeFill="background1" w:themeFillShade="BF"/>
        <w:spacing w:before="120" w:after="0" w:line="240" w:lineRule="auto"/>
        <w:jc w:val="both"/>
        <w:rPr>
          <w:rFonts w:cs="Arial"/>
          <w:b/>
        </w:rPr>
      </w:pPr>
      <w:r w:rsidRPr="00652B01">
        <w:rPr>
          <w:rFonts w:cs="Arial"/>
          <w:b/>
        </w:rPr>
        <w:t>OŚWIADCZENIE DOTYCZĄCE PODANYCH INFORMACJI:</w:t>
      </w:r>
    </w:p>
    <w:p w14:paraId="4BF9FD25" w14:textId="77777777"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Oświadczam, że wszystkie informacje podane w powyższych oświadczeniach są aktualne </w:t>
      </w:r>
      <w:r w:rsidRPr="00652B01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14:paraId="507159F8" w14:textId="77777777" w:rsidR="005E571C" w:rsidRPr="00652B01" w:rsidRDefault="005E571C" w:rsidP="005E571C">
      <w:pPr>
        <w:spacing w:before="120" w:after="0" w:line="240" w:lineRule="auto"/>
        <w:jc w:val="both"/>
        <w:rPr>
          <w:rFonts w:cs="Arial"/>
        </w:rPr>
      </w:pPr>
    </w:p>
    <w:p w14:paraId="27955DA8" w14:textId="77777777" w:rsidR="005E571C" w:rsidRPr="00652B01" w:rsidRDefault="005E571C" w:rsidP="00B724B5">
      <w:pPr>
        <w:spacing w:before="120" w:after="0" w:line="240" w:lineRule="auto"/>
        <w:jc w:val="both"/>
        <w:rPr>
          <w:rFonts w:cs="Arial"/>
        </w:rPr>
      </w:pPr>
      <w:r w:rsidRPr="00652B01">
        <w:rPr>
          <w:rFonts w:cs="Arial"/>
        </w:rPr>
        <w:t xml:space="preserve">…………….……. </w:t>
      </w:r>
      <w:r w:rsidRPr="00652B01">
        <w:rPr>
          <w:rFonts w:cs="Arial"/>
          <w:i/>
        </w:rPr>
        <w:t xml:space="preserve">(miejscowość), </w:t>
      </w:r>
      <w:r w:rsidRPr="00652B01">
        <w:rPr>
          <w:rFonts w:cs="Arial"/>
        </w:rPr>
        <w:t xml:space="preserve">dnia …………………. r. </w:t>
      </w:r>
      <w:r w:rsidR="00B724B5">
        <w:rPr>
          <w:rFonts w:cs="Arial"/>
        </w:rPr>
        <w:tab/>
      </w:r>
      <w:r w:rsidR="00B724B5">
        <w:rPr>
          <w:rFonts w:cs="Arial"/>
        </w:rPr>
        <w:tab/>
      </w:r>
      <w:r w:rsidRPr="00652B01">
        <w:rPr>
          <w:rFonts w:cs="Arial"/>
        </w:rPr>
        <w:t>…………………………………………</w:t>
      </w:r>
    </w:p>
    <w:p w14:paraId="2836B25A" w14:textId="77777777" w:rsidR="005E571C" w:rsidRPr="00652B01" w:rsidRDefault="005E571C" w:rsidP="005E571C">
      <w:pPr>
        <w:spacing w:before="120" w:after="0" w:line="240" w:lineRule="auto"/>
        <w:ind w:left="5664" w:firstLine="708"/>
        <w:jc w:val="both"/>
        <w:rPr>
          <w:rFonts w:cs="Arial"/>
          <w:i/>
        </w:rPr>
      </w:pPr>
      <w:r w:rsidRPr="00652B01">
        <w:rPr>
          <w:rFonts w:cs="Arial"/>
          <w:i/>
        </w:rPr>
        <w:t>(podpis)</w:t>
      </w:r>
    </w:p>
    <w:p w14:paraId="5564E2A3" w14:textId="77777777" w:rsidR="00012CAF" w:rsidRPr="005E571C" w:rsidRDefault="00012CAF" w:rsidP="005E571C"/>
    <w:sectPr w:rsidR="00012CAF" w:rsidRPr="005E571C" w:rsidSect="000D30BE">
      <w:headerReference w:type="default" r:id="rId8"/>
      <w:footerReference w:type="default" r:id="rId9"/>
      <w:pgSz w:w="11906" w:h="16838"/>
      <w:pgMar w:top="164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4B497" w14:textId="77777777" w:rsidR="00914CD1" w:rsidRDefault="00914CD1" w:rsidP="00D06878">
      <w:pPr>
        <w:spacing w:after="0" w:line="240" w:lineRule="auto"/>
      </w:pPr>
      <w:r>
        <w:separator/>
      </w:r>
    </w:p>
  </w:endnote>
  <w:endnote w:type="continuationSeparator" w:id="0">
    <w:p w14:paraId="1A1B7E59" w14:textId="77777777" w:rsidR="00914CD1" w:rsidRDefault="00914CD1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w Cen MT Condensed Extra Bold">
    <w:panose1 w:val="020B0803020202020204"/>
    <w:charset w:val="00"/>
    <w:family w:val="swiss"/>
    <w:pitch w:val="variable"/>
    <w:sig w:usb0="00000003" w:usb1="00000000" w:usb2="00000000" w:usb3="00000000" w:csb0="00000003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Bitstream Vera Sans">
    <w:panose1 w:val="020B0604020202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D3619F" w:rsidRPr="0039704A" w14:paraId="62D03DE1" w14:textId="77777777" w:rsidTr="00A033B8">
      <w:tc>
        <w:tcPr>
          <w:tcW w:w="7656" w:type="dxa"/>
        </w:tcPr>
        <w:p w14:paraId="66FDC82A" w14:textId="77777777" w:rsidR="00D3619F" w:rsidRPr="00316E25" w:rsidRDefault="00D3619F" w:rsidP="00D3619F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14:paraId="30F4E7FF" w14:textId="77777777" w:rsidR="00D3619F" w:rsidRPr="0039704A" w:rsidRDefault="00D3619F" w:rsidP="00D3619F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14:paraId="3E74FB54" w14:textId="77777777" w:rsidR="00D3619F" w:rsidRPr="0039704A" w:rsidRDefault="00D3619F" w:rsidP="00D3619F">
          <w:pPr>
            <w:pStyle w:val="Stopka"/>
            <w:rPr>
              <w:b/>
              <w:bCs/>
              <w:noProof/>
            </w:rPr>
          </w:pPr>
        </w:p>
        <w:p w14:paraId="28DA8941" w14:textId="77777777" w:rsidR="00D3619F" w:rsidRPr="0039704A" w:rsidRDefault="00D3619F" w:rsidP="00D3619F">
          <w:pPr>
            <w:pStyle w:val="Stopka"/>
            <w:ind w:left="317"/>
            <w:rPr>
              <w:b/>
              <w:bCs/>
            </w:rPr>
          </w:pPr>
          <w:r w:rsidRPr="00316E25">
            <w:rPr>
              <w:b/>
              <w:bCs/>
              <w:noProof/>
            </w:rPr>
            <w:drawing>
              <wp:inline distT="0" distB="0" distL="0" distR="0" wp14:anchorId="148ABB69" wp14:editId="294474F3">
                <wp:extent cx="1428750" cy="238125"/>
                <wp:effectExtent l="0" t="0" r="0" b="9525"/>
                <wp:docPr id="12" name="Obraz 12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E2D493" w14:textId="77777777" w:rsidR="00D3619F" w:rsidRDefault="00D36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9D51C" w14:textId="77777777" w:rsidR="00914CD1" w:rsidRDefault="00914CD1" w:rsidP="00D06878">
      <w:pPr>
        <w:spacing w:after="0" w:line="240" w:lineRule="auto"/>
      </w:pPr>
      <w:r>
        <w:separator/>
      </w:r>
    </w:p>
  </w:footnote>
  <w:footnote w:type="continuationSeparator" w:id="0">
    <w:p w14:paraId="0BC386A2" w14:textId="77777777" w:rsidR="00914CD1" w:rsidRDefault="00914CD1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F1311" w14:textId="77777777" w:rsidR="0082122E" w:rsidRDefault="0082122E" w:rsidP="0082122E"/>
  <w:p w14:paraId="228B4560" w14:textId="77777777" w:rsidR="0082122E" w:rsidRDefault="0082122E" w:rsidP="0082122E">
    <w:r>
      <w:rPr>
        <w:noProof/>
      </w:rPr>
      <w:drawing>
        <wp:inline distT="0" distB="0" distL="0" distR="0" wp14:anchorId="2B044EEF" wp14:editId="5F54F14D">
          <wp:extent cx="6477000" cy="695325"/>
          <wp:effectExtent l="0" t="0" r="0" b="9525"/>
          <wp:docPr id="10" name="Obraz 10" descr="PBE_INVEST_galeria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3" descr="PBE_INVEST_galeria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7.1pt;height:15.2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9E104326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5"/>
    <w:multiLevelType w:val="multilevel"/>
    <w:tmpl w:val="7A8CF19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 w15:restartNumberingAfterBreak="0">
    <w:nsid w:val="00000007"/>
    <w:multiLevelType w:val="multilevel"/>
    <w:tmpl w:val="EE76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E666A1"/>
    <w:multiLevelType w:val="hybridMultilevel"/>
    <w:tmpl w:val="00A61B90"/>
    <w:lvl w:ilvl="0" w:tplc="0415001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94E8814"/>
    <w:lvl w:ilvl="0" w:tplc="F58A5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A2DB6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D367C47"/>
    <w:multiLevelType w:val="multilevel"/>
    <w:tmpl w:val="C0BC6414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 w15:restartNumberingAfterBreak="0">
    <w:nsid w:val="0ECA7D35"/>
    <w:multiLevelType w:val="multilevel"/>
    <w:tmpl w:val="D62C1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ajorHAnsi" w:hAnsiTheme="majorHAnsi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asciiTheme="majorHAnsi" w:hAnsiTheme="majorHAnsi" w:hint="default"/>
        <w:b/>
        <w:i w:val="0"/>
        <w:strike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20C0ABC"/>
    <w:multiLevelType w:val="multilevel"/>
    <w:tmpl w:val="0BF89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971B9"/>
    <w:multiLevelType w:val="hybridMultilevel"/>
    <w:tmpl w:val="37CAB0B8"/>
    <w:lvl w:ilvl="0" w:tplc="F7841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869FF"/>
    <w:multiLevelType w:val="hybridMultilevel"/>
    <w:tmpl w:val="38241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E6FB4"/>
    <w:multiLevelType w:val="hybridMultilevel"/>
    <w:tmpl w:val="D452C5A6"/>
    <w:lvl w:ilvl="0" w:tplc="5836ABC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2E07D3"/>
    <w:multiLevelType w:val="hybridMultilevel"/>
    <w:tmpl w:val="6930F768"/>
    <w:lvl w:ilvl="0" w:tplc="7500E254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  <w:b w:val="0"/>
      </w:rPr>
    </w:lvl>
    <w:lvl w:ilvl="1" w:tplc="850825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0" w15:restartNumberingAfterBreak="0">
    <w:nsid w:val="1A87633F"/>
    <w:multiLevelType w:val="multilevel"/>
    <w:tmpl w:val="E758BF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1" w15:restartNumberingAfterBreak="0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1B1E0923"/>
    <w:multiLevelType w:val="hybridMultilevel"/>
    <w:tmpl w:val="62641ABA"/>
    <w:lvl w:ilvl="0" w:tplc="BF8E5806">
      <w:start w:val="1"/>
      <w:numFmt w:val="decimal"/>
      <w:lvlText w:val="%1)"/>
      <w:lvlJc w:val="left"/>
      <w:pPr>
        <w:ind w:left="7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1BAC5590"/>
    <w:multiLevelType w:val="hybridMultilevel"/>
    <w:tmpl w:val="DCEA7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544FD3"/>
    <w:multiLevelType w:val="hybridMultilevel"/>
    <w:tmpl w:val="3F922FB2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F22256E"/>
    <w:multiLevelType w:val="hybridMultilevel"/>
    <w:tmpl w:val="0B1C7B24"/>
    <w:lvl w:ilvl="0" w:tplc="72E2A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B92E33"/>
    <w:multiLevelType w:val="hybridMultilevel"/>
    <w:tmpl w:val="2DFA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FE96D1D"/>
    <w:multiLevelType w:val="hybridMultilevel"/>
    <w:tmpl w:val="56A67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 w15:restartNumberingAfterBreak="0">
    <w:nsid w:val="20FC2B42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CC0B22"/>
    <w:multiLevelType w:val="hybridMultilevel"/>
    <w:tmpl w:val="B2285AB8"/>
    <w:lvl w:ilvl="0" w:tplc="D43EC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6C04B7F"/>
    <w:multiLevelType w:val="hybridMultilevel"/>
    <w:tmpl w:val="FF20F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5A2BF4"/>
    <w:multiLevelType w:val="multilevel"/>
    <w:tmpl w:val="BFC6AD2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7A003F"/>
    <w:multiLevelType w:val="hybridMultilevel"/>
    <w:tmpl w:val="7A161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1421D1"/>
    <w:multiLevelType w:val="hybridMultilevel"/>
    <w:tmpl w:val="A47CAA90"/>
    <w:lvl w:ilvl="0" w:tplc="04150019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7422AD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8" w15:restartNumberingAfterBreak="0">
    <w:nsid w:val="2DF66BC0"/>
    <w:multiLevelType w:val="hybridMultilevel"/>
    <w:tmpl w:val="F588E72C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1AD77F8"/>
    <w:multiLevelType w:val="hybridMultilevel"/>
    <w:tmpl w:val="BE86A092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B10370"/>
    <w:multiLevelType w:val="hybridMultilevel"/>
    <w:tmpl w:val="43D832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8FF48A3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2" w15:restartNumberingAfterBreak="0">
    <w:nsid w:val="39FB09AA"/>
    <w:multiLevelType w:val="multilevel"/>
    <w:tmpl w:val="7A102110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3" w15:restartNumberingAfterBreak="0">
    <w:nsid w:val="3A064500"/>
    <w:multiLevelType w:val="hybridMultilevel"/>
    <w:tmpl w:val="A7169AC4"/>
    <w:lvl w:ilvl="0" w:tplc="1CA2C1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D8403A"/>
    <w:multiLevelType w:val="hybridMultilevel"/>
    <w:tmpl w:val="969A3B96"/>
    <w:lvl w:ilvl="0" w:tplc="7BFAABB2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0C7091"/>
    <w:multiLevelType w:val="hybridMultilevel"/>
    <w:tmpl w:val="878EC5F8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6" w15:restartNumberingAfterBreak="0">
    <w:nsid w:val="402E638C"/>
    <w:multiLevelType w:val="hybridMultilevel"/>
    <w:tmpl w:val="3CB69FB2"/>
    <w:lvl w:ilvl="0" w:tplc="59569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A76A22"/>
    <w:multiLevelType w:val="hybridMultilevel"/>
    <w:tmpl w:val="BBC89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41B7A86"/>
    <w:multiLevelType w:val="hybridMultilevel"/>
    <w:tmpl w:val="888A9532"/>
    <w:lvl w:ilvl="0" w:tplc="C1E4E42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6A164F"/>
    <w:multiLevelType w:val="hybridMultilevel"/>
    <w:tmpl w:val="FD8C84E8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47710D83"/>
    <w:multiLevelType w:val="multilevel"/>
    <w:tmpl w:val="064CD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AA96959"/>
    <w:multiLevelType w:val="hybridMultilevel"/>
    <w:tmpl w:val="B2F869FC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C4366C4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 w15:restartNumberingAfterBreak="0">
    <w:nsid w:val="4EDC1A10"/>
    <w:multiLevelType w:val="hybridMultilevel"/>
    <w:tmpl w:val="BB622190"/>
    <w:lvl w:ilvl="0" w:tplc="009835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EF133EA"/>
    <w:multiLevelType w:val="hybridMultilevel"/>
    <w:tmpl w:val="C8226F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FA06FDC"/>
    <w:multiLevelType w:val="hybridMultilevel"/>
    <w:tmpl w:val="E5E05B96"/>
    <w:lvl w:ilvl="0" w:tplc="1BFE40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DC5408"/>
    <w:multiLevelType w:val="hybridMultilevel"/>
    <w:tmpl w:val="E9B205CC"/>
    <w:lvl w:ilvl="0" w:tplc="EB967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CB0B56"/>
    <w:multiLevelType w:val="hybridMultilevel"/>
    <w:tmpl w:val="0EDC586C"/>
    <w:lvl w:ilvl="0" w:tplc="A4EE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F5124A"/>
    <w:multiLevelType w:val="hybridMultilevel"/>
    <w:tmpl w:val="A3428750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559C1BC1"/>
    <w:multiLevelType w:val="hybridMultilevel"/>
    <w:tmpl w:val="536A75BC"/>
    <w:lvl w:ilvl="0" w:tplc="18C830E4">
      <w:start w:val="1"/>
      <w:numFmt w:val="lowerLetter"/>
      <w:lvlText w:val="%1)"/>
      <w:lvlJc w:val="left"/>
      <w:pPr>
        <w:ind w:left="578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1" w15:restartNumberingAfterBreak="0">
    <w:nsid w:val="55CB1AC1"/>
    <w:multiLevelType w:val="hybridMultilevel"/>
    <w:tmpl w:val="0B0E9B0A"/>
    <w:lvl w:ilvl="0" w:tplc="89087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84860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BAD5389"/>
    <w:multiLevelType w:val="hybridMultilevel"/>
    <w:tmpl w:val="6F964C4C"/>
    <w:lvl w:ilvl="0" w:tplc="37B204A6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i w:val="0"/>
      </w:rPr>
    </w:lvl>
    <w:lvl w:ilvl="1" w:tplc="9450307E">
      <w:start w:val="1"/>
      <w:numFmt w:val="lowerLetter"/>
      <w:lvlText w:val="%2)"/>
      <w:lvlJc w:val="left"/>
      <w:pPr>
        <w:ind w:left="1065" w:hanging="42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64" w15:restartNumberingAfterBreak="0">
    <w:nsid w:val="5BB16CDD"/>
    <w:multiLevelType w:val="hybridMultilevel"/>
    <w:tmpl w:val="5DCCC1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E5A7567"/>
    <w:multiLevelType w:val="hybridMultilevel"/>
    <w:tmpl w:val="71006D5E"/>
    <w:lvl w:ilvl="0" w:tplc="4686E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EC19BE"/>
    <w:multiLevelType w:val="hybridMultilevel"/>
    <w:tmpl w:val="7B281F10"/>
    <w:lvl w:ilvl="0" w:tplc="D3027D0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A220F6"/>
    <w:multiLevelType w:val="hybridMultilevel"/>
    <w:tmpl w:val="4606E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6A020DC2"/>
    <w:multiLevelType w:val="hybridMultilevel"/>
    <w:tmpl w:val="E3D03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8B0795"/>
    <w:multiLevelType w:val="hybridMultilevel"/>
    <w:tmpl w:val="39BE9A36"/>
    <w:lvl w:ilvl="0" w:tplc="BF7A33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F15B15"/>
    <w:multiLevelType w:val="hybridMultilevel"/>
    <w:tmpl w:val="BE7403CA"/>
    <w:lvl w:ilvl="0" w:tplc="CF9656C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640C6B"/>
    <w:multiLevelType w:val="hybridMultilevel"/>
    <w:tmpl w:val="B952332E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0"/>
        <w:szCs w:val="20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78" w15:restartNumberingAfterBreak="0">
    <w:nsid w:val="725D3066"/>
    <w:multiLevelType w:val="hybridMultilevel"/>
    <w:tmpl w:val="AB8E169E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9" w15:restartNumberingAfterBreak="0">
    <w:nsid w:val="728F161E"/>
    <w:multiLevelType w:val="hybridMultilevel"/>
    <w:tmpl w:val="3B0EFFEC"/>
    <w:lvl w:ilvl="0" w:tplc="CE4E2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E03AC9"/>
    <w:multiLevelType w:val="hybridMultilevel"/>
    <w:tmpl w:val="C194E0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82" w15:restartNumberingAfterBreak="0">
    <w:nsid w:val="783961FF"/>
    <w:multiLevelType w:val="hybridMultilevel"/>
    <w:tmpl w:val="2346A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9090FD6"/>
    <w:multiLevelType w:val="hybridMultilevel"/>
    <w:tmpl w:val="7FB6E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95F7EE2"/>
    <w:multiLevelType w:val="hybridMultilevel"/>
    <w:tmpl w:val="FAF6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402470"/>
    <w:multiLevelType w:val="multilevel"/>
    <w:tmpl w:val="02168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34"/>
  </w:num>
  <w:num w:numId="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9"/>
  </w:num>
  <w:num w:numId="12">
    <w:abstractNumId w:val="81"/>
  </w:num>
  <w:num w:numId="13">
    <w:abstractNumId w:val="77"/>
  </w:num>
  <w:num w:numId="14">
    <w:abstractNumId w:val="72"/>
  </w:num>
  <w:num w:numId="15">
    <w:abstractNumId w:val="67"/>
  </w:num>
  <w:num w:numId="16">
    <w:abstractNumId w:val="21"/>
  </w:num>
  <w:num w:numId="17">
    <w:abstractNumId w:val="35"/>
  </w:num>
  <w:num w:numId="18">
    <w:abstractNumId w:val="86"/>
  </w:num>
  <w:num w:numId="19">
    <w:abstractNumId w:val="45"/>
  </w:num>
  <w:num w:numId="20">
    <w:abstractNumId w:val="31"/>
  </w:num>
  <w:num w:numId="21">
    <w:abstractNumId w:val="14"/>
  </w:num>
  <w:num w:numId="22">
    <w:abstractNumId w:val="68"/>
  </w:num>
  <w:num w:numId="23">
    <w:abstractNumId w:val="7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</w:num>
  <w:num w:numId="26">
    <w:abstractNumId w:val="18"/>
  </w:num>
  <w:num w:numId="27">
    <w:abstractNumId w:val="52"/>
  </w:num>
  <w:num w:numId="28">
    <w:abstractNumId w:val="30"/>
  </w:num>
  <w:num w:numId="29">
    <w:abstractNumId w:val="16"/>
  </w:num>
  <w:num w:numId="30">
    <w:abstractNumId w:val="22"/>
  </w:num>
  <w:num w:numId="31">
    <w:abstractNumId w:val="40"/>
  </w:num>
  <w:num w:numId="32">
    <w:abstractNumId w:val="70"/>
  </w:num>
  <w:num w:numId="33">
    <w:abstractNumId w:val="13"/>
  </w:num>
  <w:num w:numId="34">
    <w:abstractNumId w:val="50"/>
  </w:num>
  <w:num w:numId="35">
    <w:abstractNumId w:val="28"/>
  </w:num>
  <w:num w:numId="36">
    <w:abstractNumId w:val="46"/>
  </w:num>
  <w:num w:numId="37">
    <w:abstractNumId w:val="84"/>
  </w:num>
  <w:num w:numId="38">
    <w:abstractNumId w:val="5"/>
  </w:num>
  <w:num w:numId="39">
    <w:abstractNumId w:val="48"/>
  </w:num>
  <w:num w:numId="40">
    <w:abstractNumId w:val="23"/>
  </w:num>
  <w:num w:numId="41">
    <w:abstractNumId w:val="19"/>
  </w:num>
  <w:num w:numId="42">
    <w:abstractNumId w:val="25"/>
  </w:num>
  <w:num w:numId="43">
    <w:abstractNumId w:val="83"/>
  </w:num>
  <w:num w:numId="44">
    <w:abstractNumId w:val="33"/>
  </w:num>
  <w:num w:numId="45">
    <w:abstractNumId w:val="47"/>
  </w:num>
  <w:num w:numId="46">
    <w:abstractNumId w:val="82"/>
  </w:num>
  <w:num w:numId="47">
    <w:abstractNumId w:val="80"/>
  </w:num>
  <w:num w:numId="48">
    <w:abstractNumId w:val="36"/>
  </w:num>
  <w:num w:numId="49">
    <w:abstractNumId w:val="75"/>
  </w:num>
  <w:num w:numId="50">
    <w:abstractNumId w:val="17"/>
  </w:num>
  <w:num w:numId="51">
    <w:abstractNumId w:val="37"/>
  </w:num>
  <w:num w:numId="52">
    <w:abstractNumId w:val="61"/>
  </w:num>
  <w:num w:numId="53">
    <w:abstractNumId w:val="10"/>
  </w:num>
  <w:num w:numId="54">
    <w:abstractNumId w:val="8"/>
  </w:num>
  <w:num w:numId="5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59"/>
  </w:num>
  <w:num w:numId="58">
    <w:abstractNumId w:val="24"/>
  </w:num>
  <w:num w:numId="59">
    <w:abstractNumId w:val="49"/>
  </w:num>
  <w:num w:numId="60">
    <w:abstractNumId w:val="32"/>
  </w:num>
  <w:num w:numId="61">
    <w:abstractNumId w:val="12"/>
  </w:num>
  <w:num w:numId="62">
    <w:abstractNumId w:val="27"/>
  </w:num>
  <w:num w:numId="63">
    <w:abstractNumId w:val="26"/>
  </w:num>
  <w:num w:numId="64">
    <w:abstractNumId w:val="15"/>
  </w:num>
  <w:num w:numId="65">
    <w:abstractNumId w:val="74"/>
  </w:num>
  <w:num w:numId="66">
    <w:abstractNumId w:val="60"/>
  </w:num>
  <w:num w:numId="67">
    <w:abstractNumId w:val="51"/>
  </w:num>
  <w:num w:numId="68">
    <w:abstractNumId w:val="43"/>
  </w:num>
  <w:num w:numId="69">
    <w:abstractNumId w:val="56"/>
  </w:num>
  <w:num w:numId="70">
    <w:abstractNumId w:val="66"/>
  </w:num>
  <w:num w:numId="71">
    <w:abstractNumId w:val="58"/>
  </w:num>
  <w:num w:numId="72">
    <w:abstractNumId w:val="63"/>
  </w:num>
  <w:num w:numId="73">
    <w:abstractNumId w:val="54"/>
  </w:num>
  <w:num w:numId="74">
    <w:abstractNumId w:val="39"/>
  </w:num>
  <w:num w:numId="75">
    <w:abstractNumId w:val="44"/>
  </w:num>
  <w:num w:numId="76">
    <w:abstractNumId w:val="11"/>
  </w:num>
  <w:num w:numId="77">
    <w:abstractNumId w:val="85"/>
  </w:num>
  <w:num w:numId="78">
    <w:abstractNumId w:val="64"/>
  </w:num>
  <w:num w:numId="79">
    <w:abstractNumId w:val="20"/>
  </w:num>
  <w:num w:numId="80">
    <w:abstractNumId w:val="78"/>
  </w:num>
  <w:num w:numId="81">
    <w:abstractNumId w:val="55"/>
  </w:num>
  <w:num w:numId="82">
    <w:abstractNumId w:val="41"/>
  </w:num>
  <w:num w:numId="83">
    <w:abstractNumId w:val="42"/>
  </w:num>
  <w:num w:numId="84">
    <w:abstractNumId w:val="62"/>
  </w:num>
  <w:num w:numId="85">
    <w:abstractNumId w:val="57"/>
  </w:num>
  <w:num w:numId="86">
    <w:abstractNumId w:val="73"/>
  </w:num>
  <w:num w:numId="87">
    <w:abstractNumId w:val="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01417"/>
    <w:rsid w:val="00003AA4"/>
    <w:rsid w:val="00012CAF"/>
    <w:rsid w:val="000258ED"/>
    <w:rsid w:val="00037538"/>
    <w:rsid w:val="00037A2E"/>
    <w:rsid w:val="00057FF6"/>
    <w:rsid w:val="00066551"/>
    <w:rsid w:val="00092BB6"/>
    <w:rsid w:val="000A4EF2"/>
    <w:rsid w:val="000D30BE"/>
    <w:rsid w:val="000D73C9"/>
    <w:rsid w:val="000E240B"/>
    <w:rsid w:val="00102085"/>
    <w:rsid w:val="001152EA"/>
    <w:rsid w:val="00134DC9"/>
    <w:rsid w:val="00144A60"/>
    <w:rsid w:val="001561D6"/>
    <w:rsid w:val="001E2E55"/>
    <w:rsid w:val="001F2D43"/>
    <w:rsid w:val="00200808"/>
    <w:rsid w:val="002018D8"/>
    <w:rsid w:val="00223505"/>
    <w:rsid w:val="0022796C"/>
    <w:rsid w:val="00244411"/>
    <w:rsid w:val="00257592"/>
    <w:rsid w:val="00260564"/>
    <w:rsid w:val="00264EC2"/>
    <w:rsid w:val="00270697"/>
    <w:rsid w:val="002932DB"/>
    <w:rsid w:val="00297C50"/>
    <w:rsid w:val="002A146A"/>
    <w:rsid w:val="002C559A"/>
    <w:rsid w:val="002D1FAF"/>
    <w:rsid w:val="002D7B9F"/>
    <w:rsid w:val="002E31A1"/>
    <w:rsid w:val="002F64B0"/>
    <w:rsid w:val="002F77FC"/>
    <w:rsid w:val="00300AB1"/>
    <w:rsid w:val="00311B92"/>
    <w:rsid w:val="00315018"/>
    <w:rsid w:val="00350709"/>
    <w:rsid w:val="00354536"/>
    <w:rsid w:val="00363C2D"/>
    <w:rsid w:val="003661A0"/>
    <w:rsid w:val="00372F05"/>
    <w:rsid w:val="00381FBC"/>
    <w:rsid w:val="0039704A"/>
    <w:rsid w:val="003B2818"/>
    <w:rsid w:val="003C0930"/>
    <w:rsid w:val="003C3957"/>
    <w:rsid w:val="003D1811"/>
    <w:rsid w:val="00450246"/>
    <w:rsid w:val="00461FF1"/>
    <w:rsid w:val="004639BC"/>
    <w:rsid w:val="00477C10"/>
    <w:rsid w:val="004A7A94"/>
    <w:rsid w:val="004B1DDE"/>
    <w:rsid w:val="004B40B1"/>
    <w:rsid w:val="004B5883"/>
    <w:rsid w:val="004D3838"/>
    <w:rsid w:val="004F2A59"/>
    <w:rsid w:val="004F2DCE"/>
    <w:rsid w:val="00502CB3"/>
    <w:rsid w:val="00504B4C"/>
    <w:rsid w:val="005165BB"/>
    <w:rsid w:val="00521A54"/>
    <w:rsid w:val="0052746E"/>
    <w:rsid w:val="0054126C"/>
    <w:rsid w:val="00562E4C"/>
    <w:rsid w:val="0058063F"/>
    <w:rsid w:val="00591527"/>
    <w:rsid w:val="005D0606"/>
    <w:rsid w:val="005E0C35"/>
    <w:rsid w:val="005E571C"/>
    <w:rsid w:val="006058E1"/>
    <w:rsid w:val="006208B7"/>
    <w:rsid w:val="006268C9"/>
    <w:rsid w:val="00627D2F"/>
    <w:rsid w:val="006432D2"/>
    <w:rsid w:val="00644631"/>
    <w:rsid w:val="0065605D"/>
    <w:rsid w:val="00660852"/>
    <w:rsid w:val="00666811"/>
    <w:rsid w:val="00667BB7"/>
    <w:rsid w:val="006865C4"/>
    <w:rsid w:val="006A410D"/>
    <w:rsid w:val="006C44F5"/>
    <w:rsid w:val="006D22CD"/>
    <w:rsid w:val="006E11C2"/>
    <w:rsid w:val="006E2D8C"/>
    <w:rsid w:val="007022F9"/>
    <w:rsid w:val="00702B2E"/>
    <w:rsid w:val="007041E6"/>
    <w:rsid w:val="007051E2"/>
    <w:rsid w:val="00710C5A"/>
    <w:rsid w:val="007464BD"/>
    <w:rsid w:val="007B599E"/>
    <w:rsid w:val="007B7156"/>
    <w:rsid w:val="007E5CD9"/>
    <w:rsid w:val="007F31DB"/>
    <w:rsid w:val="00802506"/>
    <w:rsid w:val="0080711A"/>
    <w:rsid w:val="0082122E"/>
    <w:rsid w:val="00843C01"/>
    <w:rsid w:val="00854D7C"/>
    <w:rsid w:val="00864A5B"/>
    <w:rsid w:val="0088128F"/>
    <w:rsid w:val="0088275B"/>
    <w:rsid w:val="00893B76"/>
    <w:rsid w:val="008963D5"/>
    <w:rsid w:val="008A6A5A"/>
    <w:rsid w:val="008B0D62"/>
    <w:rsid w:val="008B253A"/>
    <w:rsid w:val="008B4BBC"/>
    <w:rsid w:val="008B678F"/>
    <w:rsid w:val="008C2272"/>
    <w:rsid w:val="008F29B6"/>
    <w:rsid w:val="008F61F6"/>
    <w:rsid w:val="00904491"/>
    <w:rsid w:val="00914CD1"/>
    <w:rsid w:val="009307EE"/>
    <w:rsid w:val="00964441"/>
    <w:rsid w:val="009764E7"/>
    <w:rsid w:val="009801EA"/>
    <w:rsid w:val="00983105"/>
    <w:rsid w:val="00986588"/>
    <w:rsid w:val="0099309C"/>
    <w:rsid w:val="0099621D"/>
    <w:rsid w:val="00996A5A"/>
    <w:rsid w:val="009A0139"/>
    <w:rsid w:val="009E6EFB"/>
    <w:rsid w:val="00A11235"/>
    <w:rsid w:val="00A27D89"/>
    <w:rsid w:val="00A50E7E"/>
    <w:rsid w:val="00A51A45"/>
    <w:rsid w:val="00A55469"/>
    <w:rsid w:val="00AA11CC"/>
    <w:rsid w:val="00AB0C9F"/>
    <w:rsid w:val="00AB7565"/>
    <w:rsid w:val="00B30322"/>
    <w:rsid w:val="00B30973"/>
    <w:rsid w:val="00B4027A"/>
    <w:rsid w:val="00B55224"/>
    <w:rsid w:val="00B573FC"/>
    <w:rsid w:val="00B724B5"/>
    <w:rsid w:val="00B86F7A"/>
    <w:rsid w:val="00B93C0B"/>
    <w:rsid w:val="00BB3447"/>
    <w:rsid w:val="00BB4F88"/>
    <w:rsid w:val="00C42AA8"/>
    <w:rsid w:val="00C714F5"/>
    <w:rsid w:val="00C8570E"/>
    <w:rsid w:val="00C9034F"/>
    <w:rsid w:val="00C9656C"/>
    <w:rsid w:val="00C97765"/>
    <w:rsid w:val="00CB310D"/>
    <w:rsid w:val="00CB4551"/>
    <w:rsid w:val="00CE520F"/>
    <w:rsid w:val="00CF5703"/>
    <w:rsid w:val="00D06878"/>
    <w:rsid w:val="00D207BD"/>
    <w:rsid w:val="00D3093C"/>
    <w:rsid w:val="00D3619F"/>
    <w:rsid w:val="00D37751"/>
    <w:rsid w:val="00D640F5"/>
    <w:rsid w:val="00D6496D"/>
    <w:rsid w:val="00D81970"/>
    <w:rsid w:val="00DB40A8"/>
    <w:rsid w:val="00DC7526"/>
    <w:rsid w:val="00E15CCF"/>
    <w:rsid w:val="00E2392D"/>
    <w:rsid w:val="00E537AF"/>
    <w:rsid w:val="00E60099"/>
    <w:rsid w:val="00E64A23"/>
    <w:rsid w:val="00E96723"/>
    <w:rsid w:val="00EB0508"/>
    <w:rsid w:val="00ED453F"/>
    <w:rsid w:val="00ED491B"/>
    <w:rsid w:val="00EE0AD9"/>
    <w:rsid w:val="00F2065A"/>
    <w:rsid w:val="00F23AFB"/>
    <w:rsid w:val="00F31AEA"/>
    <w:rsid w:val="00F34DE7"/>
    <w:rsid w:val="00F6679B"/>
    <w:rsid w:val="00F77516"/>
    <w:rsid w:val="00F8382B"/>
    <w:rsid w:val="00F96E41"/>
    <w:rsid w:val="00FA0861"/>
    <w:rsid w:val="00FB4CAD"/>
    <w:rsid w:val="00FC4144"/>
    <w:rsid w:val="00FF2685"/>
    <w:rsid w:val="00FF5269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AF535"/>
  <w15:docId w15:val="{DA41D7CD-298D-49D9-A8A3-299EB029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2A5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2A5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F2A5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F2A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F2A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F2A59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F2A59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F2A59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F2A59"/>
    <w:pPr>
      <w:keepNext/>
      <w:widowControl w:val="0"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A59"/>
    <w:rPr>
      <w:rFonts w:ascii="Times New Roman" w:eastAsia="Times New Roman" w:hAnsi="Times New Roman"/>
      <w:b/>
      <w:sz w:val="40"/>
      <w:lang w:eastAsia="ar-SA"/>
    </w:rPr>
  </w:style>
  <w:style w:type="character" w:customStyle="1" w:styleId="Nagwek2Znak">
    <w:name w:val="Nagłówek 2 Znak"/>
    <w:basedOn w:val="Domylnaczcionkaakapitu"/>
    <w:link w:val="Nagwek2"/>
    <w:rsid w:val="004F2A5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F2A5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F2A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F2A59"/>
    <w:rPr>
      <w:rFonts w:ascii="Times New Roman" w:eastAsia="Times New Roman" w:hAnsi="Times New Roman"/>
      <w:b/>
    </w:rPr>
  </w:style>
  <w:style w:type="character" w:customStyle="1" w:styleId="Nagwek6Znak">
    <w:name w:val="Nagłówek 6 Znak"/>
    <w:basedOn w:val="Domylnaczcionkaakapitu"/>
    <w:link w:val="Nagwek6"/>
    <w:rsid w:val="004F2A59"/>
    <w:rPr>
      <w:rFonts w:ascii="Times New Roman" w:eastAsia="Times New Roman" w:hAnsi="Times New Roman"/>
      <w:b/>
      <w:sz w:val="32"/>
    </w:rPr>
  </w:style>
  <w:style w:type="character" w:customStyle="1" w:styleId="Nagwek7Znak">
    <w:name w:val="Nagłówek 7 Znak"/>
    <w:basedOn w:val="Domylnaczcionkaakapitu"/>
    <w:link w:val="Nagwek7"/>
    <w:rsid w:val="004F2A5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4F2A59"/>
    <w:rPr>
      <w:rFonts w:ascii="Arial" w:eastAsia="Times New Roman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4F2A59"/>
    <w:rPr>
      <w:rFonts w:ascii="Arial" w:eastAsia="Times New Roman" w:hAnsi="Arial"/>
      <w:b/>
      <w:sz w:val="22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372F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72F05"/>
    <w:rPr>
      <w:rFonts w:ascii="Tahoma" w:hAnsi="Tahoma" w:cs="Tahoma"/>
      <w:sz w:val="16"/>
      <w:szCs w:val="16"/>
    </w:rPr>
  </w:style>
  <w:style w:type="character" w:customStyle="1" w:styleId="WW8Num6z0">
    <w:name w:val="WW8Num6z0"/>
    <w:rsid w:val="004F2A59"/>
    <w:rPr>
      <w:b w:val="0"/>
    </w:rPr>
  </w:style>
  <w:style w:type="character" w:customStyle="1" w:styleId="WW8Num7z0">
    <w:name w:val="WW8Num7z0"/>
    <w:rsid w:val="004F2A59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4F2A59"/>
    <w:rPr>
      <w:b w:val="0"/>
      <w:i w:val="0"/>
      <w:sz w:val="20"/>
    </w:rPr>
  </w:style>
  <w:style w:type="character" w:customStyle="1" w:styleId="WW8Num9z0">
    <w:name w:val="WW8Num9z0"/>
    <w:rsid w:val="004F2A59"/>
    <w:rPr>
      <w:b w:val="0"/>
    </w:rPr>
  </w:style>
  <w:style w:type="character" w:customStyle="1" w:styleId="WW8Num9z3">
    <w:name w:val="WW8Num9z3"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4F2A59"/>
    <w:rPr>
      <w:b w:val="0"/>
      <w:i w:val="0"/>
      <w:sz w:val="20"/>
    </w:rPr>
  </w:style>
  <w:style w:type="character" w:customStyle="1" w:styleId="WW8Num16z0">
    <w:name w:val="WW8Num16z0"/>
    <w:rsid w:val="004F2A59"/>
    <w:rPr>
      <w:b w:val="0"/>
    </w:rPr>
  </w:style>
  <w:style w:type="character" w:customStyle="1" w:styleId="WW8Num20z0">
    <w:name w:val="WW8Num20z0"/>
    <w:rsid w:val="004F2A59"/>
    <w:rPr>
      <w:b w:val="0"/>
      <w:color w:val="auto"/>
    </w:rPr>
  </w:style>
  <w:style w:type="character" w:customStyle="1" w:styleId="WW8Num21z0">
    <w:name w:val="WW8Num21z0"/>
    <w:rsid w:val="004F2A59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4F2A5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4F2A59"/>
    <w:rPr>
      <w:rFonts w:ascii="Tw Cen MT Condensed Extra Bold" w:hAnsi="Tw Cen MT Condensed Extra Bold"/>
    </w:rPr>
  </w:style>
  <w:style w:type="character" w:customStyle="1" w:styleId="WW8Num44z1">
    <w:name w:val="WW8Num44z1"/>
    <w:rsid w:val="004F2A59"/>
    <w:rPr>
      <w:rFonts w:ascii="Arial" w:hAnsi="Arial"/>
    </w:rPr>
  </w:style>
  <w:style w:type="character" w:customStyle="1" w:styleId="WW8Num45z0">
    <w:name w:val="WW8Num45z0"/>
    <w:rsid w:val="004F2A59"/>
    <w:rPr>
      <w:rFonts w:ascii="Tw Cen MT Condensed Extra Bold" w:hAnsi="Tw Cen MT Condensed Extra Bold"/>
    </w:rPr>
  </w:style>
  <w:style w:type="character" w:customStyle="1" w:styleId="WW8Num45z1">
    <w:name w:val="WW8Num45z1"/>
    <w:rsid w:val="004F2A59"/>
    <w:rPr>
      <w:rFonts w:ascii="Courier New" w:hAnsi="Courier New" w:cs="Courier New"/>
    </w:rPr>
  </w:style>
  <w:style w:type="character" w:customStyle="1" w:styleId="WW8Num45z2">
    <w:name w:val="WW8Num45z2"/>
    <w:rsid w:val="004F2A59"/>
    <w:rPr>
      <w:rFonts w:ascii="Wingdings" w:hAnsi="Wingdings"/>
    </w:rPr>
  </w:style>
  <w:style w:type="character" w:customStyle="1" w:styleId="WW8Num45z3">
    <w:name w:val="WW8Num45z3"/>
    <w:rsid w:val="004F2A59"/>
    <w:rPr>
      <w:rFonts w:ascii="Symbol" w:hAnsi="Symbol"/>
    </w:rPr>
  </w:style>
  <w:style w:type="character" w:customStyle="1" w:styleId="WW8Num46z0">
    <w:name w:val="WW8Num46z0"/>
    <w:rsid w:val="004F2A59"/>
    <w:rPr>
      <w:b w:val="0"/>
      <w:i w:val="0"/>
    </w:rPr>
  </w:style>
  <w:style w:type="character" w:customStyle="1" w:styleId="WW8Num48z0">
    <w:name w:val="WW8Num48z0"/>
    <w:rsid w:val="004F2A59"/>
    <w:rPr>
      <w:rFonts w:ascii="Symbol" w:hAnsi="Symbol"/>
    </w:rPr>
  </w:style>
  <w:style w:type="character" w:customStyle="1" w:styleId="WW8Num51z0">
    <w:name w:val="WW8Num51z0"/>
    <w:rsid w:val="004F2A59"/>
    <w:rPr>
      <w:b w:val="0"/>
      <w:i w:val="0"/>
    </w:rPr>
  </w:style>
  <w:style w:type="character" w:customStyle="1" w:styleId="WW8Num55z0">
    <w:name w:val="WW8Num55z0"/>
    <w:rsid w:val="004F2A59"/>
    <w:rPr>
      <w:rFonts w:ascii="Tw Cen MT Condensed Extra Bold" w:hAnsi="Tw Cen MT Condensed Extra Bold"/>
    </w:rPr>
  </w:style>
  <w:style w:type="character" w:customStyle="1" w:styleId="WW8Num55z1">
    <w:name w:val="WW8Num55z1"/>
    <w:rsid w:val="004F2A59"/>
    <w:rPr>
      <w:rFonts w:ascii="Courier New" w:hAnsi="Courier New" w:cs="Courier New"/>
    </w:rPr>
  </w:style>
  <w:style w:type="character" w:customStyle="1" w:styleId="WW8Num55z2">
    <w:name w:val="WW8Num55z2"/>
    <w:rsid w:val="004F2A59"/>
    <w:rPr>
      <w:rFonts w:ascii="Wingdings" w:hAnsi="Wingdings"/>
    </w:rPr>
  </w:style>
  <w:style w:type="character" w:customStyle="1" w:styleId="WW8Num55z3">
    <w:name w:val="WW8Num55z3"/>
    <w:rsid w:val="004F2A59"/>
    <w:rPr>
      <w:rFonts w:ascii="Symbol" w:hAnsi="Symbol"/>
    </w:rPr>
  </w:style>
  <w:style w:type="character" w:customStyle="1" w:styleId="WW8Num57z0">
    <w:name w:val="WW8Num57z0"/>
    <w:rsid w:val="004F2A59"/>
    <w:rPr>
      <w:rFonts w:ascii="Tw Cen MT Condensed Extra Bold" w:hAnsi="Tw Cen MT Condensed Extra Bold"/>
    </w:rPr>
  </w:style>
  <w:style w:type="character" w:customStyle="1" w:styleId="WW8Num57z1">
    <w:name w:val="WW8Num57z1"/>
    <w:rsid w:val="004F2A59"/>
    <w:rPr>
      <w:rFonts w:ascii="Courier New" w:hAnsi="Courier New" w:cs="Courier New"/>
    </w:rPr>
  </w:style>
  <w:style w:type="character" w:customStyle="1" w:styleId="WW8Num57z2">
    <w:name w:val="WW8Num57z2"/>
    <w:rsid w:val="004F2A59"/>
    <w:rPr>
      <w:rFonts w:ascii="Wingdings" w:hAnsi="Wingdings"/>
    </w:rPr>
  </w:style>
  <w:style w:type="character" w:customStyle="1" w:styleId="WW8Num57z3">
    <w:name w:val="WW8Num57z3"/>
    <w:rsid w:val="004F2A59"/>
    <w:rPr>
      <w:rFonts w:ascii="Symbol" w:hAnsi="Symbol"/>
    </w:rPr>
  </w:style>
  <w:style w:type="character" w:customStyle="1" w:styleId="WW8Num59z0">
    <w:name w:val="WW8Num59z0"/>
    <w:rsid w:val="004F2A59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4F2A59"/>
    <w:rPr>
      <w:b w:val="0"/>
      <w:i w:val="0"/>
    </w:rPr>
  </w:style>
  <w:style w:type="character" w:customStyle="1" w:styleId="WW8Num64z0">
    <w:name w:val="WW8Num64z0"/>
    <w:rsid w:val="004F2A59"/>
    <w:rPr>
      <w:rFonts w:ascii="Tw Cen MT Condensed Extra Bold" w:hAnsi="Tw Cen MT Condensed Extra Bold"/>
    </w:rPr>
  </w:style>
  <w:style w:type="character" w:customStyle="1" w:styleId="WW8Num64z1">
    <w:name w:val="WW8Num64z1"/>
    <w:rsid w:val="004F2A59"/>
    <w:rPr>
      <w:rFonts w:ascii="Courier New" w:hAnsi="Courier New" w:cs="Courier New"/>
    </w:rPr>
  </w:style>
  <w:style w:type="character" w:customStyle="1" w:styleId="WW8Num64z2">
    <w:name w:val="WW8Num64z2"/>
    <w:rsid w:val="004F2A59"/>
    <w:rPr>
      <w:rFonts w:ascii="Wingdings" w:hAnsi="Wingdings"/>
    </w:rPr>
  </w:style>
  <w:style w:type="character" w:customStyle="1" w:styleId="WW8Num64z3">
    <w:name w:val="WW8Num64z3"/>
    <w:rsid w:val="004F2A59"/>
    <w:rPr>
      <w:rFonts w:ascii="Symbol" w:hAnsi="Symbol"/>
    </w:rPr>
  </w:style>
  <w:style w:type="character" w:customStyle="1" w:styleId="WW8Num65z0">
    <w:name w:val="WW8Num65z0"/>
    <w:rsid w:val="004F2A59"/>
    <w:rPr>
      <w:rFonts w:ascii="Tw Cen MT Condensed Extra Bold" w:hAnsi="Tw Cen MT Condensed Extra Bold"/>
    </w:rPr>
  </w:style>
  <w:style w:type="character" w:customStyle="1" w:styleId="WW8Num65z1">
    <w:name w:val="WW8Num65z1"/>
    <w:rsid w:val="004F2A59"/>
    <w:rPr>
      <w:rFonts w:ascii="Courier New" w:hAnsi="Courier New" w:cs="Courier New"/>
    </w:rPr>
  </w:style>
  <w:style w:type="character" w:customStyle="1" w:styleId="WW8Num65z2">
    <w:name w:val="WW8Num65z2"/>
    <w:rsid w:val="004F2A59"/>
    <w:rPr>
      <w:rFonts w:ascii="Wingdings" w:hAnsi="Wingdings"/>
    </w:rPr>
  </w:style>
  <w:style w:type="character" w:customStyle="1" w:styleId="WW8Num65z3">
    <w:name w:val="WW8Num65z3"/>
    <w:rsid w:val="004F2A59"/>
    <w:rPr>
      <w:rFonts w:ascii="Symbol" w:hAnsi="Symbol"/>
    </w:rPr>
  </w:style>
  <w:style w:type="character" w:customStyle="1" w:styleId="WW8Num68z0">
    <w:name w:val="WW8Num68z0"/>
    <w:rsid w:val="004F2A59"/>
    <w:rPr>
      <w:b w:val="0"/>
      <w:i w:val="0"/>
    </w:rPr>
  </w:style>
  <w:style w:type="character" w:customStyle="1" w:styleId="WW8Num70z0">
    <w:name w:val="WW8Num70z0"/>
    <w:rsid w:val="004F2A59"/>
    <w:rPr>
      <w:b w:val="0"/>
      <w:i w:val="0"/>
    </w:rPr>
  </w:style>
  <w:style w:type="character" w:customStyle="1" w:styleId="WW8Num74z0">
    <w:name w:val="WW8Num74z0"/>
    <w:rsid w:val="004F2A59"/>
    <w:rPr>
      <w:b w:val="0"/>
      <w:i w:val="0"/>
    </w:rPr>
  </w:style>
  <w:style w:type="character" w:customStyle="1" w:styleId="WW8Num75z0">
    <w:name w:val="WW8Num75z0"/>
    <w:rsid w:val="004F2A59"/>
    <w:rPr>
      <w:b w:val="0"/>
      <w:i w:val="0"/>
    </w:rPr>
  </w:style>
  <w:style w:type="character" w:customStyle="1" w:styleId="Domylnaczcionkaakapitu3">
    <w:name w:val="Domyślna czcionka akapitu3"/>
    <w:rsid w:val="004F2A59"/>
  </w:style>
  <w:style w:type="character" w:customStyle="1" w:styleId="WW8Num10z0">
    <w:name w:val="WW8Num10z0"/>
    <w:rsid w:val="004F2A59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4F2A59"/>
    <w:rPr>
      <w:b w:val="0"/>
      <w:i w:val="0"/>
      <w:sz w:val="20"/>
    </w:rPr>
  </w:style>
  <w:style w:type="character" w:customStyle="1" w:styleId="WW8Num17z0">
    <w:name w:val="WW8Num17z0"/>
    <w:rsid w:val="004F2A59"/>
    <w:rPr>
      <w:b w:val="0"/>
    </w:rPr>
  </w:style>
  <w:style w:type="character" w:customStyle="1" w:styleId="WW8Num19z2">
    <w:name w:val="WW8Num19z2"/>
    <w:rsid w:val="004F2A59"/>
    <w:rPr>
      <w:rFonts w:ascii="Tahoma" w:eastAsia="Times New Roman" w:hAnsi="Tahoma" w:cs="Tahoma"/>
    </w:rPr>
  </w:style>
  <w:style w:type="character" w:customStyle="1" w:styleId="WW8Num27z0">
    <w:name w:val="WW8Num27z0"/>
    <w:rsid w:val="004F2A59"/>
    <w:rPr>
      <w:b w:val="0"/>
      <w:color w:val="auto"/>
    </w:rPr>
  </w:style>
  <w:style w:type="character" w:customStyle="1" w:styleId="Absatz-Standardschriftart">
    <w:name w:val="Absatz-Standardschriftart"/>
    <w:rsid w:val="004F2A59"/>
  </w:style>
  <w:style w:type="character" w:customStyle="1" w:styleId="WW8Num5z0">
    <w:name w:val="WW8Num5z0"/>
    <w:rsid w:val="004F2A59"/>
    <w:rPr>
      <w:b w:val="0"/>
    </w:rPr>
  </w:style>
  <w:style w:type="character" w:customStyle="1" w:styleId="WW8Num8z0">
    <w:name w:val="WW8Num8z0"/>
    <w:rsid w:val="004F2A59"/>
    <w:rPr>
      <w:b w:val="0"/>
    </w:rPr>
  </w:style>
  <w:style w:type="character" w:customStyle="1" w:styleId="WW8Num8z2">
    <w:name w:val="WW8Num8z2"/>
    <w:rsid w:val="004F2A59"/>
    <w:rPr>
      <w:b w:val="0"/>
    </w:rPr>
  </w:style>
  <w:style w:type="character" w:customStyle="1" w:styleId="WW8Num8z3">
    <w:name w:val="WW8Num8z3"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4F2A59"/>
    <w:rPr>
      <w:b w:val="0"/>
      <w:i w:val="0"/>
      <w:sz w:val="20"/>
    </w:rPr>
  </w:style>
  <w:style w:type="character" w:customStyle="1" w:styleId="WW8Num28z0">
    <w:name w:val="WW8Num28z0"/>
    <w:rsid w:val="004F2A59"/>
    <w:rPr>
      <w:b w:val="0"/>
    </w:rPr>
  </w:style>
  <w:style w:type="character" w:customStyle="1" w:styleId="WW8Num34z1">
    <w:name w:val="WW8Num34z1"/>
    <w:rsid w:val="004F2A59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4F2A59"/>
  </w:style>
  <w:style w:type="character" w:customStyle="1" w:styleId="WW8Num4z0">
    <w:name w:val="WW8Num4z0"/>
    <w:rsid w:val="004F2A59"/>
    <w:rPr>
      <w:b w:val="0"/>
    </w:rPr>
  </w:style>
  <w:style w:type="character" w:customStyle="1" w:styleId="WW8Num7z2">
    <w:name w:val="WW8Num7z2"/>
    <w:rsid w:val="004F2A59"/>
    <w:rPr>
      <w:b w:val="0"/>
    </w:rPr>
  </w:style>
  <w:style w:type="character" w:customStyle="1" w:styleId="WW8Num7z3">
    <w:name w:val="WW8Num7z3"/>
    <w:rsid w:val="004F2A59"/>
    <w:rPr>
      <w:color w:val="auto"/>
    </w:rPr>
  </w:style>
  <w:style w:type="character" w:customStyle="1" w:styleId="WW8Num21z2">
    <w:name w:val="WW8Num21z2"/>
    <w:rsid w:val="004F2A59"/>
    <w:rPr>
      <w:rFonts w:ascii="Tahoma" w:eastAsia="Times New Roman" w:hAnsi="Tahoma" w:cs="Tahoma"/>
    </w:rPr>
  </w:style>
  <w:style w:type="character" w:customStyle="1" w:styleId="WW8Num23z1">
    <w:name w:val="WW8Num23z1"/>
    <w:rsid w:val="004F2A59"/>
    <w:rPr>
      <w:rFonts w:ascii="Courier New" w:hAnsi="Courier New" w:cs="Courier New"/>
    </w:rPr>
  </w:style>
  <w:style w:type="character" w:customStyle="1" w:styleId="WW8Num23z2">
    <w:name w:val="WW8Num23z2"/>
    <w:rsid w:val="004F2A59"/>
    <w:rPr>
      <w:rFonts w:ascii="Wingdings" w:hAnsi="Wingdings"/>
    </w:rPr>
  </w:style>
  <w:style w:type="character" w:customStyle="1" w:styleId="WW8Num23z3">
    <w:name w:val="WW8Num23z3"/>
    <w:rsid w:val="004F2A59"/>
    <w:rPr>
      <w:rFonts w:ascii="Symbol" w:hAnsi="Symbol"/>
    </w:rPr>
  </w:style>
  <w:style w:type="character" w:customStyle="1" w:styleId="WW8Num26z0">
    <w:name w:val="WW8Num26z0"/>
    <w:rsid w:val="004F2A59"/>
    <w:rPr>
      <w:b w:val="0"/>
    </w:rPr>
  </w:style>
  <w:style w:type="character" w:customStyle="1" w:styleId="WW8Num33z0">
    <w:name w:val="WW8Num33z0"/>
    <w:rsid w:val="004F2A59"/>
    <w:rPr>
      <w:color w:val="auto"/>
    </w:rPr>
  </w:style>
  <w:style w:type="character" w:customStyle="1" w:styleId="WW8Num36z0">
    <w:name w:val="WW8Num36z0"/>
    <w:rsid w:val="004F2A59"/>
    <w:rPr>
      <w:b w:val="0"/>
    </w:rPr>
  </w:style>
  <w:style w:type="character" w:customStyle="1" w:styleId="WW8Num43z1">
    <w:name w:val="WW8Num43z1"/>
    <w:rsid w:val="004F2A59"/>
    <w:rPr>
      <w:b w:val="0"/>
    </w:rPr>
  </w:style>
  <w:style w:type="character" w:customStyle="1" w:styleId="WW8Num48z1">
    <w:name w:val="WW8Num48z1"/>
    <w:rsid w:val="004F2A59"/>
    <w:rPr>
      <w:rFonts w:ascii="Courier New" w:hAnsi="Courier New" w:cs="Courier New"/>
    </w:rPr>
  </w:style>
  <w:style w:type="character" w:customStyle="1" w:styleId="WW8Num48z2">
    <w:name w:val="WW8Num48z2"/>
    <w:rsid w:val="004F2A59"/>
    <w:rPr>
      <w:rFonts w:ascii="Wingdings" w:hAnsi="Wingdings"/>
    </w:rPr>
  </w:style>
  <w:style w:type="character" w:customStyle="1" w:styleId="Domylnaczcionkaakapitu2">
    <w:name w:val="Domyślna czcionka akapitu2"/>
    <w:rsid w:val="004F2A59"/>
  </w:style>
  <w:style w:type="character" w:styleId="Numerstrony">
    <w:name w:val="page number"/>
    <w:basedOn w:val="Domylnaczcionkaakapitu2"/>
    <w:rsid w:val="004F2A59"/>
  </w:style>
  <w:style w:type="character" w:customStyle="1" w:styleId="WW8Num3z0">
    <w:name w:val="WW8Num3z0"/>
    <w:rsid w:val="004F2A59"/>
    <w:rPr>
      <w:b w:val="0"/>
      <w:i w:val="0"/>
    </w:rPr>
  </w:style>
  <w:style w:type="character" w:customStyle="1" w:styleId="WW8Num6z2">
    <w:name w:val="WW8Num6z2"/>
    <w:rsid w:val="004F2A59"/>
    <w:rPr>
      <w:b w:val="0"/>
      <w:i w:val="0"/>
      <w:color w:val="auto"/>
    </w:rPr>
  </w:style>
  <w:style w:type="character" w:customStyle="1" w:styleId="WW8Num8z1">
    <w:name w:val="WW8Num8z1"/>
    <w:rsid w:val="004F2A59"/>
    <w:rPr>
      <w:b w:val="0"/>
      <w:i w:val="0"/>
      <w:color w:val="auto"/>
    </w:rPr>
  </w:style>
  <w:style w:type="character" w:customStyle="1" w:styleId="WW8Num10z2">
    <w:name w:val="WW8Num10z2"/>
    <w:rsid w:val="004F2A59"/>
    <w:rPr>
      <w:b w:val="0"/>
    </w:rPr>
  </w:style>
  <w:style w:type="character" w:customStyle="1" w:styleId="WW8Num10z3">
    <w:name w:val="WW8Num10z3"/>
    <w:rsid w:val="004F2A59"/>
    <w:rPr>
      <w:color w:val="auto"/>
    </w:rPr>
  </w:style>
  <w:style w:type="character" w:customStyle="1" w:styleId="WW8Num11z0">
    <w:name w:val="WW8Num11z0"/>
    <w:rsid w:val="004F2A59"/>
    <w:rPr>
      <w:b w:val="0"/>
    </w:rPr>
  </w:style>
  <w:style w:type="character" w:customStyle="1" w:styleId="WW8Num17z1">
    <w:name w:val="WW8Num17z1"/>
    <w:rsid w:val="004F2A59"/>
    <w:rPr>
      <w:b w:val="0"/>
      <w:color w:val="auto"/>
    </w:rPr>
  </w:style>
  <w:style w:type="character" w:customStyle="1" w:styleId="WW8Num25z0">
    <w:name w:val="WW8Num25z0"/>
    <w:rsid w:val="004F2A59"/>
    <w:rPr>
      <w:b w:val="0"/>
    </w:rPr>
  </w:style>
  <w:style w:type="character" w:customStyle="1" w:styleId="WW8Num25z1">
    <w:name w:val="WW8Num25z1"/>
    <w:rsid w:val="004F2A59"/>
    <w:rPr>
      <w:b w:val="0"/>
      <w:color w:val="auto"/>
    </w:rPr>
  </w:style>
  <w:style w:type="character" w:customStyle="1" w:styleId="WW8Num27z1">
    <w:name w:val="WW8Num27z1"/>
    <w:rsid w:val="004F2A59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4F2A59"/>
    <w:rPr>
      <w:b w:val="0"/>
    </w:rPr>
  </w:style>
  <w:style w:type="character" w:customStyle="1" w:styleId="WW8Num31z0">
    <w:name w:val="WW8Num31z0"/>
    <w:rsid w:val="004F2A59"/>
    <w:rPr>
      <w:i w:val="0"/>
    </w:rPr>
  </w:style>
  <w:style w:type="character" w:customStyle="1" w:styleId="WW8Num31z2">
    <w:name w:val="WW8Num31z2"/>
    <w:rsid w:val="004F2A59"/>
    <w:rPr>
      <w:b w:val="0"/>
      <w:i w:val="0"/>
    </w:rPr>
  </w:style>
  <w:style w:type="character" w:customStyle="1" w:styleId="WW8Num40z0">
    <w:name w:val="WW8Num40z0"/>
    <w:rsid w:val="004F2A59"/>
    <w:rPr>
      <w:b w:val="0"/>
      <w:i w:val="0"/>
      <w:sz w:val="20"/>
    </w:rPr>
  </w:style>
  <w:style w:type="character" w:customStyle="1" w:styleId="Domylnaczcionkaakapitu1">
    <w:name w:val="Domyślna czcionka akapitu1"/>
    <w:rsid w:val="004F2A59"/>
  </w:style>
  <w:style w:type="character" w:styleId="Hipercze">
    <w:name w:val="Hyperlink"/>
    <w:rsid w:val="004F2A59"/>
    <w:rPr>
      <w:color w:val="0000FF"/>
      <w:u w:val="single"/>
    </w:rPr>
  </w:style>
  <w:style w:type="character" w:customStyle="1" w:styleId="Odwoaniedokomentarza1">
    <w:name w:val="Odwołanie do komentarza1"/>
    <w:rsid w:val="004F2A59"/>
    <w:rPr>
      <w:sz w:val="16"/>
      <w:szCs w:val="16"/>
    </w:rPr>
  </w:style>
  <w:style w:type="character" w:customStyle="1" w:styleId="Znakinumeracji">
    <w:name w:val="Znaki numeracji"/>
    <w:rsid w:val="004F2A59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4F2A59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4F2A59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4F2A5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4F2A59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rsid w:val="004F2A59"/>
    <w:rPr>
      <w:rFonts w:cs="Tahoma"/>
    </w:rPr>
  </w:style>
  <w:style w:type="paragraph" w:customStyle="1" w:styleId="Podpis3">
    <w:name w:val="Podpis3"/>
    <w:basedOn w:val="Normalny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4F2A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F2A59"/>
    <w:pPr>
      <w:suppressAutoHyphens/>
      <w:spacing w:after="0" w:line="240" w:lineRule="auto"/>
      <w:ind w:left="2124" w:hanging="2124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2A59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32">
    <w:name w:val="Tekst podstawowy wcięty 32"/>
    <w:basedOn w:val="Normalny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pkt">
    <w:name w:val="pkt"/>
    <w:basedOn w:val="Normalny"/>
    <w:rsid w:val="004F2A5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ust">
    <w:name w:val="ust"/>
    <w:rsid w:val="004F2A59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Tekstpodstawowywcity22">
    <w:name w:val="Tekst podstawowy wcięty 22"/>
    <w:basedOn w:val="Normalny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Normalny"/>
    <w:rsid w:val="004F2A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4F2A59"/>
    <w:pPr>
      <w:spacing w:after="120"/>
    </w:pPr>
    <w:rPr>
      <w:color w:val="auto"/>
    </w:rPr>
  </w:style>
  <w:style w:type="paragraph" w:customStyle="1" w:styleId="Tekstpodstawowywcity21">
    <w:name w:val="Tekst podstawowy wcięty 21"/>
    <w:basedOn w:val="Normalny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F2A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2A5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F2A5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F2A5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tent1">
    <w:name w:val="content1"/>
    <w:basedOn w:val="Normalny"/>
    <w:rsid w:val="004F2A59"/>
    <w:pPr>
      <w:suppressAutoHyphens/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F2A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F2A59"/>
  </w:style>
  <w:style w:type="paragraph" w:customStyle="1" w:styleId="Tekstpodstawowy23">
    <w:name w:val="Tekst podstawowy 23"/>
    <w:basedOn w:val="Normalny"/>
    <w:rsid w:val="004F2A59"/>
    <w:pPr>
      <w:widowControl w:val="0"/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Styl1">
    <w:name w:val="Styl1"/>
    <w:basedOn w:val="Normalny"/>
    <w:rsid w:val="004F2A59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F2A5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FR3">
    <w:name w:val="FR3"/>
    <w:rsid w:val="004F2A59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4F2A59"/>
    <w:pPr>
      <w:numPr>
        <w:numId w:val="3"/>
      </w:num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4F2A59"/>
    <w:pPr>
      <w:suppressAutoHyphens/>
      <w:snapToGrid w:val="0"/>
      <w:spacing w:after="0" w:line="240" w:lineRule="auto"/>
      <w:ind w:left="426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A59"/>
    <w:rPr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"/>
    <w:rsid w:val="004F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A59"/>
    <w:rPr>
      <w:rFonts w:ascii="Arial" w:eastAsia="Times New Roman" w:hAnsi="Arial"/>
      <w:b/>
      <w:bCs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F2A59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F2A59"/>
    <w:rPr>
      <w:rFonts w:ascii="Arial" w:eastAsia="Times New Roman" w:hAnsi="Arial"/>
      <w:sz w:val="24"/>
      <w:szCs w:val="24"/>
      <w:lang w:eastAsia="ar-SA"/>
    </w:rPr>
  </w:style>
  <w:style w:type="character" w:styleId="Odwoaniedokomentarza">
    <w:name w:val="annotation reference"/>
    <w:rsid w:val="004F2A59"/>
    <w:rPr>
      <w:sz w:val="16"/>
      <w:szCs w:val="16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4F2A59"/>
    <w:rPr>
      <w:rFonts w:ascii="Arial" w:eastAsia="Times New Roman" w:hAnsi="Arial"/>
      <w:lang w:eastAsia="ar-SA"/>
    </w:rPr>
  </w:style>
  <w:style w:type="character" w:styleId="Odwoanieprzypisudolnego">
    <w:name w:val="footnote reference"/>
    <w:aliases w:val="Odwołanie przypisu,Footnote Reference Number"/>
    <w:semiHidden/>
    <w:rsid w:val="004F2A5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2A59"/>
    <w:rPr>
      <w:rFonts w:ascii="Arial" w:eastAsia="Times New Roman" w:hAnsi="Arial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styleId="Odwoanieprzypisukocowego">
    <w:name w:val="endnote reference"/>
    <w:semiHidden/>
    <w:rsid w:val="004F2A59"/>
    <w:rPr>
      <w:vertAlign w:val="superscript"/>
    </w:rPr>
  </w:style>
  <w:style w:type="paragraph" w:customStyle="1" w:styleId="Standard">
    <w:name w:val="Standard"/>
    <w:rsid w:val="004F2A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26">
    <w:name w:val="Znak Znak26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1"/>
    <w:rsid w:val="004F2A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rzypisudolnegoTekstprzypisu">
    <w:name w:val="Tekst przypisu dolnego.Tekst przypisu"/>
    <w:basedOn w:val="Normalny"/>
    <w:rsid w:val="004F2A5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Bezodstpw1">
    <w:name w:val="Bez odstępów1"/>
    <w:rsid w:val="004F2A59"/>
    <w:rPr>
      <w:rFonts w:eastAsia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4F2A59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F2A59"/>
    <w:rPr>
      <w:rFonts w:ascii="Arial" w:eastAsia="Times New Roman" w:hAnsi="Arial"/>
      <w:sz w:val="16"/>
      <w:szCs w:val="16"/>
      <w:lang w:eastAsia="ar-SA"/>
    </w:rPr>
  </w:style>
  <w:style w:type="paragraph" w:customStyle="1" w:styleId="ZnakZnak">
    <w:name w:val="Znak Znak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2A59"/>
    <w:pPr>
      <w:spacing w:after="0" w:line="36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2A59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F2A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F2A59"/>
    <w:rPr>
      <w:rFonts w:ascii="Times New Roman" w:eastAsia="Times New Roman" w:hAnsi="Times New Roman"/>
    </w:rPr>
  </w:style>
  <w:style w:type="paragraph" w:customStyle="1" w:styleId="BodyText21">
    <w:name w:val="Body Text 21"/>
    <w:basedOn w:val="Normalny"/>
    <w:rsid w:val="004F2A59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UyteHipercze">
    <w:name w:val="FollowedHyperlink"/>
    <w:aliases w:val="OdwiedzoneHiperłącze"/>
    <w:rsid w:val="004F2A59"/>
    <w:rPr>
      <w:color w:val="800080"/>
      <w:u w:val="single"/>
    </w:rPr>
  </w:style>
  <w:style w:type="paragraph" w:customStyle="1" w:styleId="pkt1">
    <w:name w:val="pkt1"/>
    <w:basedOn w:val="pkt"/>
    <w:rsid w:val="004F2A59"/>
    <w:pPr>
      <w:suppressAutoHyphens w:val="0"/>
      <w:ind w:left="850" w:hanging="425"/>
    </w:pPr>
    <w:rPr>
      <w:lang w:eastAsia="pl-PL"/>
    </w:rPr>
  </w:style>
  <w:style w:type="paragraph" w:styleId="Tekstpodstawowy2">
    <w:name w:val="Body Text 2"/>
    <w:basedOn w:val="Normalny"/>
    <w:link w:val="Tekstpodstawowy2Znak"/>
    <w:rsid w:val="004F2A5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2A59"/>
    <w:rPr>
      <w:rFonts w:ascii="Times New Roman" w:eastAsia="Times New Roman" w:hAnsi="Times New Roman"/>
      <w:sz w:val="24"/>
    </w:rPr>
  </w:style>
  <w:style w:type="paragraph" w:customStyle="1" w:styleId="StandardowyStandardowy1">
    <w:name w:val="Standardowy.Standardowy1"/>
    <w:rsid w:val="004F2A5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rsid w:val="004F2A59"/>
  </w:style>
  <w:style w:type="paragraph" w:customStyle="1" w:styleId="Tekstblokowy1">
    <w:name w:val="Tekst blokowy1"/>
    <w:basedOn w:val="Normalny"/>
    <w:rsid w:val="004F2A59"/>
    <w:pPr>
      <w:spacing w:before="680" w:after="0" w:line="420" w:lineRule="auto"/>
      <w:ind w:left="708" w:right="80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NumberList">
    <w:name w:val="Number List"/>
    <w:rsid w:val="004F2A59"/>
    <w:pPr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4F2A59"/>
  </w:style>
  <w:style w:type="character" w:customStyle="1" w:styleId="product-property-value">
    <w:name w:val="product-property-value"/>
    <w:basedOn w:val="Domylnaczcionkaakapitu"/>
    <w:rsid w:val="004F2A59"/>
  </w:style>
  <w:style w:type="character" w:styleId="Pogrubienie">
    <w:name w:val="Strong"/>
    <w:basedOn w:val="Domylnaczcionkaakapitu"/>
    <w:uiPriority w:val="22"/>
    <w:qFormat/>
    <w:rsid w:val="004F2A59"/>
    <w:rPr>
      <w:b/>
      <w:bCs/>
    </w:rPr>
  </w:style>
  <w:style w:type="paragraph" w:customStyle="1" w:styleId="Akapitzlist1">
    <w:name w:val="Akapit z listą1"/>
    <w:rsid w:val="004F2A5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TableParagraph">
    <w:name w:val="Table Paragraph"/>
    <w:basedOn w:val="Normalny"/>
    <w:uiPriority w:val="1"/>
    <w:qFormat/>
    <w:rsid w:val="004F2A59"/>
    <w:pPr>
      <w:widowControl w:val="0"/>
      <w:spacing w:after="0" w:line="240" w:lineRule="auto"/>
    </w:pPr>
    <w:rPr>
      <w:lang w:val="en-US"/>
    </w:rPr>
  </w:style>
  <w:style w:type="paragraph" w:customStyle="1" w:styleId="Akapitzlist2">
    <w:name w:val="Akapit z listą2"/>
    <w:rsid w:val="004F2A5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styleId="Bezodstpw">
    <w:name w:val="No Spacing"/>
    <w:link w:val="BezodstpwZnak"/>
    <w:uiPriority w:val="1"/>
    <w:qFormat/>
    <w:rsid w:val="004F2A59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F2A59"/>
    <w:rPr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rsid w:val="004F2A59"/>
  </w:style>
  <w:style w:type="paragraph" w:customStyle="1" w:styleId="ZnakZnak1">
    <w:name w:val="Znak Znak1"/>
    <w:basedOn w:val="Normalny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lb">
    <w:name w:val="a_lb"/>
    <w:basedOn w:val="Domylnaczcionkaakapitu"/>
    <w:rsid w:val="004F2A59"/>
  </w:style>
  <w:style w:type="paragraph" w:customStyle="1" w:styleId="WW-Tekstpodstawowy2">
    <w:name w:val="WW-Tekst podstawowy 2"/>
    <w:basedOn w:val="Normalny"/>
    <w:rsid w:val="004F2A59"/>
    <w:pPr>
      <w:widowControl w:val="0"/>
      <w:suppressAutoHyphens/>
      <w:spacing w:after="120" w:line="480" w:lineRule="auto"/>
    </w:pPr>
    <w:rPr>
      <w:rFonts w:ascii="Times New Roman" w:eastAsia="Bitstream Vera Sans" w:hAnsi="Times New Roman"/>
      <w:sz w:val="24"/>
      <w:szCs w:val="24"/>
      <w:lang w:eastAsia="pl-PL"/>
    </w:rPr>
  </w:style>
  <w:style w:type="character" w:customStyle="1" w:styleId="TekstprzypisuZnakZnak">
    <w:name w:val="Tekst przypisu Znak Znak"/>
    <w:basedOn w:val="Domylnaczcionkaakapitu"/>
    <w:semiHidden/>
    <w:rsid w:val="007F31DB"/>
    <w:rPr>
      <w:lang w:val="pl-PL" w:eastAsia="pl-PL" w:bidi="ar-SA"/>
    </w:rPr>
  </w:style>
  <w:style w:type="character" w:customStyle="1" w:styleId="Teksttreci">
    <w:name w:val="Tekst treści_"/>
    <w:link w:val="Teksttreci0"/>
    <w:rsid w:val="00A50E7E"/>
    <w:rPr>
      <w:rFonts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0E7E"/>
    <w:pPr>
      <w:shd w:val="clear" w:color="auto" w:fill="FFFFFF"/>
      <w:spacing w:before="300" w:after="420" w:line="0" w:lineRule="atLeast"/>
      <w:ind w:hanging="600"/>
    </w:pPr>
    <w:rPr>
      <w:rFonts w:cs="Calibri"/>
      <w:sz w:val="21"/>
      <w:szCs w:val="21"/>
      <w:lang w:eastAsia="pl-PL"/>
    </w:rPr>
  </w:style>
  <w:style w:type="character" w:customStyle="1" w:styleId="fn-ref">
    <w:name w:val="fn-ref"/>
    <w:basedOn w:val="Domylnaczcionkaakapitu"/>
    <w:rsid w:val="0088128F"/>
  </w:style>
  <w:style w:type="paragraph" w:styleId="Poprawka">
    <w:name w:val="Revision"/>
    <w:hidden/>
    <w:uiPriority w:val="99"/>
    <w:semiHidden/>
    <w:rsid w:val="0065605D"/>
    <w:rPr>
      <w:sz w:val="22"/>
      <w:szCs w:val="22"/>
      <w:lang w:eastAsia="en-US"/>
    </w:rPr>
  </w:style>
  <w:style w:type="table" w:customStyle="1" w:styleId="Zwykatabela41">
    <w:name w:val="Zwykła tabela 41"/>
    <w:basedOn w:val="Standardowy"/>
    <w:uiPriority w:val="44"/>
    <w:rsid w:val="006432D2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770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8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C76E9-C143-F349-BAAA-A659280A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2071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Links>
    <vt:vector size="12" baseType="variant"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7798908</vt:i4>
      </vt:variant>
      <vt:variant>
        <vt:i4>0</vt:i4>
      </vt:variant>
      <vt:variant>
        <vt:i4>0</vt:i4>
      </vt:variant>
      <vt:variant>
        <vt:i4>5</vt:i4>
      </vt:variant>
      <vt:variant>
        <vt:lpwstr>http://www.rpo.pomorskie.eu/-/zasady-wdrazania-rpo-wp-2014-2020-z-13-wrzesnia-2016-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Katarzyna Piętka</cp:lastModifiedBy>
  <cp:revision>7</cp:revision>
  <dcterms:created xsi:type="dcterms:W3CDTF">2018-08-01T10:30:00Z</dcterms:created>
  <dcterms:modified xsi:type="dcterms:W3CDTF">2019-09-11T13:23:00Z</dcterms:modified>
</cp:coreProperties>
</file>