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66" w:rsidRPr="002F77FC" w:rsidRDefault="00516466" w:rsidP="008F2D56">
      <w:pPr>
        <w:spacing w:before="120" w:after="0" w:line="240" w:lineRule="auto"/>
        <w:jc w:val="right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  <w:b/>
          <w:i/>
        </w:rPr>
        <w:t xml:space="preserve">Załącznik nr </w:t>
      </w:r>
      <w:r w:rsidR="00472479">
        <w:rPr>
          <w:rFonts w:asciiTheme="minorHAnsi" w:hAnsiTheme="minorHAnsi" w:cstheme="minorHAnsi"/>
          <w:b/>
          <w:i/>
        </w:rPr>
        <w:t xml:space="preserve">9 </w:t>
      </w:r>
      <w:r w:rsidRPr="002F77FC">
        <w:rPr>
          <w:rFonts w:asciiTheme="minorHAnsi" w:hAnsiTheme="minorHAnsi" w:cstheme="minorHAnsi"/>
          <w:b/>
          <w:i/>
        </w:rPr>
        <w:t>do SIWZ</w:t>
      </w:r>
    </w:p>
    <w:p w:rsidR="00DC518F" w:rsidRPr="00134DC9" w:rsidRDefault="00DC518F" w:rsidP="008F2D56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r w:rsidRPr="00134DC9">
        <w:rPr>
          <w:rFonts w:asciiTheme="minorHAnsi" w:hAnsiTheme="minorHAnsi" w:cstheme="minorHAnsi"/>
          <w:bCs/>
          <w:iCs/>
        </w:rPr>
        <w:t>Nr sprawy</w:t>
      </w:r>
      <w:bookmarkEnd w:id="0"/>
      <w:r w:rsidR="00E04A05">
        <w:rPr>
          <w:rFonts w:asciiTheme="minorHAnsi" w:hAnsiTheme="minorHAnsi" w:cstheme="minorHAnsi"/>
          <w:bCs/>
          <w:iCs/>
        </w:rPr>
        <w:t>: ZP</w:t>
      </w:r>
      <w:r w:rsidR="00397216">
        <w:rPr>
          <w:rFonts w:asciiTheme="minorHAnsi" w:hAnsiTheme="minorHAnsi" w:cstheme="minorHAnsi"/>
          <w:bCs/>
          <w:iCs/>
        </w:rPr>
        <w:t>.25.</w:t>
      </w:r>
      <w:bookmarkStart w:id="1" w:name="_GoBack"/>
      <w:bookmarkEnd w:id="1"/>
      <w:r w:rsidR="00E04A05">
        <w:rPr>
          <w:rFonts w:asciiTheme="minorHAnsi" w:hAnsiTheme="minorHAnsi" w:cstheme="minorHAnsi"/>
          <w:bCs/>
          <w:iCs/>
        </w:rPr>
        <w:t>2019</w:t>
      </w:r>
    </w:p>
    <w:p w:rsidR="00516466" w:rsidRPr="002F77FC" w:rsidRDefault="00516466" w:rsidP="008F2D56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</w:rPr>
        <w:t xml:space="preserve">                         </w:t>
      </w:r>
      <w:r w:rsidRPr="002F77FC">
        <w:rPr>
          <w:rFonts w:asciiTheme="minorHAnsi" w:hAnsiTheme="minorHAnsi" w:cstheme="minorHAnsi"/>
        </w:rPr>
        <w:tab/>
        <w:t xml:space="preserve">Zamawiający     </w:t>
      </w:r>
    </w:p>
    <w:p w:rsidR="00516466" w:rsidRPr="002F77FC" w:rsidRDefault="00516466" w:rsidP="008F2D56">
      <w:pPr>
        <w:spacing w:after="0" w:line="240" w:lineRule="auto"/>
        <w:ind w:left="4956" w:firstLine="708"/>
        <w:rPr>
          <w:rFonts w:asciiTheme="minorHAnsi" w:hAnsiTheme="minorHAnsi" w:cstheme="minorHAnsi"/>
          <w:b/>
        </w:rPr>
      </w:pPr>
      <w:r w:rsidRPr="002F77FC">
        <w:rPr>
          <w:rFonts w:asciiTheme="minorHAnsi" w:hAnsiTheme="minorHAnsi" w:cstheme="minorHAnsi"/>
          <w:b/>
        </w:rPr>
        <w:t xml:space="preserve">Agencja Rozwoju Pomorza S. A. </w:t>
      </w:r>
    </w:p>
    <w:p w:rsidR="00516466" w:rsidRPr="002F77FC" w:rsidRDefault="00516466" w:rsidP="00516466">
      <w:pPr>
        <w:spacing w:before="120" w:after="0" w:line="240" w:lineRule="auto"/>
        <w:rPr>
          <w:rFonts w:asciiTheme="minorHAnsi" w:hAnsiTheme="minorHAnsi" w:cs="Tahoma"/>
          <w:b/>
        </w:rPr>
      </w:pPr>
      <w:r w:rsidRPr="002F77FC">
        <w:rPr>
          <w:rFonts w:asciiTheme="minorHAnsi" w:hAnsiTheme="minorHAnsi" w:cs="Tahoma"/>
          <w:b/>
        </w:rPr>
        <w:t>Wykonawca:</w:t>
      </w:r>
    </w:p>
    <w:p w:rsidR="00516466" w:rsidRPr="002F77FC" w:rsidRDefault="00516466" w:rsidP="00516466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16466" w:rsidRPr="002F77FC" w:rsidRDefault="00516466" w:rsidP="00516466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16466" w:rsidRPr="002F77FC" w:rsidRDefault="00516466" w:rsidP="00516466">
      <w:pPr>
        <w:spacing w:before="120" w:after="0" w:line="240" w:lineRule="auto"/>
        <w:rPr>
          <w:rFonts w:asciiTheme="minorHAnsi" w:hAnsiTheme="minorHAnsi" w:cs="Tahoma"/>
          <w:u w:val="single"/>
        </w:rPr>
      </w:pPr>
      <w:r w:rsidRPr="002F77FC">
        <w:rPr>
          <w:rFonts w:asciiTheme="minorHAnsi" w:hAnsiTheme="minorHAnsi" w:cs="Tahoma"/>
          <w:u w:val="single"/>
        </w:rPr>
        <w:t>reprezentowany przez:</w:t>
      </w:r>
    </w:p>
    <w:p w:rsidR="008F2D56" w:rsidRDefault="008F2D56" w:rsidP="008F2D56">
      <w:pPr>
        <w:spacing w:after="0" w:line="240" w:lineRule="auto"/>
        <w:rPr>
          <w:rFonts w:asciiTheme="minorHAnsi" w:hAnsiTheme="minorHAnsi" w:cs="Tahoma"/>
        </w:rPr>
      </w:pPr>
    </w:p>
    <w:p w:rsidR="00516466" w:rsidRPr="002F77FC" w:rsidRDefault="00516466" w:rsidP="008F2D56">
      <w:pPr>
        <w:spacing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16466" w:rsidRPr="008F2D56" w:rsidRDefault="00516466" w:rsidP="008F2D56">
      <w:pPr>
        <w:spacing w:after="0" w:line="240" w:lineRule="auto"/>
        <w:rPr>
          <w:rFonts w:asciiTheme="minorHAnsi" w:hAnsiTheme="minorHAnsi" w:cs="Tahoma"/>
          <w:i/>
          <w:sz w:val="18"/>
          <w:szCs w:val="18"/>
        </w:rPr>
      </w:pPr>
      <w:r w:rsidRPr="008F2D56">
        <w:rPr>
          <w:rFonts w:asciiTheme="minorHAnsi" w:hAnsiTheme="minorHAnsi" w:cs="Tahoma"/>
          <w:i/>
          <w:sz w:val="18"/>
          <w:szCs w:val="18"/>
        </w:rPr>
        <w:t xml:space="preserve"> (imię, nazwisko, podstawa do  reprezentacji)</w:t>
      </w:r>
    </w:p>
    <w:p w:rsidR="00516466" w:rsidRPr="002F77FC" w:rsidRDefault="00516466" w:rsidP="00516466">
      <w:pPr>
        <w:spacing w:before="120" w:after="0" w:line="240" w:lineRule="auto"/>
        <w:jc w:val="center"/>
        <w:rPr>
          <w:rFonts w:asciiTheme="minorHAnsi" w:eastAsia="Arial" w:hAnsiTheme="minorHAnsi" w:cs="Tahoma"/>
          <w:b/>
        </w:rPr>
      </w:pPr>
    </w:p>
    <w:p w:rsidR="00516466" w:rsidRPr="00834C27" w:rsidRDefault="00516466" w:rsidP="00516466">
      <w:pPr>
        <w:spacing w:after="0" w:line="240" w:lineRule="auto"/>
        <w:jc w:val="center"/>
        <w:rPr>
          <w:rFonts w:asciiTheme="minorHAnsi" w:eastAsia="Arial" w:hAnsiTheme="minorHAnsi" w:cs="Tahoma"/>
        </w:rPr>
      </w:pPr>
      <w:r w:rsidRPr="00834C27">
        <w:rPr>
          <w:rFonts w:asciiTheme="minorHAnsi" w:eastAsia="Arial" w:hAnsiTheme="minorHAnsi" w:cs="Tahoma"/>
        </w:rPr>
        <w:t xml:space="preserve">Zobowiązanie podmiotu trzeciego do oddania do dyspozycji Wykonawcy </w:t>
      </w:r>
    </w:p>
    <w:p w:rsidR="00516466" w:rsidRPr="00834C27" w:rsidRDefault="00516466" w:rsidP="00516466">
      <w:pPr>
        <w:spacing w:after="0" w:line="240" w:lineRule="auto"/>
        <w:jc w:val="center"/>
        <w:rPr>
          <w:rFonts w:asciiTheme="minorHAnsi" w:eastAsia="Arial" w:hAnsiTheme="minorHAnsi" w:cs="Tahoma"/>
        </w:rPr>
      </w:pPr>
      <w:r w:rsidRPr="00834C27">
        <w:rPr>
          <w:rFonts w:asciiTheme="minorHAnsi" w:eastAsia="Arial" w:hAnsiTheme="minorHAnsi" w:cs="Tahoma"/>
        </w:rPr>
        <w:t>niezbędnych zasobów na okres korzystania z nich przy wykonywaniu zamówienia</w:t>
      </w:r>
      <w:r w:rsidR="008F2D56">
        <w:rPr>
          <w:rFonts w:asciiTheme="minorHAnsi" w:eastAsia="Arial" w:hAnsiTheme="minorHAnsi" w:cs="Tahoma"/>
        </w:rPr>
        <w:t xml:space="preserve"> </w:t>
      </w:r>
    </w:p>
    <w:p w:rsidR="00582FA3" w:rsidRPr="00582FA3" w:rsidRDefault="00516466" w:rsidP="00582FA3">
      <w:pPr>
        <w:spacing w:after="0" w:line="240" w:lineRule="auto"/>
        <w:ind w:left="20"/>
        <w:jc w:val="center"/>
        <w:rPr>
          <w:rFonts w:asciiTheme="minorHAnsi" w:eastAsia="Arial" w:hAnsiTheme="minorHAnsi" w:cs="Tahoma"/>
        </w:rPr>
      </w:pPr>
      <w:r w:rsidRPr="00834C27">
        <w:rPr>
          <w:rFonts w:asciiTheme="minorHAnsi" w:eastAsia="Arial" w:hAnsiTheme="minorHAnsi" w:cs="Tahoma"/>
        </w:rPr>
        <w:t xml:space="preserve">w </w:t>
      </w:r>
      <w:r w:rsidRPr="00834C27">
        <w:rPr>
          <w:rFonts w:asciiTheme="minorHAnsi" w:eastAsia="Arial" w:hAnsiTheme="minorHAnsi" w:cs="Tahoma"/>
          <w:color w:val="000000"/>
        </w:rPr>
        <w:t xml:space="preserve">postępowaniu o udzielenie zamówienia publicznego </w:t>
      </w:r>
      <w:r w:rsidRPr="006E1D38">
        <w:rPr>
          <w:rFonts w:asciiTheme="minorHAnsi" w:eastAsia="Arial" w:hAnsiTheme="minorHAnsi" w:cs="Tahoma"/>
        </w:rPr>
        <w:t xml:space="preserve">na </w:t>
      </w:r>
      <w:r w:rsidR="00352076">
        <w:t>usługę tworzenia projektów graficznych materiałów promocyjnych</w:t>
      </w:r>
      <w:r w:rsidR="00582FA3" w:rsidRPr="00582FA3">
        <w:t xml:space="preserve"> </w:t>
      </w:r>
    </w:p>
    <w:p w:rsidR="00582FA3" w:rsidRDefault="00582FA3" w:rsidP="00516466">
      <w:pPr>
        <w:spacing w:before="120" w:after="0" w:line="240" w:lineRule="auto"/>
        <w:jc w:val="both"/>
        <w:rPr>
          <w:rFonts w:asciiTheme="minorHAnsi" w:eastAsia="Arial" w:hAnsiTheme="minorHAnsi" w:cs="Tahoma"/>
        </w:rPr>
      </w:pPr>
    </w:p>
    <w:p w:rsidR="00516466" w:rsidRPr="002F77FC" w:rsidRDefault="00516466" w:rsidP="00516466">
      <w:pPr>
        <w:spacing w:before="120" w:after="0" w:line="240" w:lineRule="auto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 xml:space="preserve">Działając w imieniu ……………………………………………………………. zobowiązuje się do oddania </w:t>
      </w:r>
      <w:r w:rsidRPr="002F77FC">
        <w:rPr>
          <w:rFonts w:asciiTheme="minorHAnsi" w:eastAsia="Arial" w:hAnsiTheme="minorHAnsi" w:cs="Tahoma"/>
        </w:rPr>
        <w:br/>
        <w:t>do dyspozycji dla Wykonawcy …………………………</w:t>
      </w:r>
      <w:proofErr w:type="gramStart"/>
      <w:r w:rsidRPr="002F77FC">
        <w:rPr>
          <w:rFonts w:asciiTheme="minorHAnsi" w:eastAsia="Arial" w:hAnsiTheme="minorHAnsi" w:cs="Tahoma"/>
        </w:rPr>
        <w:t>…….</w:t>
      </w:r>
      <w:proofErr w:type="gramEnd"/>
      <w:r w:rsidRPr="002F77FC">
        <w:rPr>
          <w:rFonts w:asciiTheme="minorHAnsi" w:eastAsia="Arial" w:hAnsiTheme="minorHAnsi" w:cs="Tahoma"/>
        </w:rPr>
        <w:t xml:space="preserve">…………………………. biorącego udział </w:t>
      </w:r>
      <w:r w:rsidRPr="002F77FC">
        <w:rPr>
          <w:rFonts w:asciiTheme="minorHAnsi" w:eastAsia="Arial" w:hAnsiTheme="minorHAnsi" w:cs="Tahoma"/>
        </w:rPr>
        <w:br/>
        <w:t xml:space="preserve">w przedmiotowym postępowaniu swoich zasobów zgodnie z treścią art. 22a ust. 2 ustawy </w:t>
      </w:r>
      <w:proofErr w:type="spellStart"/>
      <w:r w:rsidRPr="002F77FC">
        <w:rPr>
          <w:rFonts w:asciiTheme="minorHAnsi" w:eastAsia="Arial" w:hAnsiTheme="minorHAnsi" w:cs="Tahoma"/>
        </w:rPr>
        <w:t>Pzp</w:t>
      </w:r>
      <w:proofErr w:type="spellEnd"/>
      <w:r w:rsidRPr="002F77FC">
        <w:rPr>
          <w:rFonts w:asciiTheme="minorHAnsi" w:eastAsia="Arial" w:hAnsiTheme="minorHAnsi" w:cs="Tahoma"/>
        </w:rPr>
        <w:t xml:space="preserve">, </w:t>
      </w:r>
      <w:r w:rsidRPr="002F77FC">
        <w:rPr>
          <w:rFonts w:asciiTheme="minorHAnsi" w:eastAsia="Arial" w:hAnsiTheme="minorHAnsi" w:cs="Tahoma"/>
        </w:rPr>
        <w:br/>
        <w:t>w następującym zakresie: ………………………………………………………………………………………………………</w:t>
      </w:r>
    </w:p>
    <w:p w:rsidR="00516466" w:rsidRPr="002F77FC" w:rsidRDefault="00516466" w:rsidP="00516466">
      <w:pPr>
        <w:spacing w:before="120" w:after="0" w:line="240" w:lineRule="auto"/>
        <w:jc w:val="both"/>
        <w:rPr>
          <w:rFonts w:asciiTheme="minorHAnsi" w:eastAsia="Arial" w:hAnsiTheme="minorHAnsi" w:cs="Tahoma"/>
          <w:b/>
          <w:i/>
          <w:u w:val="single"/>
        </w:rPr>
      </w:pPr>
      <w:r w:rsidRPr="002F77FC">
        <w:rPr>
          <w:rFonts w:asciiTheme="minorHAnsi" w:eastAsia="Arial" w:hAnsiTheme="minorHAnsi" w:cs="Tahoma"/>
          <w:b/>
          <w:i/>
          <w:u w:val="single"/>
        </w:rPr>
        <w:t>Jednocześnie wskazuje, iż:</w:t>
      </w:r>
    </w:p>
    <w:p w:rsidR="00516466" w:rsidRPr="002F77FC" w:rsidRDefault="00516466" w:rsidP="00516466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 xml:space="preserve">Zakres w/w zasobów przy wykonywaniu zamówienia będzie następujący: </w:t>
      </w:r>
    </w:p>
    <w:p w:rsidR="00516466" w:rsidRPr="002F77FC" w:rsidRDefault="00516466" w:rsidP="008F2D56">
      <w:pPr>
        <w:spacing w:before="120" w:after="0" w:line="240" w:lineRule="auto"/>
        <w:ind w:left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………………………………………………………………………………………………………………</w:t>
      </w:r>
    </w:p>
    <w:p w:rsidR="00516466" w:rsidRPr="002F77FC" w:rsidRDefault="00516466" w:rsidP="00516466">
      <w:pPr>
        <w:numPr>
          <w:ilvl w:val="0"/>
          <w:numId w:val="34"/>
        </w:numPr>
        <w:spacing w:before="120" w:after="0" w:line="240" w:lineRule="auto"/>
        <w:ind w:left="284" w:hanging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Sposób wykorzystania w/w zasobów będzie następujący:</w:t>
      </w:r>
    </w:p>
    <w:p w:rsidR="00516466" w:rsidRPr="002F77FC" w:rsidRDefault="00516466" w:rsidP="00516466">
      <w:pPr>
        <w:spacing w:before="120" w:after="0" w:line="240" w:lineRule="auto"/>
        <w:ind w:left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……………………………………………………………………………………………………………….</w:t>
      </w:r>
    </w:p>
    <w:p w:rsidR="00516466" w:rsidRPr="002F77FC" w:rsidRDefault="00516466" w:rsidP="00516466">
      <w:pPr>
        <w:numPr>
          <w:ilvl w:val="0"/>
          <w:numId w:val="34"/>
        </w:numPr>
        <w:spacing w:before="120" w:after="0" w:line="240" w:lineRule="auto"/>
        <w:ind w:left="284" w:hanging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Zakres i okres naszego udziału przy wykonywaniu przedmiotowego zamówienia, będzie następujący: ……………………………………………………………………………………</w:t>
      </w:r>
      <w:proofErr w:type="gramStart"/>
      <w:r w:rsidRPr="002F77FC">
        <w:rPr>
          <w:rFonts w:asciiTheme="minorHAnsi" w:eastAsia="Arial" w:hAnsiTheme="minorHAnsi" w:cs="Tahoma"/>
        </w:rPr>
        <w:t>…….</w:t>
      </w:r>
      <w:proofErr w:type="gramEnd"/>
      <w:r w:rsidRPr="002F77FC">
        <w:rPr>
          <w:rFonts w:asciiTheme="minorHAnsi" w:eastAsia="Arial" w:hAnsiTheme="minorHAnsi" w:cs="Tahoma"/>
        </w:rPr>
        <w:t>.………</w:t>
      </w:r>
    </w:p>
    <w:p w:rsidR="00516466" w:rsidRPr="008F2D56" w:rsidRDefault="00516466" w:rsidP="00516466">
      <w:pPr>
        <w:spacing w:before="120" w:after="0" w:line="240" w:lineRule="auto"/>
        <w:jc w:val="both"/>
        <w:rPr>
          <w:rFonts w:asciiTheme="minorHAnsi" w:eastAsia="Arial" w:hAnsiTheme="minorHAnsi" w:cs="Tahoma"/>
          <w:b/>
          <w:sz w:val="16"/>
          <w:szCs w:val="16"/>
        </w:rPr>
      </w:pPr>
      <w:r w:rsidRPr="008F2D56">
        <w:rPr>
          <w:rFonts w:asciiTheme="minorHAnsi" w:eastAsia="Arial" w:hAnsiTheme="minorHAnsi" w:cs="Tahoma"/>
          <w:b/>
          <w:sz w:val="16"/>
          <w:szCs w:val="16"/>
        </w:rPr>
        <w:t xml:space="preserve">Uwaga: Niniejsze zobowiązanie podmiotów trzecich do oddania do dyspozycji Wykonawcy niezbędnych zasobów na okres korzystania z nich przy wykonywaniu zamówienia </w:t>
      </w:r>
      <w:r w:rsidRPr="008F2D56">
        <w:rPr>
          <w:rFonts w:asciiTheme="minorHAnsi" w:eastAsia="Arial" w:hAnsiTheme="minorHAnsi" w:cs="Tahoma"/>
          <w:b/>
          <w:sz w:val="16"/>
          <w:szCs w:val="16"/>
          <w:u w:val="single"/>
        </w:rPr>
        <w:t>musi być złożone do oferty w oryginale.</w:t>
      </w:r>
    </w:p>
    <w:p w:rsidR="00516466" w:rsidRPr="002F77FC" w:rsidRDefault="00516466" w:rsidP="00516466">
      <w:pPr>
        <w:spacing w:before="120" w:after="0" w:line="240" w:lineRule="auto"/>
        <w:jc w:val="both"/>
        <w:rPr>
          <w:rFonts w:asciiTheme="minorHAnsi" w:eastAsia="Arial" w:hAnsiTheme="minorHAnsi" w:cs="Tahoma"/>
        </w:rPr>
      </w:pPr>
    </w:p>
    <w:p w:rsidR="008F2D56" w:rsidRDefault="00516466" w:rsidP="008F2D56">
      <w:pPr>
        <w:spacing w:after="0" w:line="240" w:lineRule="auto"/>
        <w:ind w:left="3538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 xml:space="preserve">       </w:t>
      </w:r>
    </w:p>
    <w:p w:rsidR="008F2D56" w:rsidRDefault="008F2D56" w:rsidP="008F2D56">
      <w:pPr>
        <w:spacing w:after="0" w:line="240" w:lineRule="auto"/>
        <w:ind w:left="3538"/>
        <w:jc w:val="both"/>
        <w:rPr>
          <w:rFonts w:asciiTheme="minorHAnsi" w:hAnsiTheme="minorHAnsi" w:cstheme="minorHAnsi"/>
          <w:i/>
        </w:rPr>
      </w:pPr>
    </w:p>
    <w:p w:rsidR="00516466" w:rsidRPr="008F2D56" w:rsidRDefault="00516466" w:rsidP="008F2D56">
      <w:pPr>
        <w:spacing w:after="0" w:line="240" w:lineRule="auto"/>
        <w:ind w:left="353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F77FC">
        <w:rPr>
          <w:rFonts w:asciiTheme="minorHAnsi" w:hAnsiTheme="minorHAnsi" w:cstheme="minorHAnsi"/>
          <w:i/>
        </w:rPr>
        <w:t xml:space="preserve"> </w:t>
      </w:r>
      <w:r w:rsidRPr="008F2D56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...............................................................................................</w:t>
      </w:r>
    </w:p>
    <w:p w:rsidR="00516466" w:rsidRPr="008F2D56" w:rsidRDefault="00516466" w:rsidP="008F2D56">
      <w:pPr>
        <w:spacing w:after="0" w:line="240" w:lineRule="auto"/>
        <w:ind w:left="3538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516466" w:rsidRPr="008F2D56" w:rsidSect="00DA714C">
      <w:headerReference w:type="default" r:id="rId8"/>
      <w:footerReference w:type="default" r:id="rId9"/>
      <w:pgSz w:w="11906" w:h="16838"/>
      <w:pgMar w:top="269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DA" w:rsidRDefault="007C72DA" w:rsidP="00D06878">
      <w:pPr>
        <w:spacing w:after="0" w:line="240" w:lineRule="auto"/>
      </w:pPr>
      <w:r>
        <w:separator/>
      </w:r>
    </w:p>
  </w:endnote>
  <w:endnote w:type="continuationSeparator" w:id="0">
    <w:p w:rsidR="007C72DA" w:rsidRDefault="007C72DA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00"/>
    <w:family w:val="roman"/>
    <w:pitch w:val="default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2D17D4" w:rsidRPr="0039704A" w:rsidTr="00A033B8">
      <w:tc>
        <w:tcPr>
          <w:tcW w:w="7656" w:type="dxa"/>
        </w:tcPr>
        <w:p w:rsidR="002D17D4" w:rsidRPr="00316E25" w:rsidRDefault="002D17D4" w:rsidP="002D17D4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2D17D4" w:rsidRPr="0039704A" w:rsidRDefault="002D17D4" w:rsidP="002D17D4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2D17D4" w:rsidRPr="0039704A" w:rsidRDefault="002D17D4" w:rsidP="002D17D4">
          <w:pPr>
            <w:pStyle w:val="Stopka"/>
            <w:rPr>
              <w:b/>
              <w:bCs/>
              <w:noProof/>
            </w:rPr>
          </w:pPr>
        </w:p>
        <w:p w:rsidR="002D17D4" w:rsidRPr="0039704A" w:rsidRDefault="002D17D4" w:rsidP="002D17D4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  <w:lang w:eastAsia="pl-PL"/>
            </w:rPr>
            <w:drawing>
              <wp:inline distT="0" distB="0" distL="0" distR="0" wp14:anchorId="6944A8EC" wp14:editId="0A1162A5">
                <wp:extent cx="1428750" cy="238125"/>
                <wp:effectExtent l="0" t="0" r="0" b="9525"/>
                <wp:docPr id="40" name="Obraz 40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7D4" w:rsidRDefault="002D1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DA" w:rsidRDefault="007C72DA" w:rsidP="00D06878">
      <w:pPr>
        <w:spacing w:after="0" w:line="240" w:lineRule="auto"/>
      </w:pPr>
      <w:r>
        <w:separator/>
      </w:r>
    </w:p>
  </w:footnote>
  <w:footnote w:type="continuationSeparator" w:id="0">
    <w:p w:rsidR="007C72DA" w:rsidRDefault="007C72DA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4C" w:rsidRDefault="00DA71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95430" wp14:editId="1C4F7ECB">
          <wp:simplePos x="0" y="0"/>
          <wp:positionH relativeFrom="page">
            <wp:align>right</wp:align>
          </wp:positionH>
          <wp:positionV relativeFrom="paragraph">
            <wp:posOffset>-351155</wp:posOffset>
          </wp:positionV>
          <wp:extent cx="7514590" cy="167640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9pt;height:15.0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2C31"/>
    <w:rsid w:val="00003AA4"/>
    <w:rsid w:val="00012CAF"/>
    <w:rsid w:val="000258ED"/>
    <w:rsid w:val="00035869"/>
    <w:rsid w:val="00037A2E"/>
    <w:rsid w:val="00057FF6"/>
    <w:rsid w:val="00066551"/>
    <w:rsid w:val="00092BB6"/>
    <w:rsid w:val="000A4EF2"/>
    <w:rsid w:val="000D73C9"/>
    <w:rsid w:val="000E240B"/>
    <w:rsid w:val="000E3F87"/>
    <w:rsid w:val="000F5939"/>
    <w:rsid w:val="00102085"/>
    <w:rsid w:val="0010706B"/>
    <w:rsid w:val="00134DC9"/>
    <w:rsid w:val="00135CA5"/>
    <w:rsid w:val="00144A60"/>
    <w:rsid w:val="001561D6"/>
    <w:rsid w:val="001B63BE"/>
    <w:rsid w:val="001D3029"/>
    <w:rsid w:val="001E2E55"/>
    <w:rsid w:val="001E739E"/>
    <w:rsid w:val="001F2D43"/>
    <w:rsid w:val="002018D8"/>
    <w:rsid w:val="00223505"/>
    <w:rsid w:val="0022796C"/>
    <w:rsid w:val="00244411"/>
    <w:rsid w:val="00257592"/>
    <w:rsid w:val="00264EC2"/>
    <w:rsid w:val="00270697"/>
    <w:rsid w:val="002932DB"/>
    <w:rsid w:val="002A146A"/>
    <w:rsid w:val="002C559A"/>
    <w:rsid w:val="002D17D4"/>
    <w:rsid w:val="002D1FAF"/>
    <w:rsid w:val="002D3CE4"/>
    <w:rsid w:val="002D7B9F"/>
    <w:rsid w:val="002E31A1"/>
    <w:rsid w:val="002F64B0"/>
    <w:rsid w:val="002F77FC"/>
    <w:rsid w:val="00300AB1"/>
    <w:rsid w:val="00311B92"/>
    <w:rsid w:val="00315018"/>
    <w:rsid w:val="003272B3"/>
    <w:rsid w:val="00350709"/>
    <w:rsid w:val="00352076"/>
    <w:rsid w:val="00354536"/>
    <w:rsid w:val="003661A0"/>
    <w:rsid w:val="00372F05"/>
    <w:rsid w:val="00381FBC"/>
    <w:rsid w:val="0039704A"/>
    <w:rsid w:val="00397216"/>
    <w:rsid w:val="003B2818"/>
    <w:rsid w:val="003C0930"/>
    <w:rsid w:val="003C6CDC"/>
    <w:rsid w:val="003D1811"/>
    <w:rsid w:val="003E2143"/>
    <w:rsid w:val="00461FF1"/>
    <w:rsid w:val="004639BC"/>
    <w:rsid w:val="00472479"/>
    <w:rsid w:val="00477C10"/>
    <w:rsid w:val="004B1DDE"/>
    <w:rsid w:val="004B40B1"/>
    <w:rsid w:val="004B5883"/>
    <w:rsid w:val="004D3838"/>
    <w:rsid w:val="004F2A59"/>
    <w:rsid w:val="00502CB3"/>
    <w:rsid w:val="00504B4C"/>
    <w:rsid w:val="00516466"/>
    <w:rsid w:val="005165BB"/>
    <w:rsid w:val="00521A54"/>
    <w:rsid w:val="005240F7"/>
    <w:rsid w:val="0052746E"/>
    <w:rsid w:val="0054126C"/>
    <w:rsid w:val="00562E4C"/>
    <w:rsid w:val="0058063F"/>
    <w:rsid w:val="00582FA3"/>
    <w:rsid w:val="00591527"/>
    <w:rsid w:val="005B0308"/>
    <w:rsid w:val="005B292D"/>
    <w:rsid w:val="005D0606"/>
    <w:rsid w:val="005E0C35"/>
    <w:rsid w:val="005E571C"/>
    <w:rsid w:val="006058E1"/>
    <w:rsid w:val="006208B7"/>
    <w:rsid w:val="006268C9"/>
    <w:rsid w:val="00627D2F"/>
    <w:rsid w:val="006432D2"/>
    <w:rsid w:val="00644631"/>
    <w:rsid w:val="0065605D"/>
    <w:rsid w:val="00660852"/>
    <w:rsid w:val="00666811"/>
    <w:rsid w:val="00667BB7"/>
    <w:rsid w:val="006865C4"/>
    <w:rsid w:val="006A410D"/>
    <w:rsid w:val="006C4050"/>
    <w:rsid w:val="006D22CD"/>
    <w:rsid w:val="006E11C2"/>
    <w:rsid w:val="006E1D38"/>
    <w:rsid w:val="006E2D8C"/>
    <w:rsid w:val="007022F9"/>
    <w:rsid w:val="00702B2E"/>
    <w:rsid w:val="007041E6"/>
    <w:rsid w:val="00710C5A"/>
    <w:rsid w:val="00714B45"/>
    <w:rsid w:val="007464BD"/>
    <w:rsid w:val="00754201"/>
    <w:rsid w:val="007B599E"/>
    <w:rsid w:val="007C72DA"/>
    <w:rsid w:val="007F31DB"/>
    <w:rsid w:val="00802506"/>
    <w:rsid w:val="0080711A"/>
    <w:rsid w:val="00834C27"/>
    <w:rsid w:val="008521F6"/>
    <w:rsid w:val="00854D7C"/>
    <w:rsid w:val="0088128F"/>
    <w:rsid w:val="0088275B"/>
    <w:rsid w:val="00884973"/>
    <w:rsid w:val="00886A2A"/>
    <w:rsid w:val="00893B76"/>
    <w:rsid w:val="008963D5"/>
    <w:rsid w:val="008A6A5A"/>
    <w:rsid w:val="008B2AC1"/>
    <w:rsid w:val="008C2272"/>
    <w:rsid w:val="008D456D"/>
    <w:rsid w:val="008F2D56"/>
    <w:rsid w:val="008F61F6"/>
    <w:rsid w:val="0090211C"/>
    <w:rsid w:val="009307EE"/>
    <w:rsid w:val="00964441"/>
    <w:rsid w:val="009764E7"/>
    <w:rsid w:val="00983105"/>
    <w:rsid w:val="0099621D"/>
    <w:rsid w:val="00996A5A"/>
    <w:rsid w:val="009A0139"/>
    <w:rsid w:val="009B176E"/>
    <w:rsid w:val="009D21F4"/>
    <w:rsid w:val="00A27D89"/>
    <w:rsid w:val="00A50E7E"/>
    <w:rsid w:val="00A51A45"/>
    <w:rsid w:val="00A55469"/>
    <w:rsid w:val="00A84DDA"/>
    <w:rsid w:val="00A91017"/>
    <w:rsid w:val="00AB0C9F"/>
    <w:rsid w:val="00AB7565"/>
    <w:rsid w:val="00B11A27"/>
    <w:rsid w:val="00B30322"/>
    <w:rsid w:val="00B30973"/>
    <w:rsid w:val="00B4027A"/>
    <w:rsid w:val="00B55224"/>
    <w:rsid w:val="00B573FC"/>
    <w:rsid w:val="00B86F7A"/>
    <w:rsid w:val="00B93C0B"/>
    <w:rsid w:val="00BA6FEE"/>
    <w:rsid w:val="00BB3447"/>
    <w:rsid w:val="00BB4F88"/>
    <w:rsid w:val="00BD20B6"/>
    <w:rsid w:val="00BF2CE0"/>
    <w:rsid w:val="00C42AA8"/>
    <w:rsid w:val="00C9034F"/>
    <w:rsid w:val="00C9656C"/>
    <w:rsid w:val="00C97765"/>
    <w:rsid w:val="00CB310D"/>
    <w:rsid w:val="00CB4551"/>
    <w:rsid w:val="00CE520F"/>
    <w:rsid w:val="00CF5703"/>
    <w:rsid w:val="00D06878"/>
    <w:rsid w:val="00D207BD"/>
    <w:rsid w:val="00D349BE"/>
    <w:rsid w:val="00D56F1C"/>
    <w:rsid w:val="00D6496D"/>
    <w:rsid w:val="00D81970"/>
    <w:rsid w:val="00D965F8"/>
    <w:rsid w:val="00D96AE6"/>
    <w:rsid w:val="00DA714C"/>
    <w:rsid w:val="00DB40A8"/>
    <w:rsid w:val="00DC518F"/>
    <w:rsid w:val="00DC7526"/>
    <w:rsid w:val="00E015F0"/>
    <w:rsid w:val="00E04A05"/>
    <w:rsid w:val="00E167E8"/>
    <w:rsid w:val="00E2392D"/>
    <w:rsid w:val="00E537AF"/>
    <w:rsid w:val="00E60099"/>
    <w:rsid w:val="00E64A23"/>
    <w:rsid w:val="00E96723"/>
    <w:rsid w:val="00EB0508"/>
    <w:rsid w:val="00EC4286"/>
    <w:rsid w:val="00ED453F"/>
    <w:rsid w:val="00EE0AD9"/>
    <w:rsid w:val="00F16E99"/>
    <w:rsid w:val="00F2065A"/>
    <w:rsid w:val="00F31AEA"/>
    <w:rsid w:val="00F34DE7"/>
    <w:rsid w:val="00F6679B"/>
    <w:rsid w:val="00F67487"/>
    <w:rsid w:val="00F77516"/>
    <w:rsid w:val="00F8382B"/>
    <w:rsid w:val="00F96E41"/>
    <w:rsid w:val="00FA0861"/>
    <w:rsid w:val="00FB2F75"/>
    <w:rsid w:val="00FB4CAD"/>
    <w:rsid w:val="00FC4144"/>
    <w:rsid w:val="00FE1729"/>
    <w:rsid w:val="00FE5B06"/>
    <w:rsid w:val="00FE617C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A459E"/>
  <w15:docId w15:val="{75107B2C-FD04-48A9-AF96-477B1BC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E956-A6CF-6849-AA2C-76FF08EE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Katarzyna Piętka</cp:lastModifiedBy>
  <cp:revision>8</cp:revision>
  <dcterms:created xsi:type="dcterms:W3CDTF">2019-03-01T13:42:00Z</dcterms:created>
  <dcterms:modified xsi:type="dcterms:W3CDTF">2019-07-31T11:55:00Z</dcterms:modified>
</cp:coreProperties>
</file>