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1C" w:rsidRPr="008C67AD" w:rsidRDefault="008C67AD" w:rsidP="008C67AD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bookmarkStart w:id="1" w:name="_Hlk501700281"/>
      <w:r w:rsidRPr="00DF6680">
        <w:rPr>
          <w:rFonts w:asciiTheme="minorHAnsi" w:hAnsiTheme="minorHAnsi" w:cstheme="minorHAnsi"/>
          <w:b/>
          <w:bCs/>
          <w:iCs/>
        </w:rPr>
        <w:t>Nr sprawy</w:t>
      </w:r>
      <w:bookmarkEnd w:id="0"/>
      <w:bookmarkEnd w:id="1"/>
      <w:r w:rsidR="007F1E64">
        <w:rPr>
          <w:rFonts w:asciiTheme="minorHAnsi" w:hAnsiTheme="minorHAnsi" w:cstheme="minorHAnsi"/>
          <w:b/>
          <w:bCs/>
          <w:iCs/>
        </w:rPr>
        <w:t xml:space="preserve">   </w:t>
      </w:r>
      <w:r w:rsidR="00D11B74">
        <w:rPr>
          <w:rFonts w:asciiTheme="minorHAnsi" w:hAnsiTheme="minorHAnsi" w:cstheme="minorHAnsi"/>
          <w:b/>
          <w:bCs/>
          <w:iCs/>
        </w:rPr>
        <w:t>ZP.23.2019</w:t>
      </w:r>
      <w:r w:rsidR="007F1E64">
        <w:rPr>
          <w:rFonts w:asciiTheme="minorHAnsi" w:hAnsiTheme="minorHAnsi" w:cstheme="minorHAnsi"/>
          <w:b/>
          <w:bCs/>
          <w:iCs/>
        </w:rPr>
        <w:t xml:space="preserve">                                                                                                   </w:t>
      </w:r>
      <w:bookmarkStart w:id="2" w:name="_GoBack"/>
      <w:bookmarkEnd w:id="2"/>
      <w:r w:rsidR="007F1E64">
        <w:rPr>
          <w:rFonts w:asciiTheme="minorHAnsi" w:hAnsiTheme="minorHAnsi" w:cstheme="minorHAnsi"/>
          <w:b/>
          <w:bCs/>
          <w:iCs/>
        </w:rPr>
        <w:t xml:space="preserve">  </w:t>
      </w:r>
      <w:r w:rsidR="005E571C" w:rsidRPr="00652B01">
        <w:rPr>
          <w:rFonts w:cstheme="minorHAnsi"/>
          <w:b/>
          <w:i/>
        </w:rPr>
        <w:t>Załącznik nr</w:t>
      </w:r>
      <w:r w:rsidR="005E571C">
        <w:rPr>
          <w:rFonts w:cstheme="minorHAnsi"/>
          <w:b/>
          <w:i/>
        </w:rPr>
        <w:t xml:space="preserve"> 4</w:t>
      </w:r>
      <w:r w:rsidR="005E571C" w:rsidRPr="00652B01">
        <w:rPr>
          <w:rFonts w:cstheme="minorHAnsi"/>
          <w:b/>
          <w:i/>
        </w:rPr>
        <w:t xml:space="preserve"> do SIWZ</w:t>
      </w:r>
    </w:p>
    <w:p w:rsidR="008C67AD" w:rsidRDefault="005E571C" w:rsidP="005E571C">
      <w:pPr>
        <w:spacing w:before="120" w:after="0" w:line="240" w:lineRule="auto"/>
        <w:ind w:left="3540" w:firstLine="708"/>
        <w:rPr>
          <w:rFonts w:cstheme="minorHAnsi"/>
        </w:rPr>
      </w:pPr>
      <w:r w:rsidRPr="00652B01">
        <w:rPr>
          <w:rFonts w:cstheme="minorHAnsi"/>
        </w:rPr>
        <w:t xml:space="preserve">                         </w:t>
      </w:r>
      <w:r w:rsidRPr="00652B01">
        <w:rPr>
          <w:rFonts w:cstheme="minorHAnsi"/>
        </w:rPr>
        <w:tab/>
      </w:r>
    </w:p>
    <w:p w:rsidR="005E571C" w:rsidRPr="00652B01" w:rsidRDefault="005E571C" w:rsidP="008C67AD">
      <w:pPr>
        <w:spacing w:before="120" w:after="0" w:line="240" w:lineRule="auto"/>
        <w:ind w:left="4956" w:firstLine="708"/>
        <w:rPr>
          <w:rFonts w:cstheme="minorHAnsi"/>
        </w:rPr>
      </w:pPr>
      <w:r w:rsidRPr="00652B01">
        <w:rPr>
          <w:rFonts w:cstheme="minorHAnsi"/>
        </w:rPr>
        <w:t xml:space="preserve">Zamawiający     </w:t>
      </w:r>
    </w:p>
    <w:p w:rsidR="005E571C" w:rsidRPr="00652B01" w:rsidRDefault="005E571C" w:rsidP="005E571C">
      <w:pPr>
        <w:spacing w:before="120" w:after="0" w:line="240" w:lineRule="auto"/>
        <w:ind w:left="4956" w:firstLine="708"/>
        <w:rPr>
          <w:rFonts w:cstheme="minorHAnsi"/>
          <w:b/>
        </w:rPr>
      </w:pPr>
      <w:r w:rsidRPr="00652B01">
        <w:rPr>
          <w:rFonts w:cstheme="minorHAnsi"/>
          <w:b/>
        </w:rPr>
        <w:t xml:space="preserve">Agencja Rozwoju Pomorza S. A. </w:t>
      </w:r>
    </w:p>
    <w:p w:rsidR="005E571C" w:rsidRPr="00652B01" w:rsidRDefault="005E571C" w:rsidP="005E571C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3236">
        <w:rPr>
          <w:rFonts w:cs="Arial"/>
          <w:i/>
          <w:sz w:val="16"/>
          <w:szCs w:val="16"/>
        </w:rPr>
        <w:t>CEiDG</w:t>
      </w:r>
      <w:proofErr w:type="spellEnd"/>
      <w:r w:rsidRPr="00453236">
        <w:rPr>
          <w:rFonts w:cs="Arial"/>
          <w:i/>
          <w:sz w:val="16"/>
          <w:szCs w:val="16"/>
        </w:rPr>
        <w:t>)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(imię, nazwisko, stanowisko/podstawa do reprezentacji)</w:t>
      </w:r>
    </w:p>
    <w:p w:rsidR="005E571C" w:rsidRPr="00652B01" w:rsidRDefault="005E571C" w:rsidP="005E571C">
      <w:pPr>
        <w:spacing w:before="120" w:after="0" w:line="240" w:lineRule="auto"/>
        <w:rPr>
          <w:rFonts w:cs="Arial"/>
        </w:rPr>
      </w:pP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 xml:space="preserve">Oświadczenie wykonawcy </w:t>
      </w: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C0402E">
        <w:rPr>
          <w:rFonts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C0402E">
        <w:rPr>
          <w:rFonts w:cs="Arial"/>
          <w:b/>
        </w:rPr>
        <w:t>Pzp</w:t>
      </w:r>
      <w:proofErr w:type="spellEnd"/>
      <w:r w:rsidRPr="00C0402E">
        <w:rPr>
          <w:rFonts w:cs="Arial"/>
          <w:b/>
        </w:rPr>
        <w:t xml:space="preserve">), </w:t>
      </w:r>
    </w:p>
    <w:p w:rsidR="00C0402E" w:rsidRDefault="00C0402E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>DOTYCZĄCE PRZESŁANEK WYKLUCZENIA Z POSTĘPOWANIA</w:t>
      </w:r>
    </w:p>
    <w:p w:rsidR="005E571C" w:rsidRDefault="005E571C" w:rsidP="005E571C">
      <w:pPr>
        <w:spacing w:before="120" w:after="0" w:line="240" w:lineRule="auto"/>
        <w:jc w:val="both"/>
        <w:rPr>
          <w:rFonts w:cs="Arial"/>
        </w:rPr>
      </w:pPr>
      <w:r w:rsidRPr="00F9016F">
        <w:t xml:space="preserve">Na potrzeby postępowania o udzielenie zamówienia publicznego pn. </w:t>
      </w:r>
      <w:r w:rsidR="00144878">
        <w:t>tworzenie projektów graficznych materiałów promocyjnyc</w:t>
      </w:r>
      <w:r w:rsidR="00F620AC">
        <w:t>h</w:t>
      </w:r>
      <w:r w:rsidR="00144878">
        <w:t xml:space="preserve"> </w:t>
      </w:r>
      <w:r w:rsidRPr="00C0402E">
        <w:rPr>
          <w:rFonts w:cs="Arial"/>
        </w:rPr>
        <w:t xml:space="preserve">prowadzonego przez </w:t>
      </w:r>
      <w:r w:rsidRPr="00C0402E">
        <w:rPr>
          <w:rFonts w:cstheme="minorHAnsi"/>
          <w:b/>
          <w:bCs/>
          <w:iCs/>
        </w:rPr>
        <w:t>Agencję Rozwoju Pomorza S.A.</w:t>
      </w:r>
      <w:r w:rsidRPr="00C0402E">
        <w:rPr>
          <w:rFonts w:cs="Arial"/>
          <w:i/>
        </w:rPr>
        <w:t xml:space="preserve"> </w:t>
      </w:r>
      <w:r w:rsidRPr="00C0402E">
        <w:rPr>
          <w:rFonts w:cs="Arial"/>
        </w:rPr>
        <w:t>oświadczam, co następuje:</w:t>
      </w:r>
    </w:p>
    <w:p w:rsidR="008C67AD" w:rsidRPr="00C0402E" w:rsidRDefault="008C67AD" w:rsidP="005E571C">
      <w:pPr>
        <w:spacing w:before="120" w:after="0" w:line="240" w:lineRule="auto"/>
        <w:jc w:val="both"/>
        <w:rPr>
          <w:rFonts w:cstheme="minorHAnsi"/>
          <w:b/>
          <w:bCs/>
          <w:iCs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:rsidR="005E571C" w:rsidRPr="005E571C" w:rsidRDefault="005E571C" w:rsidP="00C0402E">
      <w:pPr>
        <w:pStyle w:val="Akapitzlist"/>
        <w:numPr>
          <w:ilvl w:val="0"/>
          <w:numId w:val="87"/>
        </w:numPr>
        <w:suppressAutoHyphens w:val="0"/>
        <w:spacing w:before="120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E571C">
        <w:rPr>
          <w:rFonts w:ascii="Calibri" w:eastAsia="Calibri" w:hAnsi="Calibri" w:cs="Arial"/>
          <w:sz w:val="22"/>
          <w:szCs w:val="22"/>
          <w:lang w:eastAsia="en-US"/>
        </w:rPr>
        <w:t>Oświadczam, że nie podlegam wykluczeniu z postępowania na podstawie art. 24 ust 1 pkt 12-2</w:t>
      </w:r>
      <w:r w:rsidR="00937782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5E571C">
        <w:rPr>
          <w:rFonts w:ascii="Calibri" w:eastAsia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5E571C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5E571C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:rsidR="005E571C" w:rsidRPr="00453236" w:rsidRDefault="005E571C" w:rsidP="005E571C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453236">
        <w:rPr>
          <w:rFonts w:cs="Arial"/>
          <w:sz w:val="18"/>
          <w:szCs w:val="18"/>
        </w:rPr>
        <w:t xml:space="preserve">…………….……. </w:t>
      </w:r>
      <w:r w:rsidRPr="00453236">
        <w:rPr>
          <w:rFonts w:cs="Arial"/>
          <w:i/>
          <w:sz w:val="18"/>
          <w:szCs w:val="18"/>
        </w:rPr>
        <w:t xml:space="preserve">(miejscowość), </w:t>
      </w:r>
      <w:r w:rsidRPr="00453236">
        <w:rPr>
          <w:rFonts w:cs="Arial"/>
          <w:sz w:val="18"/>
          <w:szCs w:val="18"/>
        </w:rPr>
        <w:t xml:space="preserve">dnia ………….……. r. </w:t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  <w:t>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453236">
        <w:rPr>
          <w:rFonts w:cs="Arial"/>
          <w:i/>
          <w:sz w:val="18"/>
          <w:szCs w:val="18"/>
        </w:rPr>
        <w:t>(podpis)</w:t>
      </w:r>
    </w:p>
    <w:p w:rsidR="00F159BD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</w:t>
      </w:r>
      <w:r w:rsidR="00C0402E">
        <w:rPr>
          <w:rFonts w:cs="Arial"/>
          <w:i/>
        </w:rPr>
        <w:br/>
      </w:r>
      <w:r w:rsidRPr="00652B01">
        <w:rPr>
          <w:rFonts w:cs="Arial"/>
          <w:i/>
        </w:rPr>
        <w:t xml:space="preserve">w art. 24 ust. 1 pkt 13-14, 16-20 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652B01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</w:t>
      </w:r>
      <w:r w:rsidR="00F159BD"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5E571C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C0402E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="008C67AD">
        <w:rPr>
          <w:rFonts w:cs="Arial"/>
          <w:sz w:val="18"/>
          <w:szCs w:val="18"/>
        </w:rPr>
        <w:t xml:space="preserve">                    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5E571C" w:rsidRPr="00C0402E" w:rsidRDefault="008C67AD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</w:t>
      </w:r>
      <w:r w:rsidR="005E571C" w:rsidRPr="00C0402E">
        <w:rPr>
          <w:rFonts w:cs="Arial"/>
          <w:i/>
          <w:sz w:val="18"/>
          <w:szCs w:val="18"/>
        </w:rPr>
        <w:t>(podpis)</w:t>
      </w:r>
    </w:p>
    <w:p w:rsidR="005E571C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:rsidR="00144878" w:rsidRDefault="00144878" w:rsidP="005E571C">
      <w:pPr>
        <w:spacing w:before="120" w:after="0" w:line="240" w:lineRule="auto"/>
        <w:jc w:val="both"/>
        <w:rPr>
          <w:rFonts w:cs="Arial"/>
          <w:i/>
        </w:rPr>
      </w:pPr>
    </w:p>
    <w:p w:rsidR="00144878" w:rsidRPr="00652B01" w:rsidRDefault="00144878" w:rsidP="005E571C">
      <w:pPr>
        <w:spacing w:before="120" w:after="0" w:line="240" w:lineRule="auto"/>
        <w:jc w:val="both"/>
        <w:rPr>
          <w:rFonts w:cs="Arial"/>
          <w:i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PODMIOTU, NA KTÓREGO ZASOBY POWOŁUJE SIĘ WYKONAWCA: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Oświadczam, że w stosunku do następującego/</w:t>
      </w:r>
      <w:proofErr w:type="spellStart"/>
      <w:r w:rsidRPr="00652B01">
        <w:rPr>
          <w:rFonts w:cs="Arial"/>
        </w:rPr>
        <w:t>ych</w:t>
      </w:r>
      <w:proofErr w:type="spellEnd"/>
      <w:r w:rsidRPr="00652B01">
        <w:rPr>
          <w:rFonts w:cs="Arial"/>
        </w:rPr>
        <w:t xml:space="preserve"> podmiotu/</w:t>
      </w:r>
      <w:proofErr w:type="spellStart"/>
      <w:r w:rsidRPr="00652B01">
        <w:rPr>
          <w:rFonts w:cs="Arial"/>
        </w:rPr>
        <w:t>tów</w:t>
      </w:r>
      <w:proofErr w:type="spellEnd"/>
      <w:r w:rsidRPr="00652B01">
        <w:rPr>
          <w:rFonts w:cs="Arial"/>
        </w:rPr>
        <w:t>, na którego/</w:t>
      </w:r>
      <w:proofErr w:type="spellStart"/>
      <w:r w:rsidRPr="00652B01">
        <w:rPr>
          <w:rFonts w:cs="Arial"/>
        </w:rPr>
        <w:t>ych</w:t>
      </w:r>
      <w:proofErr w:type="spellEnd"/>
      <w:r w:rsidRPr="00652B01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652B01">
        <w:rPr>
          <w:rFonts w:cs="Arial"/>
          <w:i/>
        </w:rPr>
        <w:t>(podać pełną nazwę/firmę, adres, a także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 xml:space="preserve">) </w:t>
      </w:r>
      <w:r w:rsidRPr="00652B01">
        <w:rPr>
          <w:rFonts w:cs="Arial"/>
        </w:rPr>
        <w:t>nie zachodzą podstawy wykluczenia z postępowania o udzielenie zamówienia.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8C67AD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5E571C" w:rsidRDefault="005E571C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0402E" w:rsidRP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C0402E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           </w:t>
      </w:r>
      <w:r w:rsidRPr="00C0402E">
        <w:rPr>
          <w:rFonts w:cs="Arial"/>
          <w:sz w:val="18"/>
          <w:szCs w:val="18"/>
        </w:rPr>
        <w:tab/>
        <w:t>…………………………………………</w:t>
      </w:r>
    </w:p>
    <w:p w:rsidR="005E571C" w:rsidRPr="00C0402E" w:rsidRDefault="005E571C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012CAF" w:rsidRPr="00C0402E" w:rsidRDefault="00012CAF" w:rsidP="00C0402E">
      <w:pPr>
        <w:rPr>
          <w:sz w:val="18"/>
          <w:szCs w:val="18"/>
        </w:rPr>
      </w:pPr>
    </w:p>
    <w:sectPr w:rsidR="00012CAF" w:rsidRPr="00C0402E" w:rsidSect="00A3385C">
      <w:headerReference w:type="default" r:id="rId8"/>
      <w:footerReference w:type="default" r:id="rId9"/>
      <w:pgSz w:w="11906" w:h="16838"/>
      <w:pgMar w:top="2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68" w:rsidRDefault="00FB1868" w:rsidP="00D06878">
      <w:pPr>
        <w:spacing w:after="0" w:line="240" w:lineRule="auto"/>
      </w:pPr>
      <w:r>
        <w:separator/>
      </w:r>
    </w:p>
  </w:endnote>
  <w:endnote w:type="continuationSeparator" w:id="0">
    <w:p w:rsidR="00FB1868" w:rsidRDefault="00FB1868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3619F" w:rsidRPr="0039704A" w:rsidTr="00A033B8">
      <w:tc>
        <w:tcPr>
          <w:tcW w:w="7656" w:type="dxa"/>
        </w:tcPr>
        <w:p w:rsidR="00D3619F" w:rsidRPr="00316E25" w:rsidRDefault="00D3619F" w:rsidP="00D3619F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D3619F" w:rsidRPr="0039704A" w:rsidRDefault="00D3619F" w:rsidP="00D3619F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D3619F" w:rsidRPr="0039704A" w:rsidRDefault="00D3619F" w:rsidP="00D3619F">
          <w:pPr>
            <w:pStyle w:val="Stopka"/>
            <w:rPr>
              <w:b/>
              <w:bCs/>
              <w:noProof/>
            </w:rPr>
          </w:pPr>
        </w:p>
        <w:p w:rsidR="00D3619F" w:rsidRPr="0039704A" w:rsidRDefault="00D3619F" w:rsidP="00D3619F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  <w:lang w:eastAsia="pl-PL"/>
            </w:rPr>
            <w:drawing>
              <wp:inline distT="0" distB="0" distL="0" distR="0" wp14:anchorId="148ABB69" wp14:editId="294474F3">
                <wp:extent cx="1428750" cy="238125"/>
                <wp:effectExtent l="0" t="0" r="0" b="9525"/>
                <wp:docPr id="69" name="Obraz 69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19F" w:rsidRDefault="00D3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68" w:rsidRDefault="00FB1868" w:rsidP="00D06878">
      <w:pPr>
        <w:spacing w:after="0" w:line="240" w:lineRule="auto"/>
      </w:pPr>
      <w:r>
        <w:separator/>
      </w:r>
    </w:p>
  </w:footnote>
  <w:footnote w:type="continuationSeparator" w:id="0">
    <w:p w:rsidR="00FB1868" w:rsidRDefault="00FB1868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80" w:rsidRDefault="00A3385C" w:rsidP="00DF66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84D9F" wp14:editId="14F68A0E">
          <wp:simplePos x="0" y="0"/>
          <wp:positionH relativeFrom="page">
            <wp:align>left</wp:align>
          </wp:positionH>
          <wp:positionV relativeFrom="paragraph">
            <wp:posOffset>203835</wp:posOffset>
          </wp:positionV>
          <wp:extent cx="7514590" cy="16764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680" w:rsidRDefault="00DF6680" w:rsidP="00DF6680">
    <w:pPr>
      <w:pStyle w:val="Nagwek"/>
    </w:pPr>
  </w:p>
  <w:p w:rsidR="00F77516" w:rsidRPr="00DF6680" w:rsidRDefault="00F77516" w:rsidP="00DF6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12CAF"/>
    <w:rsid w:val="000258ED"/>
    <w:rsid w:val="00037538"/>
    <w:rsid w:val="00037A2E"/>
    <w:rsid w:val="00057FF6"/>
    <w:rsid w:val="00066551"/>
    <w:rsid w:val="00092BB6"/>
    <w:rsid w:val="000A4EF2"/>
    <w:rsid w:val="000D30BE"/>
    <w:rsid w:val="000D73C9"/>
    <w:rsid w:val="000E240B"/>
    <w:rsid w:val="00102085"/>
    <w:rsid w:val="00114BFF"/>
    <w:rsid w:val="00134DC9"/>
    <w:rsid w:val="00144878"/>
    <w:rsid w:val="00144A60"/>
    <w:rsid w:val="001561D6"/>
    <w:rsid w:val="001635B0"/>
    <w:rsid w:val="001E2E55"/>
    <w:rsid w:val="001F2D43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A146A"/>
    <w:rsid w:val="002C559A"/>
    <w:rsid w:val="002D1FAF"/>
    <w:rsid w:val="002D7B9F"/>
    <w:rsid w:val="002E31A1"/>
    <w:rsid w:val="002F64B0"/>
    <w:rsid w:val="002F77FC"/>
    <w:rsid w:val="00300AB1"/>
    <w:rsid w:val="00311B92"/>
    <w:rsid w:val="00313A20"/>
    <w:rsid w:val="00315018"/>
    <w:rsid w:val="00350709"/>
    <w:rsid w:val="00354536"/>
    <w:rsid w:val="00363C2D"/>
    <w:rsid w:val="003661A0"/>
    <w:rsid w:val="00372F05"/>
    <w:rsid w:val="00381FBC"/>
    <w:rsid w:val="0039704A"/>
    <w:rsid w:val="003B2818"/>
    <w:rsid w:val="003B6233"/>
    <w:rsid w:val="003C0930"/>
    <w:rsid w:val="003D1811"/>
    <w:rsid w:val="003E4482"/>
    <w:rsid w:val="00403BBE"/>
    <w:rsid w:val="00453236"/>
    <w:rsid w:val="00461FF1"/>
    <w:rsid w:val="004639BC"/>
    <w:rsid w:val="00477C10"/>
    <w:rsid w:val="004B1DDE"/>
    <w:rsid w:val="004B40B1"/>
    <w:rsid w:val="004B5883"/>
    <w:rsid w:val="004D3838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603B29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4F5"/>
    <w:rsid w:val="006D22CD"/>
    <w:rsid w:val="006E11C2"/>
    <w:rsid w:val="006E2D8C"/>
    <w:rsid w:val="007022F9"/>
    <w:rsid w:val="00702B2E"/>
    <w:rsid w:val="007041E6"/>
    <w:rsid w:val="007051E2"/>
    <w:rsid w:val="00710C5A"/>
    <w:rsid w:val="007464BD"/>
    <w:rsid w:val="007B599E"/>
    <w:rsid w:val="007B7156"/>
    <w:rsid w:val="007F1E64"/>
    <w:rsid w:val="007F31DB"/>
    <w:rsid w:val="00802506"/>
    <w:rsid w:val="0080711A"/>
    <w:rsid w:val="0082122E"/>
    <w:rsid w:val="00843C01"/>
    <w:rsid w:val="008461EF"/>
    <w:rsid w:val="00854D7C"/>
    <w:rsid w:val="00864A5B"/>
    <w:rsid w:val="0088128F"/>
    <w:rsid w:val="0088275B"/>
    <w:rsid w:val="00893B76"/>
    <w:rsid w:val="008963D5"/>
    <w:rsid w:val="008A6A5A"/>
    <w:rsid w:val="008B0D62"/>
    <w:rsid w:val="008C2272"/>
    <w:rsid w:val="008C67AD"/>
    <w:rsid w:val="008F61F6"/>
    <w:rsid w:val="009307EE"/>
    <w:rsid w:val="00937782"/>
    <w:rsid w:val="00945E42"/>
    <w:rsid w:val="00964441"/>
    <w:rsid w:val="009764E7"/>
    <w:rsid w:val="009801EA"/>
    <w:rsid w:val="00983105"/>
    <w:rsid w:val="00986588"/>
    <w:rsid w:val="0099621D"/>
    <w:rsid w:val="00996A5A"/>
    <w:rsid w:val="009A0139"/>
    <w:rsid w:val="009A29DE"/>
    <w:rsid w:val="009E6EFB"/>
    <w:rsid w:val="00A27D89"/>
    <w:rsid w:val="00A3385C"/>
    <w:rsid w:val="00A50E7E"/>
    <w:rsid w:val="00A51A45"/>
    <w:rsid w:val="00A55469"/>
    <w:rsid w:val="00A80EEE"/>
    <w:rsid w:val="00AB0C9F"/>
    <w:rsid w:val="00AB7565"/>
    <w:rsid w:val="00B30322"/>
    <w:rsid w:val="00B30973"/>
    <w:rsid w:val="00B4027A"/>
    <w:rsid w:val="00B55224"/>
    <w:rsid w:val="00B573FC"/>
    <w:rsid w:val="00B83617"/>
    <w:rsid w:val="00B86F7A"/>
    <w:rsid w:val="00B93C0B"/>
    <w:rsid w:val="00BB3447"/>
    <w:rsid w:val="00BB4F88"/>
    <w:rsid w:val="00C0402E"/>
    <w:rsid w:val="00C42AA8"/>
    <w:rsid w:val="00C9034F"/>
    <w:rsid w:val="00C9656C"/>
    <w:rsid w:val="00C97765"/>
    <w:rsid w:val="00CA62D3"/>
    <w:rsid w:val="00CB310D"/>
    <w:rsid w:val="00CB4551"/>
    <w:rsid w:val="00CE520F"/>
    <w:rsid w:val="00CF280D"/>
    <w:rsid w:val="00CF3757"/>
    <w:rsid w:val="00CF5703"/>
    <w:rsid w:val="00D06878"/>
    <w:rsid w:val="00D11B74"/>
    <w:rsid w:val="00D207BD"/>
    <w:rsid w:val="00D3619F"/>
    <w:rsid w:val="00D63DC5"/>
    <w:rsid w:val="00D640F5"/>
    <w:rsid w:val="00D6496D"/>
    <w:rsid w:val="00D81970"/>
    <w:rsid w:val="00D94723"/>
    <w:rsid w:val="00DB40A8"/>
    <w:rsid w:val="00DC7526"/>
    <w:rsid w:val="00DF6680"/>
    <w:rsid w:val="00E2392D"/>
    <w:rsid w:val="00E537AF"/>
    <w:rsid w:val="00E60099"/>
    <w:rsid w:val="00E64A23"/>
    <w:rsid w:val="00E96723"/>
    <w:rsid w:val="00EB0508"/>
    <w:rsid w:val="00ED453F"/>
    <w:rsid w:val="00ED491B"/>
    <w:rsid w:val="00EE0AD9"/>
    <w:rsid w:val="00F159BD"/>
    <w:rsid w:val="00F2065A"/>
    <w:rsid w:val="00F23AFB"/>
    <w:rsid w:val="00F31AEA"/>
    <w:rsid w:val="00F34DE7"/>
    <w:rsid w:val="00F5461C"/>
    <w:rsid w:val="00F620AC"/>
    <w:rsid w:val="00F6679B"/>
    <w:rsid w:val="00F77516"/>
    <w:rsid w:val="00F8382B"/>
    <w:rsid w:val="00F9016F"/>
    <w:rsid w:val="00F92C70"/>
    <w:rsid w:val="00F94BF5"/>
    <w:rsid w:val="00F96E41"/>
    <w:rsid w:val="00FA0861"/>
    <w:rsid w:val="00FA6908"/>
    <w:rsid w:val="00FB1868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93F1"/>
  <w15:docId w15:val="{DA41D7CD-298D-49D9-A8A3-299EB02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33D8-F5CF-4BAC-89DB-5B7A069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Maria Muszyńska</cp:lastModifiedBy>
  <cp:revision>5</cp:revision>
  <dcterms:created xsi:type="dcterms:W3CDTF">2019-03-01T13:39:00Z</dcterms:created>
  <dcterms:modified xsi:type="dcterms:W3CDTF">2019-07-11T08:29:00Z</dcterms:modified>
</cp:coreProperties>
</file>