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DE6" w:rsidRPr="00516772" w:rsidRDefault="00231DE6" w:rsidP="00AB6394">
      <w:pPr>
        <w:spacing w:before="120" w:after="0" w:line="240" w:lineRule="auto"/>
        <w:jc w:val="right"/>
        <w:rPr>
          <w:rFonts w:cs="Calibri"/>
        </w:rPr>
      </w:pPr>
      <w:r w:rsidRPr="00516772">
        <w:rPr>
          <w:rFonts w:cs="Calibri"/>
          <w:i/>
        </w:rPr>
        <w:t>Załącznik nr 4 do SIWZ</w:t>
      </w:r>
    </w:p>
    <w:p w:rsidR="00231DE6" w:rsidRPr="00AB6394" w:rsidRDefault="00231DE6" w:rsidP="00AB6394">
      <w:pPr>
        <w:keepNext/>
        <w:tabs>
          <w:tab w:val="left" w:pos="9000"/>
        </w:tabs>
        <w:suppressAutoHyphens/>
        <w:spacing w:before="120" w:after="0" w:line="240" w:lineRule="auto"/>
        <w:ind w:left="432"/>
        <w:jc w:val="both"/>
        <w:outlineLvl w:val="0"/>
        <w:rPr>
          <w:rFonts w:cs="Calibri"/>
          <w:bCs/>
          <w:iCs/>
        </w:rPr>
      </w:pPr>
      <w:bookmarkStart w:id="0" w:name="_Ref468656219"/>
      <w:r>
        <w:rPr>
          <w:rFonts w:cs="Calibri"/>
          <w:bCs/>
          <w:iCs/>
        </w:rPr>
        <w:t xml:space="preserve">Nr sprawy </w:t>
      </w:r>
      <w:bookmarkEnd w:id="0"/>
      <w:r w:rsidR="00BC4495" w:rsidRPr="00C97C67">
        <w:rPr>
          <w:rFonts w:asciiTheme="minorHAnsi" w:hAnsiTheme="minorHAnsi" w:cstheme="minorHAnsi"/>
          <w:bCs/>
          <w:iCs/>
        </w:rPr>
        <w:t>ZP.17.2019</w:t>
      </w:r>
    </w:p>
    <w:p w:rsidR="00231DE6" w:rsidRPr="00AB6394" w:rsidRDefault="00231DE6" w:rsidP="00AB6394">
      <w:pPr>
        <w:spacing w:before="120" w:after="0" w:line="240" w:lineRule="auto"/>
        <w:ind w:left="3540" w:firstLine="708"/>
        <w:rPr>
          <w:rFonts w:cs="Calibri"/>
        </w:rPr>
      </w:pPr>
      <w:r w:rsidRPr="00AB6394">
        <w:rPr>
          <w:rFonts w:cs="Calibri"/>
        </w:rPr>
        <w:t xml:space="preserve">                         </w:t>
      </w:r>
      <w:r w:rsidRPr="00AB6394">
        <w:rPr>
          <w:rFonts w:cs="Calibri"/>
        </w:rPr>
        <w:tab/>
        <w:t xml:space="preserve">Zamawiający     </w:t>
      </w:r>
    </w:p>
    <w:p w:rsidR="00231DE6" w:rsidRPr="00AB6394" w:rsidRDefault="00231DE6" w:rsidP="00AB6394">
      <w:pPr>
        <w:spacing w:before="120" w:after="0" w:line="240" w:lineRule="auto"/>
        <w:ind w:left="4956" w:firstLine="708"/>
        <w:rPr>
          <w:rFonts w:cs="Calibri"/>
          <w:b/>
        </w:rPr>
      </w:pPr>
      <w:r w:rsidRPr="00AB6394">
        <w:rPr>
          <w:rFonts w:cs="Calibri"/>
          <w:b/>
        </w:rPr>
        <w:t xml:space="preserve">Agencja Rozwoju Pomorza S. A. </w:t>
      </w:r>
    </w:p>
    <w:p w:rsidR="00231DE6" w:rsidRPr="00AB6394" w:rsidRDefault="00231DE6" w:rsidP="00AB6394">
      <w:pPr>
        <w:spacing w:before="120" w:after="0" w:line="240" w:lineRule="auto"/>
        <w:rPr>
          <w:rFonts w:cs="Arial"/>
          <w:b/>
        </w:rPr>
      </w:pPr>
      <w:r w:rsidRPr="00AB6394">
        <w:rPr>
          <w:rFonts w:cs="Arial"/>
          <w:b/>
        </w:rPr>
        <w:t>Wykonawca:</w:t>
      </w:r>
    </w:p>
    <w:p w:rsidR="00231DE6" w:rsidRPr="00AB6394" w:rsidRDefault="00231DE6" w:rsidP="00AB6394">
      <w:pPr>
        <w:spacing w:before="120" w:after="0" w:line="240" w:lineRule="auto"/>
        <w:ind w:right="4110"/>
        <w:rPr>
          <w:rFonts w:cs="Arial"/>
        </w:rPr>
      </w:pPr>
      <w:r w:rsidRPr="00AB6394">
        <w:rPr>
          <w:rFonts w:cs="Arial"/>
        </w:rPr>
        <w:t>………………………………………………………………………………</w:t>
      </w:r>
    </w:p>
    <w:p w:rsidR="00231DE6" w:rsidRPr="00AB6394" w:rsidRDefault="00231DE6" w:rsidP="00AB6394">
      <w:pPr>
        <w:spacing w:before="120" w:after="0" w:line="240" w:lineRule="auto"/>
        <w:ind w:right="4110"/>
        <w:rPr>
          <w:rFonts w:cs="Arial"/>
          <w:i/>
        </w:rPr>
      </w:pPr>
      <w:r w:rsidRPr="00AB6394">
        <w:rPr>
          <w:rFonts w:cs="Arial"/>
          <w:i/>
        </w:rPr>
        <w:t>(pełna nazwa/firma, adres, w zależności od podmiotu: NIP/PESEL, KRS/</w:t>
      </w:r>
      <w:proofErr w:type="spellStart"/>
      <w:r w:rsidRPr="00AB6394">
        <w:rPr>
          <w:rFonts w:cs="Arial"/>
          <w:i/>
        </w:rPr>
        <w:t>CEiDG</w:t>
      </w:r>
      <w:proofErr w:type="spellEnd"/>
      <w:r w:rsidRPr="00AB6394">
        <w:rPr>
          <w:rFonts w:cs="Arial"/>
          <w:i/>
        </w:rPr>
        <w:t>)</w:t>
      </w:r>
    </w:p>
    <w:p w:rsidR="00231DE6" w:rsidRPr="00AB6394" w:rsidRDefault="00231DE6" w:rsidP="00AB6394">
      <w:pPr>
        <w:spacing w:before="120" w:after="0" w:line="240" w:lineRule="auto"/>
        <w:ind w:right="4110"/>
        <w:rPr>
          <w:rFonts w:cs="Arial"/>
          <w:u w:val="single"/>
        </w:rPr>
      </w:pPr>
      <w:r w:rsidRPr="00AB6394">
        <w:rPr>
          <w:rFonts w:cs="Arial"/>
          <w:u w:val="single"/>
        </w:rPr>
        <w:t>reprezentowany przez:</w:t>
      </w:r>
    </w:p>
    <w:p w:rsidR="00231DE6" w:rsidRPr="00AB6394" w:rsidRDefault="00231DE6" w:rsidP="00AB6394">
      <w:pPr>
        <w:spacing w:before="120" w:after="0" w:line="240" w:lineRule="auto"/>
        <w:ind w:right="4110"/>
        <w:rPr>
          <w:rFonts w:cs="Arial"/>
        </w:rPr>
      </w:pPr>
      <w:r w:rsidRPr="00AB6394">
        <w:rPr>
          <w:rFonts w:cs="Arial"/>
        </w:rPr>
        <w:t>………………………………………………………………………………</w:t>
      </w:r>
    </w:p>
    <w:p w:rsidR="00231DE6" w:rsidRPr="00AB6394" w:rsidRDefault="00231DE6" w:rsidP="00AB6394">
      <w:pPr>
        <w:spacing w:before="120" w:after="0" w:line="240" w:lineRule="auto"/>
        <w:ind w:right="4110"/>
        <w:rPr>
          <w:rFonts w:cs="Arial"/>
          <w:i/>
        </w:rPr>
      </w:pPr>
      <w:r w:rsidRPr="00AB6394">
        <w:rPr>
          <w:rFonts w:cs="Arial"/>
          <w:i/>
        </w:rPr>
        <w:t>(imię, nazwisko, stanowisko/podstawa do reprezentacji)</w:t>
      </w:r>
    </w:p>
    <w:p w:rsidR="00231DE6" w:rsidRPr="00AB6394" w:rsidRDefault="00231DE6" w:rsidP="00AB6394">
      <w:pPr>
        <w:spacing w:before="120" w:after="0" w:line="240" w:lineRule="auto"/>
        <w:rPr>
          <w:rFonts w:cs="Arial"/>
        </w:rPr>
      </w:pPr>
    </w:p>
    <w:p w:rsidR="00231DE6" w:rsidRPr="00AB6394" w:rsidRDefault="00231DE6" w:rsidP="00AB6394">
      <w:pPr>
        <w:spacing w:before="120" w:after="0" w:line="240" w:lineRule="auto"/>
        <w:jc w:val="center"/>
        <w:rPr>
          <w:rFonts w:cs="Arial"/>
          <w:b/>
          <w:u w:val="single"/>
        </w:rPr>
      </w:pPr>
      <w:r w:rsidRPr="00AB6394">
        <w:rPr>
          <w:rFonts w:cs="Arial"/>
          <w:b/>
          <w:u w:val="single"/>
        </w:rPr>
        <w:t xml:space="preserve">Oświadczenie wykonawcy </w:t>
      </w:r>
    </w:p>
    <w:p w:rsidR="00231DE6" w:rsidRPr="00AB6394" w:rsidRDefault="00231DE6" w:rsidP="00AB6394">
      <w:pPr>
        <w:spacing w:before="120" w:after="0" w:line="240" w:lineRule="auto"/>
        <w:jc w:val="center"/>
        <w:rPr>
          <w:rFonts w:cs="Arial"/>
          <w:b/>
        </w:rPr>
      </w:pPr>
      <w:r w:rsidRPr="00AB6394">
        <w:rPr>
          <w:rFonts w:cs="Arial"/>
          <w:b/>
        </w:rPr>
        <w:t xml:space="preserve">składane na podstawie art. 25a ust. 1 ustawy z dnia 29 stycznia 2004 r. </w:t>
      </w:r>
    </w:p>
    <w:p w:rsidR="00231DE6" w:rsidRPr="00AB6394" w:rsidRDefault="00231DE6" w:rsidP="00AB6394">
      <w:pPr>
        <w:spacing w:before="120" w:after="0" w:line="240" w:lineRule="auto"/>
        <w:jc w:val="center"/>
        <w:rPr>
          <w:rFonts w:cs="Arial"/>
          <w:b/>
        </w:rPr>
      </w:pPr>
      <w:r w:rsidRPr="00AB6394">
        <w:rPr>
          <w:rFonts w:cs="Arial"/>
          <w:b/>
        </w:rPr>
        <w:t xml:space="preserve"> Prawo zamówień publicznych (dalej jako: ustawa </w:t>
      </w:r>
      <w:proofErr w:type="spellStart"/>
      <w:r w:rsidRPr="00AB6394">
        <w:rPr>
          <w:rFonts w:cs="Arial"/>
          <w:b/>
        </w:rPr>
        <w:t>Pzp</w:t>
      </w:r>
      <w:proofErr w:type="spellEnd"/>
      <w:r w:rsidRPr="00AB6394">
        <w:rPr>
          <w:rFonts w:cs="Arial"/>
          <w:b/>
        </w:rPr>
        <w:t xml:space="preserve">), </w:t>
      </w:r>
    </w:p>
    <w:p w:rsidR="00231DE6" w:rsidRPr="00AB6394" w:rsidRDefault="00231DE6" w:rsidP="00AB6394">
      <w:pPr>
        <w:spacing w:before="120" w:after="0" w:line="240" w:lineRule="auto"/>
        <w:jc w:val="center"/>
        <w:rPr>
          <w:rFonts w:cs="Arial"/>
          <w:b/>
          <w:u w:val="single"/>
        </w:rPr>
      </w:pPr>
      <w:r w:rsidRPr="00AB6394">
        <w:rPr>
          <w:rFonts w:cs="Arial"/>
          <w:b/>
          <w:u w:val="single"/>
        </w:rPr>
        <w:t>DOTYCZĄCE PRZESŁANEK WYKLUCZENIA Z POSTĘPOWANIA</w:t>
      </w:r>
    </w:p>
    <w:p w:rsidR="00231DE6" w:rsidRPr="00AB6394" w:rsidRDefault="00231DE6" w:rsidP="00AB6394">
      <w:pPr>
        <w:spacing w:before="120" w:after="0" w:line="240" w:lineRule="auto"/>
        <w:jc w:val="both"/>
        <w:rPr>
          <w:rFonts w:cs="Calibri"/>
          <w:b/>
          <w:bCs/>
          <w:iCs/>
        </w:rPr>
      </w:pPr>
      <w:r w:rsidRPr="00AB6394">
        <w:rPr>
          <w:rFonts w:cs="Arial"/>
        </w:rPr>
        <w:t xml:space="preserve">Na potrzeby postępowania o udzielenie zamówienia publicznego pn. </w:t>
      </w:r>
    </w:p>
    <w:p w:rsidR="00C11CA6" w:rsidRDefault="00C11CA6" w:rsidP="00C11CA6">
      <w:pPr>
        <w:spacing w:before="120"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Z</w:t>
      </w:r>
      <w:r w:rsidRPr="00C11CA6">
        <w:rPr>
          <w:rFonts w:cs="Arial"/>
          <w:b/>
        </w:rPr>
        <w:t>akup dostępu do systemu rekrutacyjnego wraz z usługą wsparcia</w:t>
      </w:r>
    </w:p>
    <w:p w:rsidR="00231DE6" w:rsidRPr="00AB6394" w:rsidRDefault="00231DE6" w:rsidP="00AB6394">
      <w:pPr>
        <w:spacing w:before="120" w:after="0" w:line="240" w:lineRule="auto"/>
        <w:jc w:val="both"/>
        <w:rPr>
          <w:rFonts w:cs="Arial"/>
        </w:rPr>
      </w:pPr>
      <w:r w:rsidRPr="00AB6394">
        <w:rPr>
          <w:rFonts w:cs="Arial"/>
        </w:rPr>
        <w:t xml:space="preserve">prowadzonego przez </w:t>
      </w:r>
      <w:r w:rsidRPr="00AB6394">
        <w:rPr>
          <w:rFonts w:cs="Calibri"/>
          <w:b/>
          <w:bCs/>
          <w:iCs/>
        </w:rPr>
        <w:t>Agencję Rozwoju Pomorza S.A.</w:t>
      </w:r>
      <w:r w:rsidRPr="00AB6394">
        <w:rPr>
          <w:rFonts w:cs="Arial"/>
          <w:i/>
        </w:rPr>
        <w:t xml:space="preserve"> </w:t>
      </w:r>
      <w:r w:rsidRPr="00AB6394">
        <w:rPr>
          <w:rFonts w:cs="Arial"/>
        </w:rPr>
        <w:t>oświadczam, co następuje:</w:t>
      </w:r>
    </w:p>
    <w:p w:rsidR="00231DE6" w:rsidRPr="00AB6394" w:rsidRDefault="00231DE6" w:rsidP="00AB6394">
      <w:pPr>
        <w:spacing w:before="120" w:after="0" w:line="240" w:lineRule="auto"/>
        <w:jc w:val="both"/>
        <w:rPr>
          <w:rFonts w:cs="Arial"/>
        </w:rPr>
      </w:pPr>
    </w:p>
    <w:p w:rsidR="00231DE6" w:rsidRPr="00AB6394" w:rsidRDefault="00231DE6" w:rsidP="00AB6394">
      <w:pPr>
        <w:shd w:val="clear" w:color="auto" w:fill="BFBFBF"/>
        <w:spacing w:before="120" w:after="0" w:line="240" w:lineRule="auto"/>
        <w:rPr>
          <w:rFonts w:cs="Arial"/>
          <w:b/>
        </w:rPr>
      </w:pPr>
      <w:r w:rsidRPr="00AB6394">
        <w:rPr>
          <w:rFonts w:cs="Arial"/>
          <w:b/>
        </w:rPr>
        <w:t>OŚWIADCZENIA DOTYCZĄCE WYKONAWCY:</w:t>
      </w:r>
    </w:p>
    <w:p w:rsidR="00231DE6" w:rsidRPr="00AB6394" w:rsidRDefault="00231DE6" w:rsidP="00AB6394">
      <w:pPr>
        <w:pStyle w:val="Akapitzlist"/>
        <w:spacing w:before="120"/>
        <w:jc w:val="both"/>
        <w:rPr>
          <w:rFonts w:ascii="Calibri" w:hAnsi="Calibri" w:cs="Arial"/>
          <w:sz w:val="22"/>
          <w:szCs w:val="22"/>
        </w:rPr>
      </w:pPr>
    </w:p>
    <w:p w:rsidR="00FD6576" w:rsidRPr="00956FA9" w:rsidRDefault="00FD6576" w:rsidP="00FD6576">
      <w:pPr>
        <w:spacing w:before="120"/>
        <w:jc w:val="both"/>
        <w:rPr>
          <w:rFonts w:cs="Arial"/>
        </w:rPr>
      </w:pPr>
      <w:r w:rsidRPr="00956FA9">
        <w:rPr>
          <w:rFonts w:cs="Arial"/>
        </w:rPr>
        <w:t xml:space="preserve">Oświadczam, że nie podlegam wykluczeniu z postępowania na podstawie art. 24 ust. 1 pkt 12-22 ustawy </w:t>
      </w:r>
      <w:proofErr w:type="spellStart"/>
      <w:r w:rsidRPr="00956FA9">
        <w:rPr>
          <w:rFonts w:cs="Arial"/>
        </w:rPr>
        <w:t>Pzp</w:t>
      </w:r>
      <w:proofErr w:type="spellEnd"/>
      <w:r w:rsidRPr="00956FA9">
        <w:rPr>
          <w:rFonts w:cs="Arial"/>
        </w:rPr>
        <w:t>.</w:t>
      </w:r>
    </w:p>
    <w:p w:rsidR="00FD6576" w:rsidRPr="00652B01" w:rsidRDefault="00FD6576" w:rsidP="00FD6576">
      <w:pPr>
        <w:spacing w:before="120" w:after="0" w:line="240" w:lineRule="auto"/>
        <w:jc w:val="both"/>
        <w:rPr>
          <w:rFonts w:cs="Arial"/>
          <w:i/>
        </w:rPr>
      </w:pPr>
    </w:p>
    <w:p w:rsidR="00FD6576" w:rsidRPr="00453236" w:rsidRDefault="00FD6576" w:rsidP="00FD6576">
      <w:pPr>
        <w:spacing w:before="120" w:after="0" w:line="240" w:lineRule="auto"/>
        <w:jc w:val="both"/>
        <w:rPr>
          <w:rFonts w:cs="Arial"/>
          <w:sz w:val="18"/>
          <w:szCs w:val="18"/>
        </w:rPr>
      </w:pPr>
      <w:r w:rsidRPr="00453236">
        <w:rPr>
          <w:rFonts w:cs="Arial"/>
          <w:sz w:val="18"/>
          <w:szCs w:val="18"/>
        </w:rPr>
        <w:t xml:space="preserve">…………….……. </w:t>
      </w:r>
      <w:r w:rsidRPr="00453236">
        <w:rPr>
          <w:rFonts w:cs="Arial"/>
          <w:i/>
          <w:sz w:val="18"/>
          <w:szCs w:val="18"/>
        </w:rPr>
        <w:t xml:space="preserve">(miejscowość), </w:t>
      </w:r>
      <w:r w:rsidRPr="00453236">
        <w:rPr>
          <w:rFonts w:cs="Arial"/>
          <w:sz w:val="18"/>
          <w:szCs w:val="18"/>
        </w:rPr>
        <w:t xml:space="preserve">dnia ………….……. r. </w:t>
      </w:r>
      <w:r w:rsidRPr="00453236">
        <w:rPr>
          <w:rFonts w:cs="Arial"/>
          <w:sz w:val="18"/>
          <w:szCs w:val="18"/>
        </w:rPr>
        <w:tab/>
      </w:r>
      <w:r w:rsidRPr="00453236">
        <w:rPr>
          <w:rFonts w:cs="Arial"/>
          <w:sz w:val="18"/>
          <w:szCs w:val="18"/>
        </w:rPr>
        <w:tab/>
      </w:r>
      <w:r w:rsidRPr="00453236">
        <w:rPr>
          <w:rFonts w:cs="Arial"/>
          <w:sz w:val="18"/>
          <w:szCs w:val="18"/>
        </w:rPr>
        <w:tab/>
      </w:r>
      <w:r w:rsidRPr="00453236">
        <w:rPr>
          <w:rFonts w:cs="Arial"/>
          <w:sz w:val="18"/>
          <w:szCs w:val="18"/>
        </w:rPr>
        <w:tab/>
        <w:t>…………………………………………</w:t>
      </w:r>
    </w:p>
    <w:p w:rsidR="00FD6576" w:rsidRPr="00453236" w:rsidRDefault="00FD6576" w:rsidP="00FD6576">
      <w:pPr>
        <w:spacing w:before="120"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453236">
        <w:rPr>
          <w:rFonts w:cs="Arial"/>
          <w:i/>
          <w:sz w:val="18"/>
          <w:szCs w:val="18"/>
        </w:rPr>
        <w:t>(podpis)</w:t>
      </w:r>
    </w:p>
    <w:p w:rsidR="00FD6576" w:rsidRPr="00652B01" w:rsidRDefault="00FD6576" w:rsidP="00FD6576">
      <w:pPr>
        <w:spacing w:before="120" w:after="0" w:line="240" w:lineRule="auto"/>
        <w:jc w:val="both"/>
        <w:rPr>
          <w:rFonts w:cs="Arial"/>
        </w:rPr>
      </w:pPr>
      <w:r w:rsidRPr="00652B01">
        <w:rPr>
          <w:rFonts w:cs="Arial"/>
        </w:rPr>
        <w:t xml:space="preserve">Oświadczam, że zachodzą w stosunku do mnie podstawy wykluczenia z postępowania na podstawie art. …………. ustawy </w:t>
      </w:r>
      <w:proofErr w:type="spellStart"/>
      <w:r w:rsidRPr="00652B01">
        <w:rPr>
          <w:rFonts w:cs="Arial"/>
        </w:rPr>
        <w:t>Pzp</w:t>
      </w:r>
      <w:proofErr w:type="spellEnd"/>
      <w:r w:rsidRPr="00652B01">
        <w:rPr>
          <w:rFonts w:cs="Arial"/>
        </w:rPr>
        <w:t xml:space="preserve"> </w:t>
      </w:r>
      <w:r w:rsidRPr="00652B01">
        <w:rPr>
          <w:rFonts w:cs="Arial"/>
          <w:i/>
        </w:rPr>
        <w:t xml:space="preserve">(podać mającą zastosowanie podstawę wykluczenia spośród wymienionych </w:t>
      </w:r>
      <w:r>
        <w:rPr>
          <w:rFonts w:cs="Arial"/>
          <w:i/>
        </w:rPr>
        <w:br/>
      </w:r>
      <w:r w:rsidRPr="00652B01">
        <w:rPr>
          <w:rFonts w:cs="Arial"/>
          <w:i/>
        </w:rPr>
        <w:t xml:space="preserve">w art. 24 ust. 1 pkt 13-14, 16-20 ustawy </w:t>
      </w:r>
      <w:proofErr w:type="spellStart"/>
      <w:r w:rsidRPr="00652B01">
        <w:rPr>
          <w:rFonts w:cs="Arial"/>
          <w:i/>
        </w:rPr>
        <w:t>Pzp</w:t>
      </w:r>
      <w:proofErr w:type="spellEnd"/>
      <w:r w:rsidRPr="00652B01">
        <w:rPr>
          <w:rFonts w:cs="Arial"/>
          <w:i/>
        </w:rPr>
        <w:t>).</w:t>
      </w:r>
      <w:r w:rsidRPr="00652B01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Pr="00652B01">
        <w:rPr>
          <w:rFonts w:cs="Arial"/>
        </w:rPr>
        <w:t>Pzp</w:t>
      </w:r>
      <w:proofErr w:type="spellEnd"/>
      <w:r w:rsidRPr="00652B01">
        <w:rPr>
          <w:rFonts w:cs="Arial"/>
        </w:rPr>
        <w:t xml:space="preserve"> podjąłem następujące środki naprawcze: ……………………………………………………………………………………………………………………………………………………………</w:t>
      </w:r>
    </w:p>
    <w:p w:rsidR="00FD6576" w:rsidRPr="00652B01" w:rsidRDefault="00FD6576" w:rsidP="00FD6576">
      <w:pPr>
        <w:spacing w:before="120" w:after="0" w:line="240" w:lineRule="auto"/>
        <w:jc w:val="both"/>
        <w:rPr>
          <w:rFonts w:cs="Arial"/>
        </w:rPr>
      </w:pPr>
      <w:r w:rsidRPr="00652B01"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:rsidR="00FD6576" w:rsidRPr="00652B01" w:rsidRDefault="00FD6576" w:rsidP="00FD6576">
      <w:pPr>
        <w:spacing w:before="120" w:after="0" w:line="240" w:lineRule="auto"/>
        <w:jc w:val="both"/>
        <w:rPr>
          <w:rFonts w:cs="Arial"/>
        </w:rPr>
      </w:pPr>
    </w:p>
    <w:p w:rsidR="00FD6576" w:rsidRPr="00C0402E" w:rsidRDefault="00FD6576" w:rsidP="00FD6576">
      <w:pPr>
        <w:spacing w:after="0" w:line="240" w:lineRule="auto"/>
        <w:jc w:val="both"/>
        <w:rPr>
          <w:rFonts w:cs="Arial"/>
          <w:sz w:val="18"/>
          <w:szCs w:val="18"/>
        </w:rPr>
      </w:pPr>
      <w:r w:rsidRPr="00C0402E">
        <w:rPr>
          <w:rFonts w:cs="Arial"/>
          <w:sz w:val="18"/>
          <w:szCs w:val="18"/>
        </w:rPr>
        <w:t xml:space="preserve">…………….……. </w:t>
      </w:r>
      <w:r w:rsidRPr="00C0402E">
        <w:rPr>
          <w:rFonts w:cs="Arial"/>
          <w:i/>
          <w:sz w:val="18"/>
          <w:szCs w:val="18"/>
        </w:rPr>
        <w:t xml:space="preserve">(miejscowość), </w:t>
      </w:r>
      <w:r w:rsidRPr="00C0402E">
        <w:rPr>
          <w:rFonts w:cs="Arial"/>
          <w:sz w:val="18"/>
          <w:szCs w:val="18"/>
        </w:rPr>
        <w:t xml:space="preserve">dnia …………………. r. </w:t>
      </w:r>
      <w:r>
        <w:rPr>
          <w:rFonts w:cs="Arial"/>
          <w:sz w:val="18"/>
          <w:szCs w:val="18"/>
        </w:rPr>
        <w:t xml:space="preserve">                     </w:t>
      </w:r>
      <w:r w:rsidRPr="00C0402E">
        <w:rPr>
          <w:rFonts w:cs="Arial"/>
          <w:sz w:val="18"/>
          <w:szCs w:val="18"/>
        </w:rPr>
        <w:tab/>
      </w:r>
      <w:r w:rsidRPr="00C0402E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  </w:t>
      </w:r>
      <w:r w:rsidRPr="00C0402E">
        <w:rPr>
          <w:rFonts w:cs="Arial"/>
          <w:sz w:val="18"/>
          <w:szCs w:val="18"/>
        </w:rPr>
        <w:t>…………………………………………</w:t>
      </w:r>
    </w:p>
    <w:p w:rsidR="00FD6576" w:rsidRPr="00C0402E" w:rsidRDefault="00FD6576" w:rsidP="00FD6576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  </w:t>
      </w:r>
      <w:r w:rsidRPr="00C0402E">
        <w:rPr>
          <w:rFonts w:cs="Arial"/>
          <w:i/>
          <w:sz w:val="18"/>
          <w:szCs w:val="18"/>
        </w:rPr>
        <w:t>(podpis)</w:t>
      </w:r>
    </w:p>
    <w:p w:rsidR="00FD6576" w:rsidRDefault="00FD6576" w:rsidP="00FD6576">
      <w:pPr>
        <w:spacing w:before="120" w:after="0" w:line="240" w:lineRule="auto"/>
        <w:jc w:val="both"/>
        <w:rPr>
          <w:rFonts w:cs="Arial"/>
          <w:i/>
        </w:rPr>
      </w:pPr>
    </w:p>
    <w:p w:rsidR="00FD6576" w:rsidRDefault="00FD6576" w:rsidP="00FD6576">
      <w:pPr>
        <w:spacing w:before="120" w:after="0" w:line="240" w:lineRule="auto"/>
        <w:jc w:val="both"/>
        <w:rPr>
          <w:rFonts w:cs="Arial"/>
          <w:i/>
        </w:rPr>
      </w:pPr>
    </w:p>
    <w:p w:rsidR="00FD6576" w:rsidRPr="00652B01" w:rsidRDefault="00FD6576" w:rsidP="00FD6576">
      <w:pPr>
        <w:spacing w:before="120" w:after="0" w:line="240" w:lineRule="auto"/>
        <w:jc w:val="both"/>
        <w:rPr>
          <w:rFonts w:cs="Arial"/>
          <w:i/>
        </w:rPr>
      </w:pPr>
    </w:p>
    <w:p w:rsidR="00FD6576" w:rsidRPr="00652B01" w:rsidRDefault="00FD6576" w:rsidP="00FD6576">
      <w:pPr>
        <w:shd w:val="clear" w:color="auto" w:fill="BFBFBF" w:themeFill="background1" w:themeFillShade="BF"/>
        <w:spacing w:before="120" w:after="0" w:line="240" w:lineRule="auto"/>
        <w:jc w:val="both"/>
        <w:rPr>
          <w:rFonts w:cs="Arial"/>
          <w:b/>
        </w:rPr>
      </w:pPr>
      <w:r w:rsidRPr="00652B01">
        <w:rPr>
          <w:rFonts w:cs="Arial"/>
          <w:b/>
        </w:rPr>
        <w:t>OŚWIADCZENIE DOTYCZĄCE PODMIOTU, NA KTÓREGO ZASOBY POWOŁUJE SIĘ WYKONAWCA:</w:t>
      </w:r>
    </w:p>
    <w:p w:rsidR="00FD6576" w:rsidRPr="00652B01" w:rsidRDefault="00FD6576" w:rsidP="00FD6576">
      <w:pPr>
        <w:spacing w:before="120" w:after="0" w:line="240" w:lineRule="auto"/>
        <w:jc w:val="both"/>
        <w:rPr>
          <w:rFonts w:cs="Arial"/>
        </w:rPr>
      </w:pPr>
      <w:r w:rsidRPr="00652B01">
        <w:rPr>
          <w:rFonts w:cs="Arial"/>
        </w:rPr>
        <w:t>Oświadczam, że w stosunku do następującego/</w:t>
      </w:r>
      <w:proofErr w:type="spellStart"/>
      <w:r w:rsidRPr="00652B01">
        <w:rPr>
          <w:rFonts w:cs="Arial"/>
        </w:rPr>
        <w:t>ych</w:t>
      </w:r>
      <w:proofErr w:type="spellEnd"/>
      <w:r w:rsidRPr="00652B01">
        <w:rPr>
          <w:rFonts w:cs="Arial"/>
        </w:rPr>
        <w:t xml:space="preserve"> podmiotu/</w:t>
      </w:r>
      <w:proofErr w:type="spellStart"/>
      <w:r w:rsidRPr="00652B01">
        <w:rPr>
          <w:rFonts w:cs="Arial"/>
        </w:rPr>
        <w:t>tów</w:t>
      </w:r>
      <w:proofErr w:type="spellEnd"/>
      <w:r w:rsidRPr="00652B01">
        <w:rPr>
          <w:rFonts w:cs="Arial"/>
        </w:rPr>
        <w:t>, na którego/</w:t>
      </w:r>
      <w:proofErr w:type="spellStart"/>
      <w:r w:rsidRPr="00652B01">
        <w:rPr>
          <w:rFonts w:cs="Arial"/>
        </w:rPr>
        <w:t>ych</w:t>
      </w:r>
      <w:proofErr w:type="spellEnd"/>
      <w:r w:rsidRPr="00652B01">
        <w:rPr>
          <w:rFonts w:cs="Arial"/>
        </w:rPr>
        <w:t xml:space="preserve"> zasoby powołuję się w niniejszym postępowaniu, tj.: …………………………………………………………… </w:t>
      </w:r>
      <w:r w:rsidRPr="00652B01">
        <w:rPr>
          <w:rFonts w:cs="Arial"/>
          <w:i/>
        </w:rPr>
        <w:t>(podać pełną nazwę/firmę, adres, a także w zależności od podmiotu: NIP/PESEL, KRS/</w:t>
      </w:r>
      <w:proofErr w:type="spellStart"/>
      <w:r w:rsidRPr="00652B01">
        <w:rPr>
          <w:rFonts w:cs="Arial"/>
          <w:i/>
        </w:rPr>
        <w:t>CEiDG</w:t>
      </w:r>
      <w:proofErr w:type="spellEnd"/>
      <w:r w:rsidRPr="00652B01">
        <w:rPr>
          <w:rFonts w:cs="Arial"/>
          <w:i/>
        </w:rPr>
        <w:t xml:space="preserve">) </w:t>
      </w:r>
      <w:r w:rsidRPr="00652B01">
        <w:rPr>
          <w:rFonts w:cs="Arial"/>
        </w:rPr>
        <w:t>nie zachodzą podstawy wykluczenia z postępowania o udzielenie zamówienia.</w:t>
      </w:r>
    </w:p>
    <w:p w:rsidR="00FD6576" w:rsidRPr="00652B01" w:rsidRDefault="00FD6576" w:rsidP="00FD6576">
      <w:pPr>
        <w:spacing w:before="120" w:after="0" w:line="240" w:lineRule="auto"/>
        <w:jc w:val="both"/>
        <w:rPr>
          <w:rFonts w:cs="Arial"/>
        </w:rPr>
      </w:pPr>
    </w:p>
    <w:p w:rsidR="00FD6576" w:rsidRPr="00C0402E" w:rsidRDefault="00FD6576" w:rsidP="00FD6576">
      <w:pPr>
        <w:spacing w:before="120" w:after="0" w:line="240" w:lineRule="auto"/>
        <w:jc w:val="both"/>
        <w:rPr>
          <w:rFonts w:cs="Arial"/>
          <w:sz w:val="18"/>
          <w:szCs w:val="18"/>
        </w:rPr>
      </w:pPr>
      <w:r w:rsidRPr="00C0402E">
        <w:rPr>
          <w:rFonts w:cs="Arial"/>
          <w:sz w:val="18"/>
          <w:szCs w:val="18"/>
        </w:rPr>
        <w:t xml:space="preserve">…………….……. </w:t>
      </w:r>
      <w:r w:rsidRPr="00C0402E">
        <w:rPr>
          <w:rFonts w:cs="Arial"/>
          <w:i/>
          <w:sz w:val="18"/>
          <w:szCs w:val="18"/>
        </w:rPr>
        <w:t xml:space="preserve">(miejscowość), </w:t>
      </w:r>
      <w:r w:rsidRPr="00C0402E">
        <w:rPr>
          <w:rFonts w:cs="Arial"/>
          <w:sz w:val="18"/>
          <w:szCs w:val="18"/>
        </w:rPr>
        <w:t xml:space="preserve">dnia …………………. r. </w:t>
      </w:r>
      <w:r w:rsidRPr="00C0402E">
        <w:rPr>
          <w:rFonts w:cs="Arial"/>
          <w:sz w:val="18"/>
          <w:szCs w:val="18"/>
        </w:rPr>
        <w:tab/>
      </w:r>
      <w:r w:rsidRPr="00C0402E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   </w:t>
      </w:r>
      <w:r w:rsidRPr="00C0402E">
        <w:rPr>
          <w:rFonts w:cs="Arial"/>
          <w:sz w:val="18"/>
          <w:szCs w:val="18"/>
        </w:rPr>
        <w:t>…………………………………………</w:t>
      </w:r>
    </w:p>
    <w:p w:rsidR="00FD6576" w:rsidRDefault="00FD6576" w:rsidP="00FD6576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C0402E">
        <w:rPr>
          <w:rFonts w:cs="Arial"/>
          <w:i/>
          <w:sz w:val="18"/>
          <w:szCs w:val="18"/>
        </w:rPr>
        <w:t>(podpis)</w:t>
      </w:r>
    </w:p>
    <w:p w:rsidR="00FD6576" w:rsidRDefault="00FD6576" w:rsidP="00FD6576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FD6576" w:rsidRDefault="00FD6576" w:rsidP="00FD6576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FD6576" w:rsidRPr="00C0402E" w:rsidRDefault="00FD6576" w:rsidP="00FD6576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FD6576" w:rsidRPr="00652B01" w:rsidRDefault="00FD6576" w:rsidP="00FD6576">
      <w:pPr>
        <w:shd w:val="clear" w:color="auto" w:fill="BFBFBF" w:themeFill="background1" w:themeFillShade="BF"/>
        <w:spacing w:before="120" w:after="0" w:line="240" w:lineRule="auto"/>
        <w:jc w:val="both"/>
        <w:rPr>
          <w:rFonts w:cs="Arial"/>
          <w:b/>
        </w:rPr>
      </w:pPr>
      <w:r w:rsidRPr="00652B01">
        <w:rPr>
          <w:rFonts w:cs="Arial"/>
          <w:b/>
        </w:rPr>
        <w:t>OŚWIADCZENIE DOTYCZĄCE PODANYCH INFORMACJI:</w:t>
      </w:r>
    </w:p>
    <w:p w:rsidR="00FD6576" w:rsidRPr="00652B01" w:rsidRDefault="00FD6576" w:rsidP="00FD6576">
      <w:pPr>
        <w:spacing w:before="120" w:after="0" w:line="240" w:lineRule="auto"/>
        <w:jc w:val="both"/>
        <w:rPr>
          <w:rFonts w:cs="Arial"/>
        </w:rPr>
      </w:pPr>
      <w:r w:rsidRPr="00652B01">
        <w:rPr>
          <w:rFonts w:cs="Arial"/>
        </w:rPr>
        <w:t xml:space="preserve">Oświadczam, że wszystkie informacje podane w powyższych oświadczeniach są aktualne </w:t>
      </w:r>
      <w:r w:rsidRPr="00652B01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FD6576" w:rsidRPr="00652B01" w:rsidRDefault="00FD6576" w:rsidP="00FD6576">
      <w:pPr>
        <w:spacing w:before="120" w:after="0" w:line="240" w:lineRule="auto"/>
        <w:jc w:val="both"/>
        <w:rPr>
          <w:rFonts w:cs="Arial"/>
        </w:rPr>
      </w:pPr>
    </w:p>
    <w:p w:rsidR="00FD6576" w:rsidRPr="00C0402E" w:rsidRDefault="00FD6576" w:rsidP="00FD6576">
      <w:pPr>
        <w:spacing w:after="0" w:line="240" w:lineRule="auto"/>
        <w:jc w:val="both"/>
        <w:rPr>
          <w:rFonts w:cs="Arial"/>
          <w:sz w:val="18"/>
          <w:szCs w:val="18"/>
        </w:rPr>
      </w:pPr>
      <w:r w:rsidRPr="00C0402E">
        <w:rPr>
          <w:rFonts w:cs="Arial"/>
          <w:sz w:val="18"/>
          <w:szCs w:val="18"/>
        </w:rPr>
        <w:t xml:space="preserve">…………….……. </w:t>
      </w:r>
      <w:r w:rsidRPr="00C0402E">
        <w:rPr>
          <w:rFonts w:cs="Arial"/>
          <w:i/>
          <w:sz w:val="18"/>
          <w:szCs w:val="18"/>
        </w:rPr>
        <w:t xml:space="preserve">(miejscowość), </w:t>
      </w:r>
      <w:r w:rsidRPr="00C0402E">
        <w:rPr>
          <w:rFonts w:cs="Arial"/>
          <w:sz w:val="18"/>
          <w:szCs w:val="18"/>
        </w:rPr>
        <w:t xml:space="preserve">dnia …………………. r. </w:t>
      </w:r>
      <w:r w:rsidRPr="00C0402E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             </w:t>
      </w:r>
      <w:r w:rsidRPr="00C0402E">
        <w:rPr>
          <w:rFonts w:cs="Arial"/>
          <w:sz w:val="18"/>
          <w:szCs w:val="18"/>
        </w:rPr>
        <w:tab/>
        <w:t>…………………………………………</w:t>
      </w:r>
    </w:p>
    <w:p w:rsidR="00FD6576" w:rsidRPr="00C0402E" w:rsidRDefault="00FD6576" w:rsidP="00FD6576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C0402E">
        <w:rPr>
          <w:rFonts w:cs="Arial"/>
          <w:i/>
          <w:sz w:val="18"/>
          <w:szCs w:val="18"/>
        </w:rPr>
        <w:t>(podpis)</w:t>
      </w:r>
    </w:p>
    <w:p w:rsidR="00FD6576" w:rsidRPr="00C0402E" w:rsidRDefault="00FD6576" w:rsidP="00FD6576">
      <w:pPr>
        <w:rPr>
          <w:sz w:val="18"/>
          <w:szCs w:val="18"/>
        </w:rPr>
      </w:pPr>
    </w:p>
    <w:p w:rsidR="00516772" w:rsidRDefault="00516772">
      <w:pPr>
        <w:spacing w:after="0" w:line="240" w:lineRule="auto"/>
      </w:pPr>
      <w:r>
        <w:br w:type="page"/>
      </w:r>
    </w:p>
    <w:p w:rsidR="00516772" w:rsidRPr="00516772" w:rsidRDefault="00516772" w:rsidP="00516772">
      <w:pPr>
        <w:spacing w:after="120" w:line="240" w:lineRule="auto"/>
        <w:jc w:val="right"/>
        <w:rPr>
          <w:rFonts w:cs="Calibri"/>
        </w:rPr>
      </w:pPr>
      <w:r w:rsidRPr="00516772">
        <w:rPr>
          <w:rFonts w:cs="Calibri"/>
          <w:i/>
        </w:rPr>
        <w:lastRenderedPageBreak/>
        <w:t>Załącznik nr 5 do SIWZ</w:t>
      </w:r>
    </w:p>
    <w:p w:rsidR="00516772" w:rsidRDefault="00516772" w:rsidP="00516772">
      <w:pPr>
        <w:keepNext/>
        <w:tabs>
          <w:tab w:val="left" w:pos="9000"/>
        </w:tabs>
        <w:suppressAutoHyphens/>
        <w:spacing w:before="120" w:after="0" w:line="240" w:lineRule="auto"/>
        <w:ind w:left="432"/>
        <w:jc w:val="both"/>
        <w:outlineLvl w:val="0"/>
        <w:rPr>
          <w:rFonts w:cs="Calibri"/>
          <w:bCs/>
          <w:iCs/>
        </w:rPr>
      </w:pPr>
      <w:r>
        <w:rPr>
          <w:rFonts w:cs="Calibri"/>
          <w:bCs/>
          <w:iCs/>
        </w:rPr>
        <w:t xml:space="preserve">Nr sprawy </w:t>
      </w:r>
      <w:r w:rsidRPr="00C97C67">
        <w:rPr>
          <w:rFonts w:asciiTheme="minorHAnsi" w:hAnsiTheme="minorHAnsi" w:cstheme="minorHAnsi"/>
          <w:bCs/>
          <w:iCs/>
        </w:rPr>
        <w:t>ZP.17.2019</w:t>
      </w:r>
    </w:p>
    <w:p w:rsidR="00516772" w:rsidRPr="009F6419" w:rsidRDefault="00516772" w:rsidP="00516772">
      <w:pPr>
        <w:spacing w:after="120" w:line="240" w:lineRule="auto"/>
        <w:ind w:left="3540" w:firstLine="708"/>
        <w:rPr>
          <w:rFonts w:cs="Calibri"/>
        </w:rPr>
      </w:pPr>
      <w:r w:rsidRPr="009F6419">
        <w:rPr>
          <w:rFonts w:cs="Calibri"/>
        </w:rPr>
        <w:t xml:space="preserve">                         </w:t>
      </w:r>
      <w:r w:rsidRPr="009F6419">
        <w:rPr>
          <w:rFonts w:cs="Calibri"/>
        </w:rPr>
        <w:tab/>
        <w:t xml:space="preserve">Zamawiający     </w:t>
      </w:r>
    </w:p>
    <w:p w:rsidR="00516772" w:rsidRPr="009F6419" w:rsidRDefault="00516772" w:rsidP="00516772">
      <w:pPr>
        <w:spacing w:after="120" w:line="240" w:lineRule="auto"/>
        <w:ind w:left="4956" w:firstLine="708"/>
        <w:rPr>
          <w:rFonts w:cs="Calibri"/>
          <w:b/>
        </w:rPr>
      </w:pPr>
      <w:r w:rsidRPr="009F6419">
        <w:rPr>
          <w:rFonts w:cs="Calibri"/>
          <w:b/>
        </w:rPr>
        <w:t xml:space="preserve">Agencja Rozwoju Pomorza S. A. </w:t>
      </w:r>
    </w:p>
    <w:p w:rsidR="00516772" w:rsidRPr="009F6419" w:rsidRDefault="00516772" w:rsidP="00516772">
      <w:pPr>
        <w:spacing w:after="120" w:line="240" w:lineRule="auto"/>
        <w:rPr>
          <w:rFonts w:cs="Arial"/>
          <w:b/>
        </w:rPr>
      </w:pPr>
      <w:r w:rsidRPr="009F6419">
        <w:rPr>
          <w:rFonts w:cs="Arial"/>
          <w:b/>
        </w:rPr>
        <w:t>Wykonawca:</w:t>
      </w:r>
    </w:p>
    <w:p w:rsidR="00516772" w:rsidRPr="009F6419" w:rsidRDefault="00516772" w:rsidP="00516772">
      <w:pPr>
        <w:spacing w:after="120" w:line="240" w:lineRule="auto"/>
        <w:ind w:right="4110"/>
        <w:rPr>
          <w:rFonts w:cs="Arial"/>
        </w:rPr>
      </w:pPr>
      <w:r w:rsidRPr="009F6419">
        <w:rPr>
          <w:rFonts w:cs="Arial"/>
        </w:rPr>
        <w:t>………………………………………………………………………………</w:t>
      </w:r>
    </w:p>
    <w:p w:rsidR="00516772" w:rsidRPr="009F6419" w:rsidRDefault="00516772" w:rsidP="00516772">
      <w:pPr>
        <w:spacing w:after="120" w:line="240" w:lineRule="auto"/>
        <w:ind w:right="4110"/>
        <w:rPr>
          <w:rFonts w:cs="Arial"/>
          <w:i/>
        </w:rPr>
      </w:pPr>
      <w:r w:rsidRPr="009F6419">
        <w:rPr>
          <w:rFonts w:cs="Arial"/>
          <w:i/>
        </w:rPr>
        <w:t>(pełna nazwa/firma, adres, w zależności od podmiotu: NIP/PESEL, KRS)</w:t>
      </w:r>
    </w:p>
    <w:p w:rsidR="00516772" w:rsidRPr="009F6419" w:rsidRDefault="00516772" w:rsidP="00516772">
      <w:pPr>
        <w:spacing w:after="120" w:line="240" w:lineRule="auto"/>
        <w:ind w:right="4110"/>
        <w:rPr>
          <w:rFonts w:cs="Arial"/>
          <w:u w:val="single"/>
        </w:rPr>
      </w:pPr>
      <w:r w:rsidRPr="009F6419">
        <w:rPr>
          <w:rFonts w:cs="Arial"/>
          <w:u w:val="single"/>
        </w:rPr>
        <w:t>reprezentowany przez:</w:t>
      </w:r>
    </w:p>
    <w:p w:rsidR="00516772" w:rsidRPr="009F6419" w:rsidRDefault="00516772" w:rsidP="00516772">
      <w:pPr>
        <w:spacing w:after="120" w:line="240" w:lineRule="auto"/>
        <w:ind w:right="4110"/>
        <w:rPr>
          <w:rFonts w:cs="Arial"/>
        </w:rPr>
      </w:pPr>
      <w:r w:rsidRPr="009F6419">
        <w:rPr>
          <w:rFonts w:cs="Arial"/>
        </w:rPr>
        <w:t>………………………………………………………………………………</w:t>
      </w:r>
    </w:p>
    <w:p w:rsidR="00516772" w:rsidRPr="009F6419" w:rsidRDefault="00516772" w:rsidP="00516772">
      <w:pPr>
        <w:spacing w:after="120" w:line="240" w:lineRule="auto"/>
        <w:ind w:right="4110"/>
        <w:rPr>
          <w:rFonts w:cs="Arial"/>
          <w:i/>
        </w:rPr>
      </w:pPr>
      <w:r w:rsidRPr="009F6419">
        <w:rPr>
          <w:rFonts w:cs="Arial"/>
          <w:i/>
        </w:rPr>
        <w:t>(imię, nazwisko, podstawa do reprezentacji)</w:t>
      </w:r>
    </w:p>
    <w:p w:rsidR="00516772" w:rsidRDefault="00516772" w:rsidP="00516772">
      <w:pPr>
        <w:spacing w:after="120" w:line="240" w:lineRule="auto"/>
        <w:jc w:val="center"/>
        <w:rPr>
          <w:rFonts w:cs="Arial"/>
          <w:b/>
          <w:u w:val="single"/>
        </w:rPr>
      </w:pPr>
    </w:p>
    <w:p w:rsidR="00516772" w:rsidRPr="009F6419" w:rsidRDefault="00516772" w:rsidP="00516772">
      <w:pPr>
        <w:spacing w:after="120" w:line="240" w:lineRule="auto"/>
        <w:jc w:val="center"/>
        <w:rPr>
          <w:rFonts w:cs="Arial"/>
          <w:b/>
          <w:u w:val="single"/>
        </w:rPr>
      </w:pPr>
      <w:r w:rsidRPr="009F6419">
        <w:rPr>
          <w:rFonts w:cs="Arial"/>
          <w:b/>
          <w:u w:val="single"/>
        </w:rPr>
        <w:t>Oświadczenie wykonawcy dotyczące spełniania warunków udziału w postępowaniu</w:t>
      </w:r>
    </w:p>
    <w:p w:rsidR="00516772" w:rsidRPr="009F6419" w:rsidRDefault="00516772" w:rsidP="00516772">
      <w:pPr>
        <w:spacing w:after="120" w:line="240" w:lineRule="auto"/>
        <w:jc w:val="center"/>
        <w:rPr>
          <w:rFonts w:cs="Arial"/>
          <w:b/>
        </w:rPr>
      </w:pPr>
      <w:r w:rsidRPr="009F6419">
        <w:rPr>
          <w:rFonts w:cs="Arial"/>
          <w:b/>
        </w:rPr>
        <w:t xml:space="preserve">składane na podstawie art. 25a ust. 1 ustawy z dnia 29 stycznia 2004 r. </w:t>
      </w:r>
    </w:p>
    <w:p w:rsidR="00516772" w:rsidRPr="009F6419" w:rsidRDefault="00516772" w:rsidP="00516772">
      <w:pPr>
        <w:spacing w:after="120" w:line="240" w:lineRule="auto"/>
        <w:jc w:val="center"/>
        <w:rPr>
          <w:rFonts w:cs="Arial"/>
          <w:b/>
        </w:rPr>
      </w:pPr>
      <w:r w:rsidRPr="009F6419">
        <w:rPr>
          <w:rFonts w:cs="Arial"/>
          <w:b/>
        </w:rPr>
        <w:t xml:space="preserve"> Prawo zamówień publicznych (dalej jako: ustawa </w:t>
      </w:r>
      <w:proofErr w:type="spellStart"/>
      <w:r w:rsidRPr="009F6419">
        <w:rPr>
          <w:rFonts w:cs="Arial"/>
          <w:b/>
        </w:rPr>
        <w:t>Pzp</w:t>
      </w:r>
      <w:proofErr w:type="spellEnd"/>
      <w:r w:rsidRPr="009F6419">
        <w:rPr>
          <w:rFonts w:cs="Arial"/>
          <w:b/>
        </w:rPr>
        <w:t xml:space="preserve">), </w:t>
      </w:r>
    </w:p>
    <w:p w:rsidR="00516772" w:rsidRDefault="00516772" w:rsidP="00516772">
      <w:pPr>
        <w:spacing w:after="120" w:line="240" w:lineRule="auto"/>
        <w:rPr>
          <w:rFonts w:cs="Arial"/>
          <w:b/>
          <w:u w:val="single"/>
        </w:rPr>
      </w:pPr>
    </w:p>
    <w:p w:rsidR="00516772" w:rsidRDefault="00516772" w:rsidP="00516772">
      <w:pPr>
        <w:spacing w:after="120" w:line="240" w:lineRule="auto"/>
        <w:rPr>
          <w:rFonts w:cs="Calibri"/>
          <w:b/>
          <w:bCs/>
          <w:iCs/>
        </w:rPr>
      </w:pPr>
      <w:r w:rsidRPr="009F6419">
        <w:rPr>
          <w:rFonts w:cs="Arial"/>
        </w:rPr>
        <w:t xml:space="preserve">Na potrzeby postępowania o udzielenie zamówienia publicznego pn. </w:t>
      </w:r>
    </w:p>
    <w:p w:rsidR="00516772" w:rsidRDefault="00516772" w:rsidP="00516772">
      <w:pPr>
        <w:spacing w:after="120" w:line="240" w:lineRule="auto"/>
        <w:jc w:val="center"/>
        <w:rPr>
          <w:rFonts w:cs="Arial"/>
          <w:b/>
        </w:rPr>
      </w:pPr>
      <w:r>
        <w:rPr>
          <w:rFonts w:cs="Arial"/>
          <w:b/>
        </w:rPr>
        <w:t>Z</w:t>
      </w:r>
      <w:r w:rsidRPr="001D42AB">
        <w:rPr>
          <w:rFonts w:cs="Arial"/>
          <w:b/>
        </w:rPr>
        <w:t>akup dostępu do systemu rekrutacyjnego wraz z usługą wsparcia</w:t>
      </w:r>
    </w:p>
    <w:p w:rsidR="00516772" w:rsidRPr="009F6419" w:rsidRDefault="00516772" w:rsidP="00516772">
      <w:pPr>
        <w:spacing w:after="120" w:line="240" w:lineRule="auto"/>
        <w:jc w:val="both"/>
        <w:rPr>
          <w:rFonts w:cs="Arial"/>
        </w:rPr>
      </w:pPr>
      <w:r w:rsidRPr="009F6419">
        <w:rPr>
          <w:rFonts w:cs="Arial"/>
        </w:rPr>
        <w:t xml:space="preserve">prowadzonego przez </w:t>
      </w:r>
      <w:r w:rsidRPr="009F6419">
        <w:rPr>
          <w:rFonts w:cs="Calibri"/>
          <w:b/>
          <w:bCs/>
          <w:iCs/>
        </w:rPr>
        <w:t>Agencję Rozwoju Pomorza S.A.</w:t>
      </w:r>
      <w:r w:rsidRPr="009F6419">
        <w:rPr>
          <w:rFonts w:cs="Arial"/>
          <w:i/>
        </w:rPr>
        <w:t xml:space="preserve"> </w:t>
      </w:r>
      <w:r w:rsidRPr="009F6419">
        <w:rPr>
          <w:rFonts w:cs="Arial"/>
        </w:rPr>
        <w:t>oświadczam, co następuje:</w:t>
      </w:r>
    </w:p>
    <w:p w:rsidR="00516772" w:rsidRPr="009F6419" w:rsidRDefault="00516772" w:rsidP="00516772">
      <w:pPr>
        <w:spacing w:after="120" w:line="240" w:lineRule="auto"/>
        <w:jc w:val="both"/>
        <w:rPr>
          <w:rFonts w:cs="Arial"/>
        </w:rPr>
      </w:pPr>
      <w:r w:rsidRPr="009F6419">
        <w:rPr>
          <w:rFonts w:cs="Arial"/>
        </w:rPr>
        <w:t xml:space="preserve">Na potrzeby postępowania o udzielenie zamówienia publicznego pn. </w:t>
      </w:r>
      <w:r w:rsidRPr="00AC69DC">
        <w:t>promocj</w:t>
      </w:r>
      <w:r>
        <w:t>a</w:t>
      </w:r>
      <w:r w:rsidRPr="00AC69DC">
        <w:t xml:space="preserve"> inwestycyjn</w:t>
      </w:r>
      <w:r>
        <w:t>a</w:t>
      </w:r>
      <w:r w:rsidRPr="00AC69DC">
        <w:t xml:space="preserve"> województwa pomorskiego za pomocą magazynów pokładowych linii lotniczych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9F6419">
        <w:rPr>
          <w:rFonts w:cs="Arial"/>
        </w:rPr>
        <w:t xml:space="preserve">prowadzonego przez </w:t>
      </w:r>
      <w:r w:rsidRPr="009F6419">
        <w:rPr>
          <w:rFonts w:cstheme="minorHAnsi"/>
          <w:b/>
          <w:bCs/>
          <w:iCs/>
        </w:rPr>
        <w:t>Agencję Rozwoju Pomorza S.A.</w:t>
      </w:r>
      <w:r w:rsidRPr="009F6419">
        <w:rPr>
          <w:rFonts w:cs="Arial"/>
          <w:i/>
        </w:rPr>
        <w:t xml:space="preserve"> </w:t>
      </w:r>
      <w:r w:rsidRPr="009F6419">
        <w:rPr>
          <w:rFonts w:cs="Arial"/>
        </w:rPr>
        <w:t>oświadczam, co następuje:</w:t>
      </w:r>
    </w:p>
    <w:p w:rsidR="00516772" w:rsidRPr="009F6419" w:rsidRDefault="00516772" w:rsidP="00516772">
      <w:pPr>
        <w:shd w:val="clear" w:color="auto" w:fill="BFBFBF" w:themeFill="background1" w:themeFillShade="BF"/>
        <w:spacing w:after="120" w:line="240" w:lineRule="auto"/>
        <w:jc w:val="both"/>
        <w:rPr>
          <w:rFonts w:cs="Arial"/>
          <w:b/>
        </w:rPr>
      </w:pPr>
      <w:r w:rsidRPr="009F6419">
        <w:rPr>
          <w:rFonts w:cs="Arial"/>
          <w:b/>
        </w:rPr>
        <w:t>INFORMACJA DOTYCZĄCA WYKONAWCY:</w:t>
      </w:r>
    </w:p>
    <w:p w:rsidR="00516772" w:rsidRPr="009F6419" w:rsidRDefault="00516772" w:rsidP="00516772">
      <w:pPr>
        <w:spacing w:after="120" w:line="240" w:lineRule="auto"/>
        <w:jc w:val="both"/>
        <w:rPr>
          <w:rFonts w:cs="Arial"/>
        </w:rPr>
      </w:pPr>
      <w:r w:rsidRPr="009F6419">
        <w:rPr>
          <w:rFonts w:cs="Arial"/>
        </w:rPr>
        <w:t>Oświadczam, że spełniam warunki udziału w postępowaniu określone przez zamawiającego w </w:t>
      </w:r>
      <w:r>
        <w:rPr>
          <w:rFonts w:cs="Arial"/>
        </w:rPr>
        <w:t>SIWZ</w:t>
      </w:r>
      <w:r w:rsidRPr="009F6419">
        <w:rPr>
          <w:rFonts w:cs="Arial"/>
        </w:rPr>
        <w:t>.</w:t>
      </w:r>
    </w:p>
    <w:p w:rsidR="00516772" w:rsidRPr="009F6419" w:rsidRDefault="00516772" w:rsidP="00516772">
      <w:pPr>
        <w:spacing w:after="120" w:line="240" w:lineRule="auto"/>
        <w:jc w:val="both"/>
        <w:rPr>
          <w:rFonts w:cs="Arial"/>
        </w:rPr>
      </w:pPr>
    </w:p>
    <w:p w:rsidR="00516772" w:rsidRPr="002B568D" w:rsidRDefault="00516772" w:rsidP="00516772">
      <w:pPr>
        <w:spacing w:after="120" w:line="240" w:lineRule="auto"/>
        <w:jc w:val="both"/>
        <w:rPr>
          <w:rFonts w:cs="Arial"/>
          <w:i/>
          <w:sz w:val="18"/>
          <w:szCs w:val="18"/>
        </w:rPr>
      </w:pPr>
      <w:r w:rsidRPr="002B568D">
        <w:rPr>
          <w:rFonts w:cs="Arial"/>
          <w:sz w:val="18"/>
          <w:szCs w:val="18"/>
        </w:rPr>
        <w:t xml:space="preserve">…………….……. </w:t>
      </w:r>
      <w:r w:rsidRPr="002B568D">
        <w:rPr>
          <w:rFonts w:cs="Arial"/>
          <w:i/>
          <w:sz w:val="18"/>
          <w:szCs w:val="18"/>
        </w:rPr>
        <w:t xml:space="preserve">(miejscowość), </w:t>
      </w:r>
      <w:r w:rsidRPr="002B568D">
        <w:rPr>
          <w:rFonts w:cs="Arial"/>
          <w:sz w:val="18"/>
          <w:szCs w:val="18"/>
        </w:rPr>
        <w:t xml:space="preserve">dnia ………….……. r. </w:t>
      </w:r>
      <w:r w:rsidRPr="002B568D">
        <w:rPr>
          <w:rFonts w:cs="Arial"/>
          <w:sz w:val="18"/>
          <w:szCs w:val="18"/>
        </w:rPr>
        <w:tab/>
      </w:r>
      <w:r w:rsidRPr="002B568D">
        <w:rPr>
          <w:rFonts w:cs="Arial"/>
          <w:sz w:val="18"/>
          <w:szCs w:val="18"/>
        </w:rPr>
        <w:tab/>
      </w:r>
      <w:r w:rsidRPr="002B568D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        </w:t>
      </w:r>
      <w:r w:rsidRPr="002B568D">
        <w:rPr>
          <w:rFonts w:cs="Arial"/>
          <w:sz w:val="18"/>
          <w:szCs w:val="18"/>
        </w:rPr>
        <w:tab/>
        <w:t>…………………………………………</w:t>
      </w:r>
      <w:r w:rsidRPr="002B568D">
        <w:rPr>
          <w:rFonts w:cs="Arial"/>
          <w:i/>
          <w:sz w:val="18"/>
          <w:szCs w:val="18"/>
        </w:rPr>
        <w:t>(podpis)</w:t>
      </w:r>
    </w:p>
    <w:p w:rsidR="00516772" w:rsidRPr="00493898" w:rsidRDefault="00516772" w:rsidP="00516772">
      <w:pPr>
        <w:spacing w:after="0" w:line="240" w:lineRule="auto"/>
        <w:rPr>
          <w:rFonts w:cs="Arial"/>
          <w:i/>
          <w:sz w:val="18"/>
          <w:szCs w:val="18"/>
        </w:rPr>
      </w:pPr>
    </w:p>
    <w:p w:rsidR="00516772" w:rsidRPr="009F6419" w:rsidRDefault="00516772" w:rsidP="00516772">
      <w:pPr>
        <w:shd w:val="clear" w:color="auto" w:fill="BFBFBF" w:themeFill="background1" w:themeFillShade="BF"/>
        <w:spacing w:after="120" w:line="240" w:lineRule="auto"/>
        <w:jc w:val="both"/>
        <w:rPr>
          <w:rFonts w:cs="Arial"/>
        </w:rPr>
      </w:pPr>
      <w:r w:rsidRPr="009F6419">
        <w:rPr>
          <w:rFonts w:cs="Arial"/>
          <w:b/>
        </w:rPr>
        <w:t>INFORMACJA W ZWIĄZKU Z POLEGANIEM NA ZASOBACH INNYCH PODMIOTÓW</w:t>
      </w:r>
      <w:r w:rsidRPr="009F6419">
        <w:rPr>
          <w:rFonts w:cs="Arial"/>
        </w:rPr>
        <w:t xml:space="preserve">: </w:t>
      </w:r>
    </w:p>
    <w:p w:rsidR="00516772" w:rsidRPr="009F6419" w:rsidRDefault="00516772" w:rsidP="00516772">
      <w:pPr>
        <w:spacing w:after="120" w:line="240" w:lineRule="auto"/>
        <w:jc w:val="both"/>
        <w:rPr>
          <w:rFonts w:cs="Arial"/>
          <w:i/>
        </w:rPr>
      </w:pPr>
      <w:r w:rsidRPr="009F6419">
        <w:rPr>
          <w:rFonts w:cs="Arial"/>
        </w:rPr>
        <w:t>Oświadczam, że w celu wykazania spełniania warunków udziału w postępowaniu, określonych przez zamawiającego w</w:t>
      </w:r>
      <w:r>
        <w:rPr>
          <w:rFonts w:cs="Arial"/>
        </w:rPr>
        <w:t xml:space="preserve"> SIWZ</w:t>
      </w:r>
      <w:r w:rsidRPr="009F6419">
        <w:rPr>
          <w:rFonts w:cs="Arial"/>
          <w:i/>
        </w:rPr>
        <w:t>,</w:t>
      </w:r>
      <w:r w:rsidRPr="009F6419">
        <w:rPr>
          <w:rFonts w:cs="Arial"/>
        </w:rPr>
        <w:t xml:space="preserve"> polegam na zasobach następującego/</w:t>
      </w:r>
      <w:proofErr w:type="spellStart"/>
      <w:r w:rsidRPr="009F6419">
        <w:rPr>
          <w:rFonts w:cs="Arial"/>
        </w:rPr>
        <w:t>ych</w:t>
      </w:r>
      <w:proofErr w:type="spellEnd"/>
      <w:r w:rsidRPr="009F6419">
        <w:rPr>
          <w:rFonts w:cs="Arial"/>
        </w:rPr>
        <w:t xml:space="preserve"> podmiotu/ów: ………………………………………………………………………………………………………………….…………………………………….., </w:t>
      </w:r>
      <w:r>
        <w:rPr>
          <w:rFonts w:cs="Arial"/>
        </w:rPr>
        <w:br/>
      </w:r>
      <w:r w:rsidRPr="009F6419">
        <w:rPr>
          <w:rFonts w:cs="Arial"/>
        </w:rPr>
        <w:t xml:space="preserve">w następującym zakresie: …………………………………………………………………………………………………… </w:t>
      </w:r>
      <w:r w:rsidRPr="009F6419">
        <w:rPr>
          <w:rFonts w:cs="Arial"/>
          <w:i/>
        </w:rPr>
        <w:t xml:space="preserve">(wskazać podmiot i określić odpowiedni zakres dla wskazanego podmiotu). </w:t>
      </w:r>
    </w:p>
    <w:p w:rsidR="00516772" w:rsidRPr="009F6419" w:rsidRDefault="00516772" w:rsidP="00516772">
      <w:pPr>
        <w:spacing w:after="120" w:line="240" w:lineRule="auto"/>
        <w:jc w:val="both"/>
        <w:rPr>
          <w:rFonts w:cs="Arial"/>
        </w:rPr>
      </w:pPr>
    </w:p>
    <w:p w:rsidR="00516772" w:rsidRPr="002B568D" w:rsidRDefault="00516772" w:rsidP="00516772">
      <w:pPr>
        <w:spacing w:after="0" w:line="240" w:lineRule="auto"/>
        <w:jc w:val="both"/>
        <w:rPr>
          <w:rFonts w:cs="Arial"/>
          <w:sz w:val="18"/>
          <w:szCs w:val="18"/>
        </w:rPr>
      </w:pPr>
      <w:r w:rsidRPr="002B568D">
        <w:rPr>
          <w:rFonts w:cs="Arial"/>
          <w:sz w:val="18"/>
          <w:szCs w:val="18"/>
        </w:rPr>
        <w:t xml:space="preserve">…………….……. </w:t>
      </w:r>
      <w:r w:rsidRPr="002B568D">
        <w:rPr>
          <w:rFonts w:cs="Arial"/>
          <w:i/>
          <w:sz w:val="18"/>
          <w:szCs w:val="18"/>
        </w:rPr>
        <w:t xml:space="preserve">(miejscowość), </w:t>
      </w:r>
      <w:r w:rsidRPr="002B568D">
        <w:rPr>
          <w:rFonts w:cs="Arial"/>
          <w:sz w:val="18"/>
          <w:szCs w:val="18"/>
        </w:rPr>
        <w:t xml:space="preserve">dnia ………….……. r. </w:t>
      </w:r>
      <w:r w:rsidRPr="002B568D">
        <w:rPr>
          <w:rFonts w:cs="Arial"/>
          <w:sz w:val="18"/>
          <w:szCs w:val="18"/>
        </w:rPr>
        <w:tab/>
      </w:r>
      <w:r w:rsidRPr="002B568D">
        <w:rPr>
          <w:rFonts w:cs="Arial"/>
          <w:sz w:val="18"/>
          <w:szCs w:val="18"/>
        </w:rPr>
        <w:tab/>
      </w:r>
      <w:r w:rsidRPr="002B568D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 </w:t>
      </w:r>
      <w:r w:rsidRPr="002B568D">
        <w:rPr>
          <w:rFonts w:cs="Arial"/>
          <w:sz w:val="18"/>
          <w:szCs w:val="18"/>
        </w:rPr>
        <w:t>…………………………………………</w:t>
      </w:r>
    </w:p>
    <w:p w:rsidR="00516772" w:rsidRPr="00D34E2B" w:rsidRDefault="00516772" w:rsidP="00516772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2B568D">
        <w:rPr>
          <w:rFonts w:cs="Arial"/>
          <w:i/>
          <w:sz w:val="18"/>
          <w:szCs w:val="18"/>
        </w:rPr>
        <w:t>(podpis)</w:t>
      </w:r>
    </w:p>
    <w:p w:rsidR="00516772" w:rsidRPr="009F6419" w:rsidRDefault="00516772" w:rsidP="00516772">
      <w:pPr>
        <w:shd w:val="clear" w:color="auto" w:fill="BFBFBF" w:themeFill="background1" w:themeFillShade="BF"/>
        <w:spacing w:after="120" w:line="240" w:lineRule="auto"/>
        <w:jc w:val="both"/>
        <w:rPr>
          <w:rFonts w:cs="Arial"/>
          <w:b/>
        </w:rPr>
      </w:pPr>
      <w:r w:rsidRPr="009F6419">
        <w:rPr>
          <w:rFonts w:cs="Arial"/>
          <w:b/>
        </w:rPr>
        <w:t>OŚWIADCZENIE DOTYCZĄCE PODANYCH INFORMACJI:</w:t>
      </w:r>
    </w:p>
    <w:p w:rsidR="00516772" w:rsidRPr="009F6419" w:rsidRDefault="00516772" w:rsidP="00516772">
      <w:pPr>
        <w:spacing w:after="120" w:line="240" w:lineRule="auto"/>
        <w:jc w:val="both"/>
        <w:rPr>
          <w:rFonts w:cs="Arial"/>
        </w:rPr>
      </w:pPr>
      <w:r w:rsidRPr="009F6419">
        <w:rPr>
          <w:rFonts w:cs="Arial"/>
        </w:rPr>
        <w:t xml:space="preserve">Oświadczam, że wszystkie informacje podane w powyższych oświadczeniach są aktualne </w:t>
      </w:r>
      <w:r w:rsidRPr="009F6419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516772" w:rsidRPr="002B568D" w:rsidRDefault="00516772" w:rsidP="00516772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516772" w:rsidRPr="002B568D" w:rsidRDefault="00516772" w:rsidP="00516772">
      <w:pPr>
        <w:spacing w:after="0" w:line="240" w:lineRule="auto"/>
        <w:jc w:val="both"/>
        <w:rPr>
          <w:rFonts w:cs="Arial"/>
          <w:sz w:val="18"/>
          <w:szCs w:val="18"/>
        </w:rPr>
      </w:pPr>
      <w:r w:rsidRPr="002B568D">
        <w:rPr>
          <w:rFonts w:cs="Arial"/>
          <w:sz w:val="18"/>
          <w:szCs w:val="18"/>
        </w:rPr>
        <w:t xml:space="preserve">…………….……. </w:t>
      </w:r>
      <w:r w:rsidRPr="002B568D">
        <w:rPr>
          <w:rFonts w:cs="Arial"/>
          <w:i/>
          <w:sz w:val="18"/>
          <w:szCs w:val="18"/>
        </w:rPr>
        <w:t xml:space="preserve">(miejscowość), </w:t>
      </w:r>
      <w:r w:rsidRPr="002B568D">
        <w:rPr>
          <w:rFonts w:cs="Arial"/>
          <w:sz w:val="18"/>
          <w:szCs w:val="18"/>
        </w:rPr>
        <w:t xml:space="preserve">dnia ………….……. r. </w:t>
      </w:r>
      <w:r w:rsidRPr="002B568D">
        <w:rPr>
          <w:rFonts w:cs="Arial"/>
          <w:sz w:val="18"/>
          <w:szCs w:val="18"/>
        </w:rPr>
        <w:tab/>
      </w:r>
      <w:r w:rsidRPr="002B568D">
        <w:rPr>
          <w:rFonts w:cs="Arial"/>
          <w:sz w:val="18"/>
          <w:szCs w:val="18"/>
        </w:rPr>
        <w:tab/>
      </w:r>
      <w:r w:rsidRPr="002B568D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     </w:t>
      </w:r>
      <w:r w:rsidRPr="002B568D">
        <w:rPr>
          <w:rFonts w:cs="Arial"/>
          <w:sz w:val="18"/>
          <w:szCs w:val="18"/>
        </w:rPr>
        <w:t>…………………………………………</w:t>
      </w:r>
    </w:p>
    <w:p w:rsidR="00516772" w:rsidRPr="00D34E2B" w:rsidRDefault="00516772" w:rsidP="00516772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2B568D">
        <w:rPr>
          <w:rFonts w:cs="Arial"/>
          <w:i/>
          <w:sz w:val="18"/>
          <w:szCs w:val="18"/>
        </w:rPr>
        <w:t>(podpis)</w:t>
      </w:r>
    </w:p>
    <w:p w:rsidR="00516772" w:rsidRPr="00EC4286" w:rsidRDefault="00516772" w:rsidP="00516772">
      <w:pPr>
        <w:shd w:val="clear" w:color="auto" w:fill="BFBFBF"/>
        <w:spacing w:after="120" w:line="240" w:lineRule="auto"/>
        <w:jc w:val="both"/>
      </w:pPr>
    </w:p>
    <w:p w:rsidR="00460851" w:rsidRDefault="00460851">
      <w:pPr>
        <w:spacing w:after="0" w:line="240" w:lineRule="auto"/>
      </w:pPr>
      <w:r>
        <w:br w:type="page"/>
      </w:r>
    </w:p>
    <w:p w:rsidR="00460851" w:rsidRPr="00460851" w:rsidRDefault="00460851" w:rsidP="00460851">
      <w:pPr>
        <w:tabs>
          <w:tab w:val="right" w:pos="10205"/>
        </w:tabs>
        <w:spacing w:before="120" w:after="0" w:line="240" w:lineRule="auto"/>
        <w:jc w:val="right"/>
        <w:rPr>
          <w:rFonts w:cs="Calibri"/>
          <w:i/>
        </w:rPr>
      </w:pPr>
      <w:r w:rsidRPr="00460851">
        <w:rPr>
          <w:rFonts w:cs="Calibri"/>
          <w:i/>
        </w:rPr>
        <w:lastRenderedPageBreak/>
        <w:t>Załącznik nr 6 do SIWZ</w:t>
      </w:r>
    </w:p>
    <w:p w:rsidR="00460851" w:rsidRDefault="00460851" w:rsidP="00460851">
      <w:pPr>
        <w:keepNext/>
        <w:tabs>
          <w:tab w:val="left" w:pos="9000"/>
        </w:tabs>
        <w:suppressAutoHyphens/>
        <w:spacing w:before="120" w:after="0" w:line="240" w:lineRule="auto"/>
        <w:jc w:val="both"/>
        <w:outlineLvl w:val="0"/>
        <w:rPr>
          <w:rFonts w:cs="Calibri"/>
          <w:bCs/>
          <w:iCs/>
        </w:rPr>
      </w:pPr>
      <w:r>
        <w:rPr>
          <w:rFonts w:cs="Calibri"/>
          <w:bCs/>
          <w:iCs/>
        </w:rPr>
        <w:t xml:space="preserve">Nr sprawy </w:t>
      </w:r>
      <w:r w:rsidRPr="00C97C67">
        <w:rPr>
          <w:rFonts w:asciiTheme="minorHAnsi" w:hAnsiTheme="minorHAnsi" w:cstheme="minorHAnsi"/>
          <w:bCs/>
          <w:iCs/>
        </w:rPr>
        <w:t>ZP.17.2019</w:t>
      </w:r>
    </w:p>
    <w:p w:rsidR="00460851" w:rsidRDefault="00460851" w:rsidP="00460851">
      <w:pPr>
        <w:pStyle w:val="Tekstprzypisudolnego"/>
        <w:spacing w:before="120"/>
        <w:jc w:val="center"/>
        <w:rPr>
          <w:rFonts w:ascii="Calibri" w:hAnsi="Calibri" w:cs="Calibri"/>
          <w:b/>
          <w:spacing w:val="4"/>
          <w:sz w:val="22"/>
          <w:szCs w:val="22"/>
        </w:rPr>
      </w:pPr>
    </w:p>
    <w:p w:rsidR="00460851" w:rsidRPr="002F77FC" w:rsidRDefault="00460851" w:rsidP="00460851">
      <w:pPr>
        <w:pStyle w:val="Tekstprzypisudolnego"/>
        <w:spacing w:before="120"/>
        <w:jc w:val="center"/>
        <w:rPr>
          <w:rFonts w:ascii="Calibri" w:hAnsi="Calibri" w:cs="Calibri"/>
          <w:b/>
          <w:spacing w:val="4"/>
          <w:sz w:val="22"/>
          <w:szCs w:val="22"/>
        </w:rPr>
      </w:pPr>
      <w:r w:rsidRPr="002F77FC">
        <w:rPr>
          <w:rFonts w:ascii="Calibri" w:hAnsi="Calibri" w:cs="Calibri"/>
          <w:b/>
          <w:spacing w:val="4"/>
          <w:sz w:val="22"/>
          <w:szCs w:val="22"/>
        </w:rPr>
        <w:t>OŚWIADCZENIE WYKONAWCY</w:t>
      </w:r>
    </w:p>
    <w:p w:rsidR="00460851" w:rsidRPr="002F77FC" w:rsidRDefault="00460851" w:rsidP="00460851">
      <w:pPr>
        <w:spacing w:before="120" w:after="0" w:line="240" w:lineRule="auto"/>
        <w:jc w:val="both"/>
        <w:rPr>
          <w:rFonts w:cs="Calibri"/>
          <w:spacing w:val="4"/>
        </w:rPr>
      </w:pPr>
      <w:r w:rsidRPr="002F77FC">
        <w:rPr>
          <w:rFonts w:cs="Calibri"/>
          <w:spacing w:val="4"/>
        </w:rPr>
        <w:t>My:</w:t>
      </w:r>
    </w:p>
    <w:p w:rsidR="00460851" w:rsidRPr="002F77FC" w:rsidRDefault="00460851" w:rsidP="00460851">
      <w:pPr>
        <w:spacing w:before="120" w:after="0" w:line="240" w:lineRule="auto"/>
        <w:jc w:val="both"/>
        <w:rPr>
          <w:rFonts w:cs="Calibri"/>
          <w:spacing w:val="4"/>
        </w:rPr>
      </w:pPr>
      <w:r w:rsidRPr="002F77FC">
        <w:rPr>
          <w:rFonts w:cs="Calibri"/>
          <w:spacing w:val="4"/>
        </w:rPr>
        <w:t xml:space="preserve">........................................................................................................................................................ działając w imieniu i na rzecz: </w:t>
      </w:r>
    </w:p>
    <w:p w:rsidR="00460851" w:rsidRPr="002F77FC" w:rsidRDefault="00460851" w:rsidP="00460851">
      <w:pPr>
        <w:spacing w:before="120" w:after="0" w:line="240" w:lineRule="auto"/>
        <w:jc w:val="both"/>
        <w:rPr>
          <w:rFonts w:cs="Calibri"/>
          <w:spacing w:val="4"/>
        </w:rPr>
      </w:pPr>
      <w:r w:rsidRPr="002F77FC">
        <w:rPr>
          <w:rFonts w:cs="Calibri"/>
          <w:spacing w:val="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0851" w:rsidRPr="002F77FC" w:rsidRDefault="00460851" w:rsidP="00460851">
      <w:pPr>
        <w:spacing w:before="120" w:after="0" w:line="240" w:lineRule="auto"/>
        <w:rPr>
          <w:rFonts w:cs="Calibri"/>
        </w:rPr>
      </w:pPr>
      <w:r w:rsidRPr="002F77FC">
        <w:rPr>
          <w:rFonts w:cs="Calibri"/>
          <w:spacing w:val="4"/>
        </w:rPr>
        <w:t>ubiegając się o udzielenie zamówienia publicznego na:</w:t>
      </w:r>
    </w:p>
    <w:p w:rsidR="00460851" w:rsidRDefault="00460851" w:rsidP="00460851">
      <w:pPr>
        <w:spacing w:before="120" w:after="0" w:line="240" w:lineRule="auto"/>
        <w:ind w:left="20"/>
        <w:jc w:val="center"/>
        <w:rPr>
          <w:rFonts w:cs="Arial"/>
          <w:b/>
        </w:rPr>
      </w:pPr>
      <w:r w:rsidRPr="00DC7C7B">
        <w:rPr>
          <w:rFonts w:cs="Arial"/>
          <w:b/>
        </w:rPr>
        <w:t>zakup dostępu do systemu rekrutacyjnego wraz z usługą wsparcia</w:t>
      </w:r>
    </w:p>
    <w:p w:rsidR="00460851" w:rsidRPr="002F77FC" w:rsidRDefault="00460851" w:rsidP="00460851">
      <w:pPr>
        <w:spacing w:before="120" w:after="0" w:line="240" w:lineRule="auto"/>
        <w:ind w:left="20"/>
        <w:jc w:val="both"/>
        <w:rPr>
          <w:rFonts w:cs="Calibri"/>
        </w:rPr>
      </w:pPr>
      <w:r w:rsidRPr="002F77FC">
        <w:rPr>
          <w:rFonts w:cs="Calibri"/>
          <w:spacing w:val="4"/>
        </w:rPr>
        <w:t xml:space="preserve">- oświadczamy, że </w:t>
      </w:r>
      <w:r w:rsidRPr="002F77FC">
        <w:rPr>
          <w:rFonts w:cs="Calibri"/>
          <w:b/>
          <w:spacing w:val="4"/>
        </w:rPr>
        <w:t>nie należymy</w:t>
      </w:r>
      <w:r w:rsidRPr="002F77FC">
        <w:rPr>
          <w:rFonts w:cs="Calibri"/>
          <w:spacing w:val="4"/>
        </w:rPr>
        <w:t xml:space="preserve"> do grupy kapitałowej</w:t>
      </w:r>
      <w:r w:rsidRPr="002F77FC">
        <w:rPr>
          <w:rFonts w:cs="Calibri"/>
        </w:rPr>
        <w:t>, o której mowa w art. 24 ust. 1 pkt 23 ustawy Prawo zamówień publicznych (tj. Dz. U. z 201</w:t>
      </w:r>
      <w:r>
        <w:rPr>
          <w:rFonts w:cs="Calibri"/>
        </w:rPr>
        <w:t>8</w:t>
      </w:r>
      <w:r w:rsidRPr="002F77FC">
        <w:rPr>
          <w:rFonts w:cs="Calibri"/>
        </w:rPr>
        <w:t xml:space="preserve"> r. poz. </w:t>
      </w:r>
      <w:r>
        <w:rPr>
          <w:rFonts w:cs="Calibri"/>
        </w:rPr>
        <w:t>1986</w:t>
      </w:r>
      <w:r w:rsidRPr="002F77FC">
        <w:rPr>
          <w:rFonts w:cs="Calibri"/>
        </w:rPr>
        <w:t xml:space="preserve">, ze </w:t>
      </w:r>
      <w:proofErr w:type="spellStart"/>
      <w:r w:rsidRPr="002F77FC">
        <w:rPr>
          <w:rFonts w:cs="Calibri"/>
        </w:rPr>
        <w:t>zm</w:t>
      </w:r>
      <w:proofErr w:type="spellEnd"/>
      <w:r w:rsidRPr="002F77FC">
        <w:rPr>
          <w:rFonts w:cs="Calibri"/>
        </w:rPr>
        <w:t>), tj. w rozumieniu ustawy z dnia 16 lutego 2007 r. o ochronie konkurencji i konsumentów (Dz. U. z 201</w:t>
      </w:r>
      <w:r>
        <w:rPr>
          <w:rFonts w:cs="Calibri"/>
        </w:rPr>
        <w:t>9</w:t>
      </w:r>
      <w:r w:rsidRPr="002F77FC">
        <w:rPr>
          <w:rFonts w:cs="Calibri"/>
        </w:rPr>
        <w:t xml:space="preserve"> r., poz. </w:t>
      </w:r>
      <w:r>
        <w:rPr>
          <w:rFonts w:cs="Calibri"/>
        </w:rPr>
        <w:t>369</w:t>
      </w:r>
      <w:r w:rsidRPr="002F77FC">
        <w:rPr>
          <w:rFonts w:cs="Calibri"/>
        </w:rPr>
        <w:t>)</w:t>
      </w:r>
      <w:r w:rsidRPr="002F77FC">
        <w:rPr>
          <w:rFonts w:cs="Calibri"/>
          <w:b/>
        </w:rPr>
        <w:t>*</w:t>
      </w:r>
    </w:p>
    <w:p w:rsidR="00460851" w:rsidRPr="002F77FC" w:rsidRDefault="00460851" w:rsidP="00460851">
      <w:pPr>
        <w:spacing w:before="120" w:after="0" w:line="240" w:lineRule="auto"/>
        <w:ind w:left="20"/>
        <w:jc w:val="both"/>
        <w:rPr>
          <w:rFonts w:cs="Calibri"/>
        </w:rPr>
      </w:pPr>
      <w:r w:rsidRPr="002F77FC">
        <w:rPr>
          <w:rFonts w:cs="Calibri"/>
        </w:rPr>
        <w:t xml:space="preserve">- oświadczamy, że </w:t>
      </w:r>
      <w:r w:rsidRPr="002F77FC">
        <w:rPr>
          <w:rFonts w:cs="Calibri"/>
          <w:b/>
        </w:rPr>
        <w:t>należymy</w:t>
      </w:r>
      <w:r w:rsidRPr="002F77FC">
        <w:rPr>
          <w:rFonts w:cs="Calibri"/>
        </w:rPr>
        <w:t xml:space="preserve"> do tej samej </w:t>
      </w:r>
      <w:r w:rsidRPr="002F77FC">
        <w:rPr>
          <w:rFonts w:cs="Calibri"/>
          <w:spacing w:val="4"/>
        </w:rPr>
        <w:t>grupy kapitałowej</w:t>
      </w:r>
      <w:r w:rsidRPr="002F77FC">
        <w:rPr>
          <w:rFonts w:cs="Calibri"/>
        </w:rPr>
        <w:t>, o której mowa w art. 24 ust. 1 pkt 23 ustawy Prawo Zamówień Publicznych, tj. w rozumieniu ustawy z dnia 16 lutego 2007 r. o ochronie konkurencji i konsumentów (Dz. U. z 201</w:t>
      </w:r>
      <w:r>
        <w:rPr>
          <w:rFonts w:cs="Calibri"/>
        </w:rPr>
        <w:t>9</w:t>
      </w:r>
      <w:r w:rsidRPr="002F77FC">
        <w:rPr>
          <w:rFonts w:cs="Calibri"/>
        </w:rPr>
        <w:t xml:space="preserve"> r., poz. </w:t>
      </w:r>
      <w:r>
        <w:rPr>
          <w:rFonts w:cs="Calibri"/>
        </w:rPr>
        <w:t>369</w:t>
      </w:r>
      <w:r w:rsidRPr="002F77FC">
        <w:rPr>
          <w:rFonts w:cs="Calibri"/>
        </w:rPr>
        <w:t>)</w:t>
      </w:r>
      <w:r w:rsidRPr="002F77FC">
        <w:rPr>
          <w:rFonts w:cs="Calibri"/>
          <w:b/>
        </w:rPr>
        <w:t>*</w:t>
      </w:r>
      <w:r w:rsidRPr="002F77FC">
        <w:rPr>
          <w:rFonts w:cs="Calibri"/>
        </w:rPr>
        <w:t>, co podmioty wymienione poniżej (należy podać nazwy i adresy siedzib)*:</w:t>
      </w:r>
    </w:p>
    <w:p w:rsidR="00460851" w:rsidRPr="002F77FC" w:rsidRDefault="00460851" w:rsidP="00460851">
      <w:pPr>
        <w:spacing w:before="120" w:after="0" w:line="240" w:lineRule="auto"/>
        <w:ind w:left="20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33"/>
        <w:gridCol w:w="3969"/>
      </w:tblGrid>
      <w:tr w:rsidR="00460851" w:rsidRPr="002F77FC" w:rsidTr="006553ED">
        <w:tc>
          <w:tcPr>
            <w:tcW w:w="655" w:type="dxa"/>
          </w:tcPr>
          <w:p w:rsidR="00460851" w:rsidRPr="002F77FC" w:rsidRDefault="00460851" w:rsidP="006553ED">
            <w:pPr>
              <w:spacing w:before="120" w:after="0" w:line="240" w:lineRule="auto"/>
              <w:jc w:val="center"/>
              <w:rPr>
                <w:rFonts w:cs="Calibri"/>
                <w:b/>
                <w:spacing w:val="4"/>
              </w:rPr>
            </w:pPr>
            <w:r w:rsidRPr="002F77FC">
              <w:rPr>
                <w:rFonts w:cs="Calibri"/>
                <w:b/>
                <w:spacing w:val="4"/>
              </w:rPr>
              <w:t>Lp.</w:t>
            </w:r>
          </w:p>
        </w:tc>
        <w:tc>
          <w:tcPr>
            <w:tcW w:w="4395" w:type="dxa"/>
          </w:tcPr>
          <w:p w:rsidR="00460851" w:rsidRPr="002F77FC" w:rsidRDefault="00460851" w:rsidP="006553ED">
            <w:pPr>
              <w:spacing w:before="120" w:after="0" w:line="240" w:lineRule="auto"/>
              <w:jc w:val="center"/>
              <w:rPr>
                <w:rFonts w:cs="Calibri"/>
                <w:b/>
                <w:spacing w:val="4"/>
              </w:rPr>
            </w:pPr>
            <w:r w:rsidRPr="002F77FC">
              <w:rPr>
                <w:rFonts w:cs="Calibri"/>
                <w:b/>
                <w:spacing w:val="4"/>
              </w:rPr>
              <w:t>Nazwa (firma)</w:t>
            </w:r>
          </w:p>
        </w:tc>
        <w:tc>
          <w:tcPr>
            <w:tcW w:w="4022" w:type="dxa"/>
          </w:tcPr>
          <w:p w:rsidR="00460851" w:rsidRPr="002F77FC" w:rsidRDefault="00460851" w:rsidP="006553ED">
            <w:pPr>
              <w:spacing w:before="120" w:after="0" w:line="240" w:lineRule="auto"/>
              <w:jc w:val="center"/>
              <w:rPr>
                <w:rFonts w:cs="Calibri"/>
                <w:b/>
                <w:spacing w:val="4"/>
              </w:rPr>
            </w:pPr>
            <w:r w:rsidRPr="002F77FC">
              <w:rPr>
                <w:rFonts w:cs="Calibri"/>
                <w:b/>
                <w:spacing w:val="4"/>
              </w:rPr>
              <w:t>Adres siedziby</w:t>
            </w:r>
          </w:p>
        </w:tc>
      </w:tr>
      <w:tr w:rsidR="00460851" w:rsidRPr="002F77FC" w:rsidTr="006553ED">
        <w:tc>
          <w:tcPr>
            <w:tcW w:w="655" w:type="dxa"/>
          </w:tcPr>
          <w:p w:rsidR="00460851" w:rsidRPr="002F77FC" w:rsidRDefault="00460851" w:rsidP="006553ED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  <w:r w:rsidRPr="002F77FC">
              <w:rPr>
                <w:rFonts w:cs="Calibri"/>
                <w:spacing w:val="4"/>
              </w:rPr>
              <w:t>1</w:t>
            </w:r>
          </w:p>
        </w:tc>
        <w:tc>
          <w:tcPr>
            <w:tcW w:w="4395" w:type="dxa"/>
          </w:tcPr>
          <w:p w:rsidR="00460851" w:rsidRPr="002F77FC" w:rsidRDefault="00460851" w:rsidP="006553ED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</w:p>
        </w:tc>
        <w:tc>
          <w:tcPr>
            <w:tcW w:w="4022" w:type="dxa"/>
          </w:tcPr>
          <w:p w:rsidR="00460851" w:rsidRPr="002F77FC" w:rsidRDefault="00460851" w:rsidP="006553ED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</w:p>
        </w:tc>
      </w:tr>
      <w:tr w:rsidR="00460851" w:rsidRPr="002F77FC" w:rsidTr="006553ED">
        <w:tc>
          <w:tcPr>
            <w:tcW w:w="655" w:type="dxa"/>
          </w:tcPr>
          <w:p w:rsidR="00460851" w:rsidRPr="002F77FC" w:rsidRDefault="00460851" w:rsidP="006553ED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  <w:r w:rsidRPr="002F77FC">
              <w:rPr>
                <w:rFonts w:cs="Calibri"/>
                <w:spacing w:val="4"/>
              </w:rPr>
              <w:t>2</w:t>
            </w:r>
          </w:p>
        </w:tc>
        <w:tc>
          <w:tcPr>
            <w:tcW w:w="4395" w:type="dxa"/>
          </w:tcPr>
          <w:p w:rsidR="00460851" w:rsidRPr="002F77FC" w:rsidRDefault="00460851" w:rsidP="006553ED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</w:p>
        </w:tc>
        <w:tc>
          <w:tcPr>
            <w:tcW w:w="4022" w:type="dxa"/>
          </w:tcPr>
          <w:p w:rsidR="00460851" w:rsidRPr="002F77FC" w:rsidRDefault="00460851" w:rsidP="006553ED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</w:p>
        </w:tc>
      </w:tr>
      <w:tr w:rsidR="00460851" w:rsidRPr="002F77FC" w:rsidTr="006553ED">
        <w:tc>
          <w:tcPr>
            <w:tcW w:w="655" w:type="dxa"/>
          </w:tcPr>
          <w:p w:rsidR="00460851" w:rsidRPr="002F77FC" w:rsidRDefault="00460851" w:rsidP="006553ED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  <w:r w:rsidRPr="002F77FC">
              <w:rPr>
                <w:rFonts w:cs="Calibri"/>
                <w:spacing w:val="4"/>
              </w:rPr>
              <w:t>3</w:t>
            </w:r>
          </w:p>
        </w:tc>
        <w:tc>
          <w:tcPr>
            <w:tcW w:w="4395" w:type="dxa"/>
          </w:tcPr>
          <w:p w:rsidR="00460851" w:rsidRPr="002F77FC" w:rsidRDefault="00460851" w:rsidP="006553ED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</w:p>
        </w:tc>
        <w:tc>
          <w:tcPr>
            <w:tcW w:w="4022" w:type="dxa"/>
          </w:tcPr>
          <w:p w:rsidR="00460851" w:rsidRPr="002F77FC" w:rsidRDefault="00460851" w:rsidP="006553ED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</w:p>
        </w:tc>
      </w:tr>
      <w:tr w:rsidR="00460851" w:rsidRPr="002F77FC" w:rsidTr="006553ED">
        <w:tc>
          <w:tcPr>
            <w:tcW w:w="655" w:type="dxa"/>
          </w:tcPr>
          <w:p w:rsidR="00460851" w:rsidRPr="002F77FC" w:rsidRDefault="00460851" w:rsidP="006553ED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  <w:r w:rsidRPr="002F77FC">
              <w:rPr>
                <w:rFonts w:cs="Calibri"/>
                <w:spacing w:val="4"/>
              </w:rPr>
              <w:t>4</w:t>
            </w:r>
          </w:p>
        </w:tc>
        <w:tc>
          <w:tcPr>
            <w:tcW w:w="4395" w:type="dxa"/>
          </w:tcPr>
          <w:p w:rsidR="00460851" w:rsidRPr="002F77FC" w:rsidRDefault="00460851" w:rsidP="006553ED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</w:p>
        </w:tc>
        <w:tc>
          <w:tcPr>
            <w:tcW w:w="4022" w:type="dxa"/>
          </w:tcPr>
          <w:p w:rsidR="00460851" w:rsidRPr="002F77FC" w:rsidRDefault="00460851" w:rsidP="006553ED">
            <w:pPr>
              <w:spacing w:before="120" w:after="0" w:line="240" w:lineRule="auto"/>
              <w:jc w:val="both"/>
              <w:rPr>
                <w:rFonts w:cs="Calibri"/>
                <w:spacing w:val="4"/>
              </w:rPr>
            </w:pPr>
          </w:p>
        </w:tc>
      </w:tr>
    </w:tbl>
    <w:p w:rsidR="00460851" w:rsidRPr="002F77FC" w:rsidRDefault="00460851" w:rsidP="00460851">
      <w:pPr>
        <w:spacing w:before="120" w:after="0" w:line="240" w:lineRule="auto"/>
        <w:rPr>
          <w:rFonts w:cs="Calibri"/>
          <w:spacing w:val="4"/>
        </w:rPr>
      </w:pPr>
    </w:p>
    <w:p w:rsidR="00460851" w:rsidRPr="002B568D" w:rsidRDefault="00460851" w:rsidP="00460851">
      <w:pPr>
        <w:spacing w:after="120" w:line="240" w:lineRule="auto"/>
        <w:jc w:val="both"/>
        <w:rPr>
          <w:rFonts w:cs="Arial"/>
          <w:i/>
          <w:sz w:val="18"/>
          <w:szCs w:val="18"/>
        </w:rPr>
      </w:pPr>
      <w:r w:rsidRPr="002B568D">
        <w:rPr>
          <w:rFonts w:cs="Arial"/>
          <w:sz w:val="18"/>
          <w:szCs w:val="18"/>
        </w:rPr>
        <w:t xml:space="preserve">…………….……. </w:t>
      </w:r>
      <w:r w:rsidRPr="002B568D">
        <w:rPr>
          <w:rFonts w:cs="Arial"/>
          <w:i/>
          <w:sz w:val="18"/>
          <w:szCs w:val="18"/>
        </w:rPr>
        <w:t xml:space="preserve">(miejscowość), </w:t>
      </w:r>
      <w:r w:rsidRPr="002B568D">
        <w:rPr>
          <w:rFonts w:cs="Arial"/>
          <w:sz w:val="18"/>
          <w:szCs w:val="18"/>
        </w:rPr>
        <w:t xml:space="preserve">dnia ………….……. r. </w:t>
      </w:r>
      <w:r w:rsidRPr="002B568D">
        <w:rPr>
          <w:rFonts w:cs="Arial"/>
          <w:sz w:val="18"/>
          <w:szCs w:val="18"/>
        </w:rPr>
        <w:tab/>
      </w:r>
      <w:r w:rsidRPr="002B568D">
        <w:rPr>
          <w:rFonts w:cs="Arial"/>
          <w:sz w:val="18"/>
          <w:szCs w:val="18"/>
        </w:rPr>
        <w:tab/>
      </w:r>
      <w:r w:rsidRPr="002B568D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        </w:t>
      </w:r>
      <w:r w:rsidRPr="002B568D">
        <w:rPr>
          <w:rFonts w:cs="Arial"/>
          <w:sz w:val="18"/>
          <w:szCs w:val="18"/>
        </w:rPr>
        <w:tab/>
        <w:t>…………………………………………</w:t>
      </w:r>
      <w:r w:rsidRPr="002B568D">
        <w:rPr>
          <w:rFonts w:cs="Arial"/>
          <w:i/>
          <w:sz w:val="18"/>
          <w:szCs w:val="18"/>
        </w:rPr>
        <w:t>(podpis)</w:t>
      </w:r>
    </w:p>
    <w:p w:rsidR="00460851" w:rsidRPr="002F77FC" w:rsidRDefault="00460851" w:rsidP="00460851">
      <w:pPr>
        <w:pStyle w:val="Tekstpodstawowy3"/>
        <w:spacing w:before="120" w:after="0"/>
        <w:ind w:left="4956"/>
        <w:jc w:val="center"/>
        <w:rPr>
          <w:rFonts w:ascii="Calibri" w:hAnsi="Calibri" w:cs="Calibri"/>
          <w:sz w:val="22"/>
          <w:szCs w:val="22"/>
        </w:rPr>
      </w:pPr>
    </w:p>
    <w:p w:rsidR="00460851" w:rsidRPr="002F77FC" w:rsidRDefault="00460851" w:rsidP="00460851">
      <w:pPr>
        <w:pStyle w:val="Tekstpodstawowywcity2"/>
        <w:spacing w:before="120" w:after="0" w:line="24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2F77FC">
        <w:rPr>
          <w:rFonts w:ascii="Calibri" w:hAnsi="Calibri" w:cs="Calibri"/>
          <w:sz w:val="22"/>
          <w:szCs w:val="22"/>
        </w:rPr>
        <w:t>* - nieodpowiednie skreślić</w:t>
      </w:r>
    </w:p>
    <w:p w:rsidR="00460851" w:rsidRPr="00EC4286" w:rsidRDefault="00460851" w:rsidP="00460851"/>
    <w:p w:rsidR="00460851" w:rsidRDefault="00460851">
      <w:pPr>
        <w:spacing w:after="0" w:line="240" w:lineRule="auto"/>
      </w:pPr>
      <w:r>
        <w:br w:type="page"/>
      </w:r>
    </w:p>
    <w:p w:rsidR="00460851" w:rsidRPr="00460851" w:rsidRDefault="00460851" w:rsidP="00460851">
      <w:pPr>
        <w:spacing w:before="120" w:after="0" w:line="240" w:lineRule="auto"/>
        <w:jc w:val="right"/>
        <w:rPr>
          <w:rFonts w:cs="Calibri"/>
          <w:i/>
          <w:lang w:eastAsia="pl-PL"/>
        </w:rPr>
      </w:pPr>
      <w:r w:rsidRPr="00460851">
        <w:rPr>
          <w:rFonts w:cs="Calibri"/>
          <w:i/>
          <w:lang w:eastAsia="pl-PL"/>
        </w:rPr>
        <w:lastRenderedPageBreak/>
        <w:t>Załącznik nr 7 do SIWZ</w:t>
      </w:r>
    </w:p>
    <w:p w:rsidR="00460851" w:rsidRDefault="00460851" w:rsidP="00460851">
      <w:pPr>
        <w:keepNext/>
        <w:tabs>
          <w:tab w:val="left" w:pos="9000"/>
        </w:tabs>
        <w:suppressAutoHyphens/>
        <w:spacing w:before="120" w:after="0" w:line="240" w:lineRule="auto"/>
        <w:ind w:left="432"/>
        <w:jc w:val="both"/>
        <w:outlineLvl w:val="0"/>
        <w:rPr>
          <w:rFonts w:cs="Calibri"/>
          <w:bCs/>
          <w:iCs/>
        </w:rPr>
      </w:pPr>
      <w:r>
        <w:rPr>
          <w:rFonts w:cs="Calibri"/>
          <w:bCs/>
          <w:iCs/>
        </w:rPr>
        <w:t xml:space="preserve">Nr sprawy </w:t>
      </w:r>
      <w:r w:rsidRPr="00C97C67">
        <w:rPr>
          <w:rFonts w:asciiTheme="minorHAnsi" w:hAnsiTheme="minorHAnsi" w:cstheme="minorHAnsi"/>
          <w:bCs/>
          <w:iCs/>
        </w:rPr>
        <w:t>ZP.17.2019</w:t>
      </w:r>
    </w:p>
    <w:p w:rsidR="00460851" w:rsidRDefault="00460851" w:rsidP="00460851">
      <w:pPr>
        <w:spacing w:before="120" w:after="0" w:line="240" w:lineRule="auto"/>
        <w:outlineLvl w:val="8"/>
        <w:rPr>
          <w:rFonts w:cs="Calibri"/>
          <w:lang w:eastAsia="pl-PL"/>
        </w:rPr>
      </w:pPr>
    </w:p>
    <w:p w:rsidR="00460851" w:rsidRDefault="00460851" w:rsidP="00460851">
      <w:pPr>
        <w:spacing w:before="120" w:after="0" w:line="240" w:lineRule="auto"/>
        <w:outlineLvl w:val="8"/>
        <w:rPr>
          <w:rFonts w:cs="Calibri"/>
          <w:lang w:eastAsia="pl-PL"/>
        </w:rPr>
      </w:pPr>
    </w:p>
    <w:p w:rsidR="00460851" w:rsidRDefault="00460851" w:rsidP="00460851">
      <w:pPr>
        <w:spacing w:before="120" w:after="0" w:line="240" w:lineRule="auto"/>
        <w:outlineLvl w:val="8"/>
        <w:rPr>
          <w:rFonts w:cs="Calibri"/>
          <w:lang w:eastAsia="pl-PL"/>
        </w:rPr>
      </w:pPr>
    </w:p>
    <w:p w:rsidR="00460851" w:rsidRDefault="00460851" w:rsidP="00460851">
      <w:pPr>
        <w:spacing w:before="120" w:after="0" w:line="240" w:lineRule="auto"/>
        <w:outlineLvl w:val="8"/>
        <w:rPr>
          <w:rFonts w:cs="Calibri"/>
          <w:lang w:eastAsia="pl-PL"/>
        </w:rPr>
      </w:pPr>
      <w:r>
        <w:rPr>
          <w:rFonts w:cs="Calibri"/>
          <w:lang w:eastAsia="pl-PL"/>
        </w:rPr>
        <w:t>.................................................</w:t>
      </w:r>
      <w:r>
        <w:rPr>
          <w:rFonts w:cs="Calibri"/>
          <w:lang w:eastAsia="pl-PL"/>
        </w:rPr>
        <w:br/>
      </w:r>
      <w:r>
        <w:rPr>
          <w:rFonts w:cs="Calibri"/>
          <w:i/>
          <w:lang w:eastAsia="pl-PL"/>
        </w:rPr>
        <w:t>(oznaczenie Wykonawcy)</w:t>
      </w:r>
      <w:r>
        <w:rPr>
          <w:rFonts w:cs="Calibri"/>
          <w:lang w:eastAsia="pl-PL"/>
        </w:rPr>
        <w:t xml:space="preserve"> </w:t>
      </w:r>
    </w:p>
    <w:p w:rsidR="00460851" w:rsidRDefault="00460851" w:rsidP="00460851">
      <w:pPr>
        <w:spacing w:before="120" w:after="0" w:line="240" w:lineRule="auto"/>
        <w:rPr>
          <w:rFonts w:cs="Calibri"/>
          <w:spacing w:val="4"/>
          <w:lang w:eastAsia="pl-PL"/>
        </w:rPr>
      </w:pPr>
    </w:p>
    <w:p w:rsidR="00460851" w:rsidRDefault="00460851" w:rsidP="00460851">
      <w:pPr>
        <w:suppressAutoHyphens/>
        <w:spacing w:before="120" w:after="0" w:line="240" w:lineRule="auto"/>
        <w:jc w:val="center"/>
        <w:rPr>
          <w:rFonts w:cs="Calibri"/>
          <w:b/>
          <w:spacing w:val="4"/>
          <w:lang w:eastAsia="ar-SA"/>
        </w:rPr>
      </w:pPr>
      <w:r>
        <w:rPr>
          <w:rFonts w:cs="Calibri"/>
          <w:b/>
          <w:spacing w:val="4"/>
          <w:lang w:eastAsia="ar-SA"/>
        </w:rPr>
        <w:t>Wykaz usług</w:t>
      </w:r>
    </w:p>
    <w:p w:rsidR="00460851" w:rsidRDefault="00460851" w:rsidP="00460851">
      <w:pPr>
        <w:spacing w:before="120" w:after="0" w:line="240" w:lineRule="auto"/>
        <w:rPr>
          <w:rFonts w:cs="Calibri"/>
          <w:b/>
          <w:spacing w:val="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844"/>
        <w:gridCol w:w="1417"/>
        <w:gridCol w:w="3255"/>
      </w:tblGrid>
      <w:tr w:rsidR="00460851" w:rsidTr="006553ED">
        <w:tc>
          <w:tcPr>
            <w:tcW w:w="301" w:type="pct"/>
            <w:vAlign w:val="center"/>
          </w:tcPr>
          <w:p w:rsidR="00460851" w:rsidRDefault="00460851" w:rsidP="006553ED">
            <w:pPr>
              <w:spacing w:before="120" w:after="0" w:line="240" w:lineRule="auto"/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L.p.</w:t>
            </w:r>
          </w:p>
        </w:tc>
        <w:tc>
          <w:tcPr>
            <w:tcW w:w="2121" w:type="pct"/>
            <w:vAlign w:val="center"/>
          </w:tcPr>
          <w:p w:rsidR="00460851" w:rsidRDefault="00460851" w:rsidP="006553ED">
            <w:pPr>
              <w:spacing w:before="120" w:after="0" w:line="240" w:lineRule="auto"/>
              <w:jc w:val="center"/>
              <w:rPr>
                <w:rFonts w:cs="Calibri"/>
                <w:b/>
                <w:spacing w:val="4"/>
                <w:lang w:eastAsia="pl-PL"/>
              </w:rPr>
            </w:pPr>
            <w:r>
              <w:rPr>
                <w:rFonts w:cs="Calibri"/>
                <w:b/>
                <w:spacing w:val="4"/>
                <w:lang w:eastAsia="pl-PL"/>
              </w:rPr>
              <w:t>Rodzaj (zakres i opis) usług</w:t>
            </w:r>
          </w:p>
          <w:p w:rsidR="00460851" w:rsidRDefault="00460851" w:rsidP="006553ED">
            <w:pPr>
              <w:spacing w:before="120" w:after="0" w:line="240" w:lineRule="auto"/>
              <w:jc w:val="center"/>
              <w:rPr>
                <w:rFonts w:cs="Calibri"/>
                <w:b/>
                <w:bCs/>
                <w:lang w:eastAsia="pl-PL"/>
              </w:rPr>
            </w:pPr>
            <w:r>
              <w:rPr>
                <w:rFonts w:cs="Calibri"/>
                <w:spacing w:val="4"/>
                <w:lang w:eastAsia="pl-PL"/>
              </w:rPr>
              <w:t>(zawarte tu informacje muszą jednoznacznie potwierdzać wymagania określone w rozdziale V ust. 1 pkt. 1.2.  SIWZ)</w:t>
            </w:r>
          </w:p>
        </w:tc>
        <w:tc>
          <w:tcPr>
            <w:tcW w:w="782" w:type="pct"/>
            <w:vAlign w:val="center"/>
          </w:tcPr>
          <w:p w:rsidR="00460851" w:rsidRDefault="00460851" w:rsidP="006553ED">
            <w:pPr>
              <w:spacing w:before="120" w:after="0" w:line="240" w:lineRule="auto"/>
              <w:jc w:val="center"/>
              <w:rPr>
                <w:rFonts w:cs="Calibri"/>
                <w:spacing w:val="4"/>
                <w:lang w:eastAsia="pl-PL"/>
              </w:rPr>
            </w:pPr>
            <w:r>
              <w:rPr>
                <w:rFonts w:cs="Calibri"/>
                <w:b/>
                <w:spacing w:val="4"/>
                <w:lang w:eastAsia="pl-PL"/>
              </w:rPr>
              <w:t>Okres, w którym usługa była realizowana</w:t>
            </w:r>
          </w:p>
          <w:p w:rsidR="00460851" w:rsidRDefault="00460851" w:rsidP="006553ED">
            <w:pPr>
              <w:spacing w:before="120" w:after="0" w:line="240" w:lineRule="auto"/>
              <w:jc w:val="center"/>
              <w:rPr>
                <w:rFonts w:cs="Calibri"/>
                <w:spacing w:val="4"/>
                <w:lang w:eastAsia="pl-PL"/>
              </w:rPr>
            </w:pPr>
          </w:p>
        </w:tc>
        <w:tc>
          <w:tcPr>
            <w:tcW w:w="1796" w:type="pct"/>
            <w:vAlign w:val="center"/>
          </w:tcPr>
          <w:p w:rsidR="00460851" w:rsidRDefault="00460851" w:rsidP="006553ED">
            <w:pPr>
              <w:spacing w:before="120" w:after="0" w:line="240" w:lineRule="auto"/>
              <w:jc w:val="center"/>
              <w:rPr>
                <w:rFonts w:cs="Calibri"/>
                <w:spacing w:val="4"/>
                <w:lang w:eastAsia="pl-PL"/>
              </w:rPr>
            </w:pPr>
            <w:r>
              <w:rPr>
                <w:rFonts w:cs="Calibri"/>
                <w:b/>
                <w:spacing w:val="4"/>
                <w:lang w:eastAsia="pl-PL"/>
              </w:rPr>
              <w:t>Nazwa, adres podmiotu</w:t>
            </w:r>
            <w:r>
              <w:rPr>
                <w:rFonts w:cs="Calibri"/>
                <w:spacing w:val="4"/>
                <w:lang w:eastAsia="pl-PL"/>
              </w:rPr>
              <w:t>, na rzecz którego została zrealizowana usługa</w:t>
            </w:r>
          </w:p>
        </w:tc>
      </w:tr>
      <w:tr w:rsidR="00460851" w:rsidTr="006553ED">
        <w:tc>
          <w:tcPr>
            <w:tcW w:w="301" w:type="pct"/>
            <w:vAlign w:val="center"/>
          </w:tcPr>
          <w:p w:rsidR="00460851" w:rsidRDefault="00460851" w:rsidP="006553ED">
            <w:pPr>
              <w:spacing w:before="120" w:after="0"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</w:t>
            </w:r>
          </w:p>
        </w:tc>
        <w:tc>
          <w:tcPr>
            <w:tcW w:w="2121" w:type="pct"/>
            <w:vAlign w:val="bottom"/>
          </w:tcPr>
          <w:p w:rsidR="00460851" w:rsidRDefault="00460851" w:rsidP="006553ED">
            <w:pPr>
              <w:spacing w:before="120" w:after="0" w:line="240" w:lineRule="auto"/>
              <w:rPr>
                <w:rFonts w:cs="Calibri"/>
                <w:spacing w:val="4"/>
                <w:lang w:eastAsia="pl-PL"/>
              </w:rPr>
            </w:pPr>
          </w:p>
          <w:p w:rsidR="00460851" w:rsidRDefault="00460851" w:rsidP="006553ED">
            <w:pPr>
              <w:spacing w:before="120" w:after="0" w:line="240" w:lineRule="auto"/>
              <w:rPr>
                <w:rFonts w:cs="Calibri"/>
                <w:spacing w:val="4"/>
                <w:lang w:eastAsia="pl-PL"/>
              </w:rPr>
            </w:pPr>
          </w:p>
          <w:p w:rsidR="00460851" w:rsidRDefault="00460851" w:rsidP="006553ED">
            <w:pPr>
              <w:spacing w:before="120" w:after="0" w:line="240" w:lineRule="auto"/>
              <w:rPr>
                <w:rFonts w:cs="Calibri"/>
                <w:spacing w:val="4"/>
                <w:lang w:eastAsia="pl-PL"/>
              </w:rPr>
            </w:pPr>
          </w:p>
        </w:tc>
        <w:tc>
          <w:tcPr>
            <w:tcW w:w="782" w:type="pct"/>
            <w:vAlign w:val="center"/>
          </w:tcPr>
          <w:p w:rsidR="00460851" w:rsidRDefault="00460851" w:rsidP="006553ED">
            <w:pPr>
              <w:spacing w:before="120"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796" w:type="pct"/>
            <w:vAlign w:val="center"/>
          </w:tcPr>
          <w:p w:rsidR="00460851" w:rsidRDefault="00460851" w:rsidP="006553ED">
            <w:pPr>
              <w:spacing w:before="120" w:after="0" w:line="240" w:lineRule="auto"/>
              <w:jc w:val="center"/>
              <w:rPr>
                <w:rFonts w:cs="Calibri"/>
                <w:lang w:eastAsia="pl-PL"/>
              </w:rPr>
            </w:pPr>
          </w:p>
        </w:tc>
      </w:tr>
      <w:tr w:rsidR="00460851" w:rsidTr="006553ED">
        <w:tc>
          <w:tcPr>
            <w:tcW w:w="301" w:type="pct"/>
            <w:vAlign w:val="center"/>
          </w:tcPr>
          <w:p w:rsidR="00460851" w:rsidRDefault="00460851" w:rsidP="006553ED">
            <w:pPr>
              <w:spacing w:before="120" w:after="0"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</w:t>
            </w:r>
          </w:p>
        </w:tc>
        <w:tc>
          <w:tcPr>
            <w:tcW w:w="2121" w:type="pct"/>
            <w:vAlign w:val="bottom"/>
          </w:tcPr>
          <w:p w:rsidR="00460851" w:rsidRDefault="00460851" w:rsidP="006553ED">
            <w:pPr>
              <w:spacing w:before="120" w:after="0" w:line="240" w:lineRule="auto"/>
              <w:rPr>
                <w:rFonts w:cs="Calibri"/>
                <w:spacing w:val="4"/>
                <w:lang w:eastAsia="pl-PL"/>
              </w:rPr>
            </w:pPr>
          </w:p>
          <w:p w:rsidR="00460851" w:rsidRDefault="00460851" w:rsidP="006553ED">
            <w:pPr>
              <w:spacing w:before="120" w:after="0" w:line="240" w:lineRule="auto"/>
              <w:rPr>
                <w:rFonts w:cs="Calibri"/>
                <w:spacing w:val="4"/>
                <w:lang w:eastAsia="pl-PL"/>
              </w:rPr>
            </w:pPr>
          </w:p>
          <w:p w:rsidR="00460851" w:rsidRDefault="00460851" w:rsidP="006553ED">
            <w:pPr>
              <w:spacing w:before="120" w:after="0" w:line="240" w:lineRule="auto"/>
              <w:rPr>
                <w:rFonts w:cs="Calibri"/>
                <w:spacing w:val="4"/>
                <w:lang w:eastAsia="pl-PL"/>
              </w:rPr>
            </w:pPr>
          </w:p>
        </w:tc>
        <w:tc>
          <w:tcPr>
            <w:tcW w:w="782" w:type="pct"/>
            <w:vAlign w:val="center"/>
          </w:tcPr>
          <w:p w:rsidR="00460851" w:rsidRDefault="00460851" w:rsidP="006553ED">
            <w:pPr>
              <w:spacing w:before="120"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796" w:type="pct"/>
            <w:vAlign w:val="center"/>
          </w:tcPr>
          <w:p w:rsidR="00460851" w:rsidRDefault="00460851" w:rsidP="006553ED">
            <w:pPr>
              <w:spacing w:before="120" w:after="0" w:line="240" w:lineRule="auto"/>
              <w:jc w:val="center"/>
              <w:rPr>
                <w:rFonts w:cs="Calibri"/>
                <w:lang w:eastAsia="pl-PL"/>
              </w:rPr>
            </w:pPr>
          </w:p>
        </w:tc>
      </w:tr>
      <w:tr w:rsidR="00460851" w:rsidTr="006553ED">
        <w:tc>
          <w:tcPr>
            <w:tcW w:w="301" w:type="pct"/>
            <w:vAlign w:val="center"/>
          </w:tcPr>
          <w:p w:rsidR="00460851" w:rsidRDefault="00460851" w:rsidP="006553ED">
            <w:pPr>
              <w:spacing w:before="120" w:after="0"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3</w:t>
            </w:r>
          </w:p>
        </w:tc>
        <w:tc>
          <w:tcPr>
            <w:tcW w:w="2121" w:type="pct"/>
            <w:vAlign w:val="bottom"/>
          </w:tcPr>
          <w:p w:rsidR="00460851" w:rsidRDefault="00460851" w:rsidP="006553ED">
            <w:pPr>
              <w:spacing w:before="120" w:after="0" w:line="240" w:lineRule="auto"/>
              <w:rPr>
                <w:rFonts w:cs="Calibri"/>
                <w:spacing w:val="4"/>
                <w:lang w:eastAsia="pl-PL"/>
              </w:rPr>
            </w:pPr>
          </w:p>
          <w:p w:rsidR="00460851" w:rsidRDefault="00460851" w:rsidP="006553ED">
            <w:pPr>
              <w:spacing w:before="120" w:after="0" w:line="240" w:lineRule="auto"/>
              <w:rPr>
                <w:rFonts w:cs="Calibri"/>
                <w:spacing w:val="4"/>
                <w:lang w:eastAsia="pl-PL"/>
              </w:rPr>
            </w:pPr>
          </w:p>
          <w:p w:rsidR="00460851" w:rsidRDefault="00460851" w:rsidP="006553ED">
            <w:pPr>
              <w:spacing w:before="120" w:after="0" w:line="240" w:lineRule="auto"/>
              <w:rPr>
                <w:rFonts w:cs="Calibri"/>
                <w:spacing w:val="4"/>
                <w:lang w:eastAsia="pl-PL"/>
              </w:rPr>
            </w:pPr>
          </w:p>
        </w:tc>
        <w:tc>
          <w:tcPr>
            <w:tcW w:w="782" w:type="pct"/>
            <w:vAlign w:val="center"/>
          </w:tcPr>
          <w:p w:rsidR="00460851" w:rsidRDefault="00460851" w:rsidP="006553ED">
            <w:pPr>
              <w:spacing w:before="120"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796" w:type="pct"/>
            <w:vAlign w:val="center"/>
          </w:tcPr>
          <w:p w:rsidR="00460851" w:rsidRDefault="00460851" w:rsidP="006553ED">
            <w:pPr>
              <w:spacing w:before="120" w:after="0" w:line="240" w:lineRule="auto"/>
              <w:jc w:val="center"/>
              <w:rPr>
                <w:rFonts w:cs="Calibri"/>
                <w:lang w:eastAsia="pl-PL"/>
              </w:rPr>
            </w:pPr>
          </w:p>
        </w:tc>
      </w:tr>
    </w:tbl>
    <w:p w:rsidR="00460851" w:rsidRDefault="00460851" w:rsidP="00460851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pacing w:val="4"/>
          <w:lang w:eastAsia="pl-PL"/>
        </w:rPr>
      </w:pPr>
      <w:r>
        <w:rPr>
          <w:rFonts w:cs="Calibri"/>
          <w:spacing w:val="4"/>
          <w:lang w:eastAsia="pl-PL"/>
        </w:rPr>
        <w:t xml:space="preserve">Do każdej usługi wymienionej w wykazie należy dołączyć </w:t>
      </w:r>
      <w:r>
        <w:rPr>
          <w:rFonts w:cs="Calibri"/>
          <w:lang w:eastAsia="pl-PL"/>
        </w:rPr>
        <w:t>dowody określające, czy usługa ta została wykonana w sposób należyty.</w:t>
      </w:r>
    </w:p>
    <w:p w:rsidR="00460851" w:rsidRDefault="00460851" w:rsidP="00460851">
      <w:pPr>
        <w:spacing w:before="120" w:after="0" w:line="240" w:lineRule="auto"/>
        <w:ind w:left="3540"/>
        <w:jc w:val="both"/>
        <w:rPr>
          <w:rFonts w:cs="Calibri"/>
          <w:i/>
          <w:lang w:eastAsia="pl-PL"/>
        </w:rPr>
      </w:pPr>
    </w:p>
    <w:p w:rsidR="00460851" w:rsidRPr="002B568D" w:rsidRDefault="00460851" w:rsidP="00460851">
      <w:pPr>
        <w:spacing w:after="120" w:line="240" w:lineRule="auto"/>
        <w:jc w:val="both"/>
        <w:rPr>
          <w:rFonts w:cs="Arial"/>
          <w:i/>
          <w:sz w:val="18"/>
          <w:szCs w:val="18"/>
        </w:rPr>
      </w:pPr>
      <w:r w:rsidRPr="002B568D">
        <w:rPr>
          <w:rFonts w:cs="Arial"/>
          <w:sz w:val="18"/>
          <w:szCs w:val="18"/>
        </w:rPr>
        <w:t xml:space="preserve">…………….……. </w:t>
      </w:r>
      <w:r w:rsidRPr="002B568D">
        <w:rPr>
          <w:rFonts w:cs="Arial"/>
          <w:i/>
          <w:sz w:val="18"/>
          <w:szCs w:val="18"/>
        </w:rPr>
        <w:t xml:space="preserve">(miejscowość), </w:t>
      </w:r>
      <w:r w:rsidRPr="002B568D">
        <w:rPr>
          <w:rFonts w:cs="Arial"/>
          <w:sz w:val="18"/>
          <w:szCs w:val="18"/>
        </w:rPr>
        <w:t xml:space="preserve">dnia ………….……. r. </w:t>
      </w:r>
      <w:r w:rsidRPr="002B568D">
        <w:rPr>
          <w:rFonts w:cs="Arial"/>
          <w:sz w:val="18"/>
          <w:szCs w:val="18"/>
        </w:rPr>
        <w:tab/>
      </w:r>
      <w:r w:rsidRPr="002B568D">
        <w:rPr>
          <w:rFonts w:cs="Arial"/>
          <w:sz w:val="18"/>
          <w:szCs w:val="18"/>
        </w:rPr>
        <w:tab/>
      </w:r>
      <w:r w:rsidRPr="002B568D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        </w:t>
      </w:r>
      <w:r w:rsidRPr="002B568D">
        <w:rPr>
          <w:rFonts w:cs="Arial"/>
          <w:sz w:val="18"/>
          <w:szCs w:val="18"/>
        </w:rPr>
        <w:tab/>
        <w:t>…………………………………………</w:t>
      </w:r>
      <w:r w:rsidRPr="002B568D">
        <w:rPr>
          <w:rFonts w:cs="Arial"/>
          <w:i/>
          <w:sz w:val="18"/>
          <w:szCs w:val="18"/>
        </w:rPr>
        <w:t>(podpis)</w:t>
      </w:r>
    </w:p>
    <w:p w:rsidR="00460851" w:rsidRPr="00C16362" w:rsidRDefault="00460851" w:rsidP="00460851"/>
    <w:p w:rsidR="00460851" w:rsidRPr="00EC4286" w:rsidRDefault="00460851" w:rsidP="00460851"/>
    <w:p w:rsidR="00CD4F55" w:rsidRDefault="00CD4F55">
      <w:pPr>
        <w:spacing w:after="0" w:line="240" w:lineRule="auto"/>
      </w:pPr>
      <w:r>
        <w:br w:type="page"/>
      </w:r>
    </w:p>
    <w:p w:rsidR="00CD4F55" w:rsidRPr="00CD4F55" w:rsidRDefault="00CD4F55" w:rsidP="00CD4F55">
      <w:pPr>
        <w:spacing w:before="120" w:after="0" w:line="240" w:lineRule="auto"/>
        <w:jc w:val="right"/>
        <w:rPr>
          <w:rFonts w:cs="Calibri"/>
        </w:rPr>
      </w:pPr>
      <w:r w:rsidRPr="00CD4F55">
        <w:rPr>
          <w:rFonts w:cs="Calibri"/>
          <w:i/>
        </w:rPr>
        <w:lastRenderedPageBreak/>
        <w:t>Załącznik nr 8 do SIWZ</w:t>
      </w:r>
    </w:p>
    <w:p w:rsidR="00CD4F55" w:rsidRDefault="00CD4F55" w:rsidP="00CD4F55">
      <w:pPr>
        <w:keepNext/>
        <w:tabs>
          <w:tab w:val="left" w:pos="9000"/>
        </w:tabs>
        <w:suppressAutoHyphens/>
        <w:spacing w:before="120" w:after="0" w:line="240" w:lineRule="auto"/>
        <w:ind w:left="432"/>
        <w:jc w:val="both"/>
        <w:outlineLvl w:val="0"/>
        <w:rPr>
          <w:rFonts w:cs="Calibri"/>
          <w:bCs/>
          <w:iCs/>
        </w:rPr>
      </w:pPr>
      <w:r>
        <w:rPr>
          <w:rFonts w:cs="Calibri"/>
          <w:bCs/>
          <w:iCs/>
        </w:rPr>
        <w:t xml:space="preserve">Nr sprawy </w:t>
      </w:r>
      <w:r w:rsidRPr="00C97C67">
        <w:rPr>
          <w:rFonts w:asciiTheme="minorHAnsi" w:hAnsiTheme="minorHAnsi" w:cstheme="minorHAnsi"/>
          <w:bCs/>
          <w:iCs/>
        </w:rPr>
        <w:t>ZP.17.2019</w:t>
      </w:r>
    </w:p>
    <w:p w:rsidR="00CD4F55" w:rsidRPr="002F77FC" w:rsidRDefault="00CD4F55" w:rsidP="00CD4F55">
      <w:pPr>
        <w:spacing w:before="120" w:after="0" w:line="240" w:lineRule="auto"/>
        <w:ind w:left="3540" w:firstLine="708"/>
        <w:rPr>
          <w:rFonts w:cs="Calibri"/>
        </w:rPr>
      </w:pPr>
      <w:r w:rsidRPr="002F77FC">
        <w:rPr>
          <w:rFonts w:cs="Calibri"/>
        </w:rPr>
        <w:t xml:space="preserve">                   </w:t>
      </w:r>
      <w:bookmarkStart w:id="1" w:name="_GoBack"/>
      <w:bookmarkEnd w:id="1"/>
      <w:r w:rsidRPr="002F77FC">
        <w:rPr>
          <w:rFonts w:cs="Calibri"/>
        </w:rPr>
        <w:t xml:space="preserve">      </w:t>
      </w:r>
      <w:r w:rsidRPr="002F77FC">
        <w:rPr>
          <w:rFonts w:cs="Calibri"/>
        </w:rPr>
        <w:tab/>
        <w:t xml:space="preserve">Zamawiający     </w:t>
      </w:r>
    </w:p>
    <w:p w:rsidR="00CD4F55" w:rsidRPr="002F77FC" w:rsidRDefault="00CD4F55" w:rsidP="00CD4F55">
      <w:pPr>
        <w:spacing w:before="120" w:after="0" w:line="240" w:lineRule="auto"/>
        <w:ind w:left="4956" w:firstLine="708"/>
        <w:rPr>
          <w:rFonts w:cs="Calibri"/>
          <w:b/>
        </w:rPr>
      </w:pPr>
      <w:r w:rsidRPr="002F77FC">
        <w:rPr>
          <w:rFonts w:cs="Calibri"/>
          <w:b/>
        </w:rPr>
        <w:t xml:space="preserve">Agencja Rozwoju Pomorza S. A. </w:t>
      </w:r>
    </w:p>
    <w:p w:rsidR="00CD4F55" w:rsidRPr="002F77FC" w:rsidRDefault="00CD4F55" w:rsidP="00CD4F55">
      <w:pPr>
        <w:spacing w:before="120" w:after="0" w:line="240" w:lineRule="auto"/>
        <w:rPr>
          <w:rFonts w:cs="Tahoma"/>
          <w:b/>
        </w:rPr>
      </w:pPr>
      <w:r w:rsidRPr="002F77FC">
        <w:rPr>
          <w:rFonts w:cs="Tahoma"/>
          <w:b/>
        </w:rPr>
        <w:t>Wykonawca:</w:t>
      </w:r>
    </w:p>
    <w:p w:rsidR="00CD4F55" w:rsidRPr="002F77FC" w:rsidRDefault="00CD4F55" w:rsidP="00CD4F55">
      <w:pPr>
        <w:spacing w:before="120" w:after="0" w:line="240" w:lineRule="auto"/>
        <w:rPr>
          <w:rFonts w:cs="Tahoma"/>
        </w:rPr>
      </w:pPr>
      <w:r w:rsidRPr="002F77FC">
        <w:rPr>
          <w:rFonts w:cs="Tahoma"/>
        </w:rPr>
        <w:t>…………………………………………………………………………</w:t>
      </w:r>
    </w:p>
    <w:p w:rsidR="00CD4F55" w:rsidRPr="002F77FC" w:rsidRDefault="00CD4F55" w:rsidP="00CD4F55">
      <w:pPr>
        <w:spacing w:before="120" w:after="0" w:line="240" w:lineRule="auto"/>
        <w:rPr>
          <w:rFonts w:cs="Tahoma"/>
        </w:rPr>
      </w:pPr>
      <w:r w:rsidRPr="002F77FC">
        <w:rPr>
          <w:rFonts w:cs="Tahoma"/>
        </w:rPr>
        <w:t>…………………………………………………………………………</w:t>
      </w:r>
    </w:p>
    <w:p w:rsidR="00CD4F55" w:rsidRPr="002F77FC" w:rsidRDefault="00CD4F55" w:rsidP="00CD4F55">
      <w:pPr>
        <w:spacing w:before="120" w:after="0" w:line="240" w:lineRule="auto"/>
        <w:rPr>
          <w:rFonts w:cs="Tahoma"/>
        </w:rPr>
      </w:pPr>
      <w:r w:rsidRPr="002F77FC">
        <w:rPr>
          <w:rFonts w:cs="Tahoma"/>
        </w:rPr>
        <w:t>…………………………………………………………………………</w:t>
      </w:r>
    </w:p>
    <w:p w:rsidR="00CD4F55" w:rsidRPr="002F77FC" w:rsidRDefault="00CD4F55" w:rsidP="00CD4F55">
      <w:pPr>
        <w:spacing w:before="120" w:after="0" w:line="240" w:lineRule="auto"/>
        <w:jc w:val="center"/>
        <w:rPr>
          <w:rFonts w:cs="Tahoma"/>
          <w:b/>
        </w:rPr>
      </w:pPr>
    </w:p>
    <w:p w:rsidR="00CD4F55" w:rsidRPr="00834C27" w:rsidRDefault="00CD4F55" w:rsidP="00CD4F55">
      <w:pPr>
        <w:spacing w:after="0" w:line="240" w:lineRule="auto"/>
        <w:jc w:val="center"/>
        <w:rPr>
          <w:rFonts w:cs="Tahoma"/>
        </w:rPr>
      </w:pPr>
      <w:r w:rsidRPr="00834C27">
        <w:rPr>
          <w:rFonts w:cs="Tahoma"/>
        </w:rPr>
        <w:t xml:space="preserve">Zobowiązanie podmiotu trzeciego do oddania do dyspozycji Wykonawcy </w:t>
      </w:r>
    </w:p>
    <w:p w:rsidR="00CD4F55" w:rsidRPr="00834C27" w:rsidRDefault="00CD4F55" w:rsidP="00CD4F55">
      <w:pPr>
        <w:spacing w:after="0" w:line="240" w:lineRule="auto"/>
        <w:jc w:val="center"/>
        <w:rPr>
          <w:rFonts w:cs="Tahoma"/>
        </w:rPr>
      </w:pPr>
      <w:r w:rsidRPr="00834C27">
        <w:rPr>
          <w:rFonts w:cs="Tahoma"/>
        </w:rPr>
        <w:t>niezbędnych zasobów na okres korzystania z nich przy wykonywaniu zamówienia</w:t>
      </w:r>
    </w:p>
    <w:p w:rsidR="00CD4F55" w:rsidRPr="00834C27" w:rsidRDefault="00CD4F55" w:rsidP="00CD4F55">
      <w:pPr>
        <w:spacing w:after="0" w:line="240" w:lineRule="auto"/>
        <w:ind w:left="20"/>
        <w:jc w:val="center"/>
        <w:rPr>
          <w:rFonts w:cs="Tahoma"/>
          <w:color w:val="000000"/>
        </w:rPr>
      </w:pPr>
      <w:r w:rsidRPr="00834C27">
        <w:rPr>
          <w:rFonts w:cs="Tahoma"/>
        </w:rPr>
        <w:t xml:space="preserve">w </w:t>
      </w:r>
      <w:r w:rsidRPr="00834C27">
        <w:rPr>
          <w:rFonts w:cs="Tahoma"/>
          <w:color w:val="000000"/>
        </w:rPr>
        <w:t xml:space="preserve">postępowaniu o udzielenie zamówienia publicznego </w:t>
      </w:r>
      <w:r w:rsidRPr="006E1D38">
        <w:rPr>
          <w:rFonts w:cs="Tahoma"/>
        </w:rPr>
        <w:t xml:space="preserve">na </w:t>
      </w:r>
    </w:p>
    <w:p w:rsidR="00CD4F55" w:rsidRPr="00754201" w:rsidRDefault="00CD4F55" w:rsidP="00CD4F55">
      <w:pPr>
        <w:spacing w:after="0" w:line="240" w:lineRule="auto"/>
        <w:ind w:left="20"/>
        <w:jc w:val="center"/>
        <w:rPr>
          <w:rFonts w:cs="Tahoma"/>
        </w:rPr>
      </w:pPr>
      <w:r w:rsidRPr="00DC3439">
        <w:rPr>
          <w:rFonts w:cs="Tahoma"/>
        </w:rPr>
        <w:t>zakup dostępu do systemu rekrutacyjnego wraz z usługą wsparcia</w:t>
      </w:r>
    </w:p>
    <w:p w:rsidR="00CD4F55" w:rsidRPr="006E1D38" w:rsidRDefault="00CD4F55" w:rsidP="00CD4F55">
      <w:pPr>
        <w:spacing w:after="0" w:line="240" w:lineRule="auto"/>
        <w:ind w:left="20"/>
        <w:jc w:val="center"/>
        <w:rPr>
          <w:rFonts w:cs="Tahoma"/>
        </w:rPr>
      </w:pPr>
    </w:p>
    <w:p w:rsidR="00CD4F55" w:rsidRDefault="00CD4F55" w:rsidP="00CD4F55">
      <w:pPr>
        <w:spacing w:after="0" w:line="240" w:lineRule="auto"/>
        <w:ind w:left="20"/>
        <w:jc w:val="center"/>
        <w:rPr>
          <w:rFonts w:cs="Tahoma"/>
        </w:rPr>
      </w:pPr>
    </w:p>
    <w:p w:rsidR="00CD4F55" w:rsidRPr="002F77FC" w:rsidRDefault="00CD4F55" w:rsidP="00CD4F55">
      <w:pPr>
        <w:spacing w:before="120" w:after="0" w:line="240" w:lineRule="auto"/>
        <w:jc w:val="both"/>
        <w:rPr>
          <w:rFonts w:cs="Tahoma"/>
        </w:rPr>
      </w:pPr>
      <w:r w:rsidRPr="002F77FC">
        <w:rPr>
          <w:rFonts w:cs="Tahoma"/>
        </w:rPr>
        <w:t xml:space="preserve">Działając w imieniu ……………………………………………………………. zobowiązuje się do oddania </w:t>
      </w:r>
      <w:r w:rsidRPr="002F77FC">
        <w:rPr>
          <w:rFonts w:cs="Tahoma"/>
        </w:rPr>
        <w:br/>
        <w:t xml:space="preserve">do dyspozycji dla Wykonawcy ……………………………….…………………………. biorącego udział </w:t>
      </w:r>
      <w:r w:rsidRPr="002F77FC">
        <w:rPr>
          <w:rFonts w:cs="Tahoma"/>
        </w:rPr>
        <w:br/>
        <w:t xml:space="preserve">w przedmiotowym postępowaniu swoich zasobów zgodnie z treścią art. 22a ust. 2 ustawy </w:t>
      </w:r>
      <w:proofErr w:type="spellStart"/>
      <w:r w:rsidRPr="002F77FC">
        <w:rPr>
          <w:rFonts w:cs="Tahoma"/>
        </w:rPr>
        <w:t>Pzp</w:t>
      </w:r>
      <w:proofErr w:type="spellEnd"/>
      <w:r w:rsidRPr="002F77FC">
        <w:rPr>
          <w:rFonts w:cs="Tahoma"/>
        </w:rPr>
        <w:t xml:space="preserve">, </w:t>
      </w:r>
      <w:r w:rsidRPr="002F77FC">
        <w:rPr>
          <w:rFonts w:cs="Tahoma"/>
        </w:rPr>
        <w:br/>
        <w:t>w następującym zakresie: ………………………………………………………………………………………………………</w:t>
      </w:r>
    </w:p>
    <w:p w:rsidR="00CD4F55" w:rsidRPr="002F77FC" w:rsidRDefault="00CD4F55" w:rsidP="00CD4F55">
      <w:pPr>
        <w:spacing w:before="120" w:after="0" w:line="240" w:lineRule="auto"/>
        <w:jc w:val="both"/>
        <w:rPr>
          <w:rFonts w:cs="Tahoma"/>
        </w:rPr>
      </w:pPr>
    </w:p>
    <w:p w:rsidR="00CD4F55" w:rsidRPr="002F77FC" w:rsidRDefault="00CD4F55" w:rsidP="00CD4F55">
      <w:pPr>
        <w:spacing w:before="120" w:after="0" w:line="240" w:lineRule="auto"/>
        <w:jc w:val="both"/>
        <w:rPr>
          <w:rFonts w:cs="Tahoma"/>
          <w:b/>
          <w:i/>
          <w:u w:val="single"/>
        </w:rPr>
      </w:pPr>
      <w:r w:rsidRPr="002F77FC">
        <w:rPr>
          <w:rFonts w:cs="Tahoma"/>
          <w:b/>
          <w:i/>
          <w:u w:val="single"/>
        </w:rPr>
        <w:t>Jednocześnie wskazuje, iż:</w:t>
      </w:r>
    </w:p>
    <w:p w:rsidR="00CD4F55" w:rsidRPr="002F77FC" w:rsidRDefault="00CD4F55" w:rsidP="00CD4F55">
      <w:pPr>
        <w:numPr>
          <w:ilvl w:val="0"/>
          <w:numId w:val="33"/>
        </w:numPr>
        <w:spacing w:before="120" w:after="0" w:line="240" w:lineRule="auto"/>
        <w:ind w:left="284" w:hanging="284"/>
        <w:jc w:val="both"/>
        <w:rPr>
          <w:rFonts w:cs="Tahoma"/>
        </w:rPr>
      </w:pPr>
      <w:r w:rsidRPr="002F77FC">
        <w:rPr>
          <w:rFonts w:cs="Tahoma"/>
        </w:rPr>
        <w:t xml:space="preserve">Zakres w/w zasobów przy wykonywaniu zamówienia będzie następujący: </w:t>
      </w:r>
    </w:p>
    <w:p w:rsidR="00CD4F55" w:rsidRPr="002F77FC" w:rsidRDefault="00CD4F55" w:rsidP="00CD4F55">
      <w:pPr>
        <w:spacing w:before="120" w:after="0" w:line="240" w:lineRule="auto"/>
        <w:ind w:left="284"/>
        <w:jc w:val="both"/>
        <w:rPr>
          <w:rFonts w:cs="Tahoma"/>
        </w:rPr>
      </w:pPr>
      <w:r w:rsidRPr="002F77FC">
        <w:rPr>
          <w:rFonts w:cs="Tahoma"/>
        </w:rPr>
        <w:t>………………………………………………………………………………………………………………</w:t>
      </w:r>
    </w:p>
    <w:p w:rsidR="00CD4F55" w:rsidRPr="002F77FC" w:rsidRDefault="00CD4F55" w:rsidP="00CD4F55">
      <w:pPr>
        <w:numPr>
          <w:ilvl w:val="0"/>
          <w:numId w:val="34"/>
        </w:numPr>
        <w:spacing w:before="120" w:after="0" w:line="240" w:lineRule="auto"/>
        <w:ind w:left="284" w:hanging="284"/>
        <w:jc w:val="both"/>
        <w:rPr>
          <w:rFonts w:cs="Tahoma"/>
        </w:rPr>
      </w:pPr>
      <w:r w:rsidRPr="002F77FC">
        <w:rPr>
          <w:rFonts w:cs="Tahoma"/>
        </w:rPr>
        <w:t>Sposób wykorzystania w/w zasobów będzie następujący:</w:t>
      </w:r>
    </w:p>
    <w:p w:rsidR="00CD4F55" w:rsidRPr="002F77FC" w:rsidRDefault="00CD4F55" w:rsidP="00CD4F55">
      <w:pPr>
        <w:spacing w:before="120" w:after="0" w:line="240" w:lineRule="auto"/>
        <w:ind w:left="284"/>
        <w:jc w:val="both"/>
        <w:rPr>
          <w:rFonts w:cs="Tahoma"/>
        </w:rPr>
      </w:pPr>
      <w:r w:rsidRPr="002F77FC">
        <w:rPr>
          <w:rFonts w:cs="Tahoma"/>
        </w:rPr>
        <w:t>……………………………………………………………………………………………………………….</w:t>
      </w:r>
    </w:p>
    <w:p w:rsidR="00CD4F55" w:rsidRDefault="00CD4F55" w:rsidP="00CD4F55">
      <w:pPr>
        <w:numPr>
          <w:ilvl w:val="0"/>
          <w:numId w:val="34"/>
        </w:numPr>
        <w:spacing w:before="120" w:after="0" w:line="240" w:lineRule="auto"/>
        <w:ind w:left="284" w:hanging="284"/>
        <w:jc w:val="both"/>
        <w:rPr>
          <w:rFonts w:cs="Tahoma"/>
        </w:rPr>
      </w:pPr>
      <w:r w:rsidRPr="002F77FC">
        <w:rPr>
          <w:rFonts w:cs="Tahoma"/>
        </w:rPr>
        <w:t>Zakres i okres naszego udziału przy wykonywaniu przedmiotowego zamówienia, będzie następujący: …………………………………………………………………………………………..………</w:t>
      </w:r>
    </w:p>
    <w:p w:rsidR="00CD4F55" w:rsidRDefault="00CD4F55" w:rsidP="00CD4F55">
      <w:pPr>
        <w:spacing w:before="120" w:after="0" w:line="240" w:lineRule="auto"/>
        <w:jc w:val="both"/>
        <w:rPr>
          <w:rFonts w:cs="Tahoma"/>
        </w:rPr>
      </w:pPr>
    </w:p>
    <w:p w:rsidR="00CD4F55" w:rsidRDefault="00CD4F55" w:rsidP="00CD4F55">
      <w:pPr>
        <w:spacing w:before="120" w:after="0" w:line="240" w:lineRule="auto"/>
        <w:jc w:val="both"/>
        <w:rPr>
          <w:rFonts w:cs="Tahoma"/>
        </w:rPr>
      </w:pPr>
    </w:p>
    <w:p w:rsidR="00CD4F55" w:rsidRPr="002B568D" w:rsidRDefault="00CD4F55" w:rsidP="00CD4F55">
      <w:pPr>
        <w:spacing w:after="120" w:line="240" w:lineRule="auto"/>
        <w:jc w:val="both"/>
        <w:rPr>
          <w:rFonts w:cs="Arial"/>
          <w:i/>
          <w:sz w:val="18"/>
          <w:szCs w:val="18"/>
        </w:rPr>
      </w:pPr>
      <w:r w:rsidRPr="002B568D">
        <w:rPr>
          <w:rFonts w:cs="Arial"/>
          <w:sz w:val="18"/>
          <w:szCs w:val="18"/>
        </w:rPr>
        <w:t xml:space="preserve">…………….……. </w:t>
      </w:r>
      <w:r w:rsidRPr="002B568D">
        <w:rPr>
          <w:rFonts w:cs="Arial"/>
          <w:i/>
          <w:sz w:val="18"/>
          <w:szCs w:val="18"/>
        </w:rPr>
        <w:t xml:space="preserve">(miejscowość), </w:t>
      </w:r>
      <w:r w:rsidRPr="002B568D">
        <w:rPr>
          <w:rFonts w:cs="Arial"/>
          <w:sz w:val="18"/>
          <w:szCs w:val="18"/>
        </w:rPr>
        <w:t xml:space="preserve">dnia ………….……. r. </w:t>
      </w:r>
      <w:r w:rsidRPr="002B568D">
        <w:rPr>
          <w:rFonts w:cs="Arial"/>
          <w:sz w:val="18"/>
          <w:szCs w:val="18"/>
        </w:rPr>
        <w:tab/>
      </w:r>
      <w:r w:rsidRPr="002B568D">
        <w:rPr>
          <w:rFonts w:cs="Arial"/>
          <w:sz w:val="18"/>
          <w:szCs w:val="18"/>
        </w:rPr>
        <w:tab/>
      </w:r>
      <w:r w:rsidRPr="002B568D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        </w:t>
      </w:r>
      <w:r w:rsidRPr="002B568D">
        <w:rPr>
          <w:rFonts w:cs="Arial"/>
          <w:sz w:val="18"/>
          <w:szCs w:val="18"/>
        </w:rPr>
        <w:tab/>
        <w:t>…………………………………………</w:t>
      </w:r>
      <w:r w:rsidRPr="002B568D">
        <w:rPr>
          <w:rFonts w:cs="Arial"/>
          <w:i/>
          <w:sz w:val="18"/>
          <w:szCs w:val="18"/>
        </w:rPr>
        <w:t>(podpis)</w:t>
      </w:r>
    </w:p>
    <w:p w:rsidR="00CD4F55" w:rsidRPr="002F77FC" w:rsidRDefault="00CD4F55" w:rsidP="00CD4F55">
      <w:pPr>
        <w:spacing w:before="120" w:after="0" w:line="240" w:lineRule="auto"/>
        <w:jc w:val="both"/>
        <w:rPr>
          <w:rFonts w:cs="Tahoma"/>
        </w:rPr>
      </w:pPr>
    </w:p>
    <w:p w:rsidR="00CD4F55" w:rsidRDefault="00CD4F55" w:rsidP="00CD4F55">
      <w:pPr>
        <w:spacing w:before="120" w:after="0" w:line="240" w:lineRule="auto"/>
        <w:ind w:left="3540"/>
        <w:jc w:val="both"/>
        <w:rPr>
          <w:rFonts w:cs="Calibri"/>
          <w:i/>
        </w:rPr>
      </w:pPr>
      <w:r w:rsidRPr="002F77FC">
        <w:rPr>
          <w:rFonts w:cs="Calibri"/>
          <w:i/>
        </w:rPr>
        <w:t xml:space="preserve">        </w:t>
      </w:r>
    </w:p>
    <w:p w:rsidR="00CD4F55" w:rsidRDefault="00CD4F55" w:rsidP="00CD4F55">
      <w:pPr>
        <w:spacing w:before="120" w:after="0" w:line="240" w:lineRule="auto"/>
        <w:ind w:left="3540"/>
        <w:jc w:val="both"/>
        <w:rPr>
          <w:rFonts w:cs="Calibri"/>
        </w:rPr>
      </w:pPr>
    </w:p>
    <w:p w:rsidR="00CD4F55" w:rsidRDefault="00CD4F55" w:rsidP="00CD4F55">
      <w:pPr>
        <w:spacing w:before="120" w:after="0" w:line="240" w:lineRule="auto"/>
        <w:ind w:left="3540"/>
        <w:jc w:val="both"/>
        <w:rPr>
          <w:rFonts w:cs="Calibri"/>
        </w:rPr>
      </w:pPr>
    </w:p>
    <w:p w:rsidR="00CD4F55" w:rsidRPr="00074831" w:rsidRDefault="00CD4F55" w:rsidP="00CD4F55"/>
    <w:p w:rsidR="00CD4F55" w:rsidRPr="00EC4286" w:rsidRDefault="00CD4F55" w:rsidP="00CD4F55"/>
    <w:p w:rsidR="00231DE6" w:rsidRPr="00AB6394" w:rsidRDefault="00231DE6" w:rsidP="00FD6576">
      <w:pPr>
        <w:spacing w:before="120"/>
        <w:jc w:val="both"/>
      </w:pPr>
    </w:p>
    <w:sectPr w:rsidR="00231DE6" w:rsidRPr="00AB6394" w:rsidSect="00A0345B">
      <w:headerReference w:type="default" r:id="rId7"/>
      <w:footerReference w:type="default" r:id="rId8"/>
      <w:pgSz w:w="11906" w:h="16838"/>
      <w:pgMar w:top="1648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9C9" w:rsidRDefault="00BB49C9" w:rsidP="00D06878">
      <w:pPr>
        <w:spacing w:after="0" w:line="240" w:lineRule="auto"/>
      </w:pPr>
      <w:r>
        <w:separator/>
      </w:r>
    </w:p>
  </w:endnote>
  <w:endnote w:type="continuationSeparator" w:id="0">
    <w:p w:rsidR="00BB49C9" w:rsidRDefault="00BB49C9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w Cen MT Condensed Extra Bold">
    <w:charset w:val="00"/>
    <w:family w:val="swiss"/>
    <w:pitch w:val="variable"/>
    <w:sig w:usb0="00000003" w:usb1="00000000" w:usb2="00000000" w:usb3="00000000" w:csb0="00000003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2" w:type="dxa"/>
      <w:tblInd w:w="-885" w:type="dxa"/>
      <w:tblBorders>
        <w:top w:val="single" w:sz="4" w:space="0" w:color="595959"/>
      </w:tblBorders>
      <w:tblLook w:val="00A0" w:firstRow="1" w:lastRow="0" w:firstColumn="1" w:lastColumn="0" w:noHBand="0" w:noVBand="0"/>
    </w:tblPr>
    <w:tblGrid>
      <w:gridCol w:w="7656"/>
      <w:gridCol w:w="3686"/>
    </w:tblGrid>
    <w:tr w:rsidR="00231DE6" w:rsidRPr="0039704A" w:rsidTr="00A033B8">
      <w:tc>
        <w:tcPr>
          <w:tcW w:w="7656" w:type="dxa"/>
          <w:tcBorders>
            <w:top w:val="single" w:sz="4" w:space="0" w:color="595959"/>
          </w:tcBorders>
        </w:tcPr>
        <w:p w:rsidR="00231DE6" w:rsidRPr="00316E25" w:rsidRDefault="00231DE6" w:rsidP="00301881">
          <w:pPr>
            <w:pStyle w:val="Stopka"/>
            <w:rPr>
              <w:sz w:val="14"/>
              <w:szCs w:val="14"/>
            </w:rPr>
          </w:pPr>
          <w:r w:rsidRPr="00316E25">
            <w:rPr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b/>
              <w:bCs/>
              <w:sz w:val="20"/>
              <w:szCs w:val="20"/>
            </w:rPr>
            <w:br/>
          </w:r>
          <w:r w:rsidRPr="00316E25">
            <w:rPr>
              <w:sz w:val="14"/>
              <w:szCs w:val="14"/>
            </w:rPr>
            <w:t xml:space="preserve">Agencja Rozwoju Pomorza  S.A., Al. Grunwaldzka 472 D, 80-309 Gdańsk  </w:t>
          </w:r>
        </w:p>
        <w:p w:rsidR="00231DE6" w:rsidRPr="0039704A" w:rsidRDefault="00231DE6" w:rsidP="00301881">
          <w:pPr>
            <w:pStyle w:val="Stopka"/>
          </w:pPr>
          <w:r w:rsidRPr="00316E25">
            <w:rPr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  <w:tcBorders>
            <w:top w:val="single" w:sz="4" w:space="0" w:color="595959"/>
          </w:tcBorders>
        </w:tcPr>
        <w:p w:rsidR="00231DE6" w:rsidRPr="0039704A" w:rsidRDefault="00231DE6" w:rsidP="00301881">
          <w:pPr>
            <w:pStyle w:val="Stopka"/>
            <w:rPr>
              <w:b/>
              <w:bCs/>
              <w:noProof/>
            </w:rPr>
          </w:pPr>
        </w:p>
        <w:p w:rsidR="00231DE6" w:rsidRPr="0039704A" w:rsidRDefault="003F2D04" w:rsidP="00301881">
          <w:pPr>
            <w:pStyle w:val="Stopka"/>
            <w:ind w:left="317"/>
            <w:rPr>
              <w:b/>
              <w:bCs/>
            </w:rPr>
          </w:pPr>
          <w:r>
            <w:rPr>
              <w:b/>
              <w:noProof/>
              <w:lang w:eastAsia="pl-PL"/>
            </w:rPr>
            <w:drawing>
              <wp:inline distT="0" distB="0" distL="0" distR="0">
                <wp:extent cx="1409700" cy="238125"/>
                <wp:effectExtent l="0" t="0" r="0" b="0"/>
                <wp:docPr id="4" name="Obraz 15" descr="Ar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Ar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1DE6" w:rsidRDefault="00231D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9C9" w:rsidRDefault="00BB49C9" w:rsidP="00D06878">
      <w:pPr>
        <w:spacing w:after="0" w:line="240" w:lineRule="auto"/>
      </w:pPr>
      <w:r>
        <w:separator/>
      </w:r>
    </w:p>
  </w:footnote>
  <w:footnote w:type="continuationSeparator" w:id="0">
    <w:p w:rsidR="00BB49C9" w:rsidRDefault="00BB49C9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DE6" w:rsidRDefault="00516772" w:rsidP="00301881"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144780</wp:posOffset>
          </wp:positionV>
          <wp:extent cx="7412567" cy="784860"/>
          <wp:effectExtent l="0" t="0" r="0" b="0"/>
          <wp:wrapNone/>
          <wp:docPr id="2" name="Obraz 13" descr="PBE_INVEST_galeria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BE_INVEST_galeria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5278" cy="785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31DE6" w:rsidRDefault="00231DE6" w:rsidP="00301881"/>
  <w:p w:rsidR="00231DE6" w:rsidRDefault="003F2D04" w:rsidP="00421337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DE6" w:rsidRPr="004F2A59" w:rsidRDefault="00231DE6" w:rsidP="00301881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539.45pt;margin-top:721.65pt;width:40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" o:allowincell="f" filled="f" stroked="f">
              <v:textbox style="mso-fit-shape-to-text:t">
                <w:txbxContent>
                  <w:p w:rsidR="00231DE6" w:rsidRPr="004F2A59" w:rsidRDefault="00231DE6" w:rsidP="00301881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DE6" w:rsidRPr="004F2A59" w:rsidRDefault="00231DE6" w:rsidP="00301881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left:0;text-align:left;margin-left:539.45pt;margin-top:721.65pt;width:40.9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" o:allowincell="f" filled="f" stroked="f">
              <v:textbox style="mso-fit-shape-to-text:t">
                <w:txbxContent>
                  <w:p w:rsidR="00231DE6" w:rsidRPr="004F2A59" w:rsidRDefault="00231DE6" w:rsidP="00301881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DE6" w:rsidRPr="004F2A59" w:rsidRDefault="00231DE6" w:rsidP="00301881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539.45pt;margin-top:721.65pt;width:40.9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" o:allowincell="f" filled="f" stroked="f">
              <v:textbox style="mso-fit-shape-to-text:t">
                <w:txbxContent>
                  <w:p w:rsidR="00231DE6" w:rsidRPr="004F2A59" w:rsidRDefault="00231DE6" w:rsidP="00301881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6851015</wp:posOffset>
              </wp:positionH>
              <wp:positionV relativeFrom="page">
                <wp:posOffset>9164955</wp:posOffset>
              </wp:positionV>
              <wp:extent cx="519430" cy="23114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DE6" w:rsidRPr="004F2A59" w:rsidRDefault="00231DE6">
                          <w:pPr>
                            <w:pStyle w:val="Stopka"/>
                            <w:rPr>
                              <w:sz w:val="18"/>
                              <w:szCs w:val="18"/>
                            </w:rPr>
                          </w:pPr>
                          <w:r w:rsidRPr="004F2A59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F2A5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left:0;text-align:left;margin-left:539.45pt;margin-top:721.65pt;width:40.9pt;height:18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" o:allowincell="f" filled="f" stroked="f">
              <v:textbox style="mso-fit-shape-to-text:t">
                <w:txbxContent>
                  <w:p w:rsidR="00231DE6" w:rsidRPr="004F2A59" w:rsidRDefault="00231DE6">
                    <w:pPr>
                      <w:pStyle w:val="Stopka"/>
                      <w:rPr>
                        <w:sz w:val="18"/>
                        <w:szCs w:val="18"/>
                      </w:rPr>
                    </w:pPr>
                    <w:r w:rsidRPr="004F2A59">
                      <w:rPr>
                        <w:sz w:val="18"/>
                        <w:szCs w:val="18"/>
                      </w:rPr>
                      <w:t xml:space="preserve">     </w:t>
                    </w:r>
                    <w:r w:rsidRPr="004F2A59">
                      <w:rPr>
                        <w:sz w:val="18"/>
                        <w:szCs w:val="18"/>
                      </w:rPr>
                      <w:fldChar w:fldCharType="begin"/>
                    </w:r>
                    <w:r w:rsidRPr="004F2A59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F2A59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4F2A5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7.2pt;height:14.85pt;visibility:visibl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9E104326"/>
    <w:lvl w:ilvl="0">
      <w:start w:val="1"/>
      <w:numFmt w:val="lowerLetter"/>
      <w:pStyle w:val="Nagwek1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pStyle w:val="Nagwek2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pStyle w:val="Nagwek3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005"/>
    <w:multiLevelType w:val="multilevel"/>
    <w:tmpl w:val="7A8CF196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EE76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2C"/>
    <w:multiLevelType w:val="multilevel"/>
    <w:tmpl w:val="43882F6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00000050"/>
    <w:multiLevelType w:val="multilevel"/>
    <w:tmpl w:val="781436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2E666A1"/>
    <w:multiLevelType w:val="hybridMultilevel"/>
    <w:tmpl w:val="00A61B90"/>
    <w:lvl w:ilvl="0" w:tplc="0415001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44509D7"/>
    <w:multiLevelType w:val="hybridMultilevel"/>
    <w:tmpl w:val="494E8814"/>
    <w:lvl w:ilvl="0" w:tplc="F58A58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7FA2DB6"/>
    <w:multiLevelType w:val="singleLevel"/>
    <w:tmpl w:val="00000004"/>
    <w:lvl w:ilvl="0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D367C47"/>
    <w:multiLevelType w:val="multilevel"/>
    <w:tmpl w:val="C0BC6414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2" w15:restartNumberingAfterBreak="0">
    <w:nsid w:val="0ECA7D35"/>
    <w:multiLevelType w:val="multilevel"/>
    <w:tmpl w:val="D62C18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mbria" w:hAnsi="Cambria" w:cs="Times New Roman" w:hint="default"/>
        <w:b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  <w:b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ascii="Cambria" w:hAnsi="Cambria" w:cs="Times New Roman" w:hint="default"/>
        <w:b/>
        <w:i w:val="0"/>
        <w:strike w:val="0"/>
        <w:sz w:val="20"/>
        <w:szCs w:val="20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cs="Times New Roman"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20C0ABC"/>
    <w:multiLevelType w:val="multilevel"/>
    <w:tmpl w:val="0BF89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F971B9"/>
    <w:multiLevelType w:val="hybridMultilevel"/>
    <w:tmpl w:val="37CAB0B8"/>
    <w:lvl w:ilvl="0" w:tplc="F78419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5B869FF"/>
    <w:multiLevelType w:val="hybridMultilevel"/>
    <w:tmpl w:val="382417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5E6FB4"/>
    <w:multiLevelType w:val="hybridMultilevel"/>
    <w:tmpl w:val="D452C5A6"/>
    <w:lvl w:ilvl="0" w:tplc="5836ABC6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A235483"/>
    <w:multiLevelType w:val="hybridMultilevel"/>
    <w:tmpl w:val="DCC63E8E"/>
    <w:lvl w:ilvl="0" w:tplc="3E8A9C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A2E07D3"/>
    <w:multiLevelType w:val="hybridMultilevel"/>
    <w:tmpl w:val="6930F768"/>
    <w:lvl w:ilvl="0" w:tplc="7500E254">
      <w:start w:val="1"/>
      <w:numFmt w:val="lowerLetter"/>
      <w:lvlText w:val="%1."/>
      <w:lvlJc w:val="left"/>
      <w:pPr>
        <w:ind w:left="750" w:hanging="360"/>
      </w:pPr>
      <w:rPr>
        <w:rFonts w:cs="Times New Roman" w:hint="default"/>
        <w:b w:val="0"/>
      </w:rPr>
    </w:lvl>
    <w:lvl w:ilvl="1" w:tplc="8508251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9">
      <w:start w:val="1"/>
      <w:numFmt w:val="lowerLetter"/>
      <w:lvlText w:val="%3."/>
      <w:lvlJc w:val="lef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0" w15:restartNumberingAfterBreak="0">
    <w:nsid w:val="1A87633F"/>
    <w:multiLevelType w:val="multilevel"/>
    <w:tmpl w:val="E758BFFE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21" w15:restartNumberingAfterBreak="0">
    <w:nsid w:val="1AE74413"/>
    <w:multiLevelType w:val="hybridMultilevel"/>
    <w:tmpl w:val="8AD48208"/>
    <w:lvl w:ilvl="0" w:tplc="04150011">
      <w:start w:val="1"/>
      <w:numFmt w:val="decimal"/>
      <w:lvlText w:val="%1)"/>
      <w:lvlJc w:val="left"/>
      <w:pPr>
        <w:ind w:left="83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22" w15:restartNumberingAfterBreak="0">
    <w:nsid w:val="1B1E0923"/>
    <w:multiLevelType w:val="hybridMultilevel"/>
    <w:tmpl w:val="62641ABA"/>
    <w:lvl w:ilvl="0" w:tplc="BF8E5806">
      <w:start w:val="1"/>
      <w:numFmt w:val="decimal"/>
      <w:lvlText w:val="%1)"/>
      <w:lvlJc w:val="left"/>
      <w:pPr>
        <w:ind w:left="7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23" w15:restartNumberingAfterBreak="0">
    <w:nsid w:val="1BAC5590"/>
    <w:multiLevelType w:val="hybridMultilevel"/>
    <w:tmpl w:val="DCEA7A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1D544FD3"/>
    <w:multiLevelType w:val="hybridMultilevel"/>
    <w:tmpl w:val="3F922FB2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1F22256E"/>
    <w:multiLevelType w:val="hybridMultilevel"/>
    <w:tmpl w:val="0B1C7B24"/>
    <w:lvl w:ilvl="0" w:tplc="72E2A1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1FB92E33"/>
    <w:multiLevelType w:val="hybridMultilevel"/>
    <w:tmpl w:val="2DFA4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1FE96D1D"/>
    <w:multiLevelType w:val="hybridMultilevel"/>
    <w:tmpl w:val="56A677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30" w15:restartNumberingAfterBreak="0">
    <w:nsid w:val="20FC2B42"/>
    <w:multiLevelType w:val="hybridMultilevel"/>
    <w:tmpl w:val="8CFAF84E"/>
    <w:lvl w:ilvl="0" w:tplc="E698E6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22B35C21"/>
    <w:multiLevelType w:val="hybridMultilevel"/>
    <w:tmpl w:val="04269AC6"/>
    <w:lvl w:ilvl="0" w:tplc="19DC795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3CC0B22"/>
    <w:multiLevelType w:val="hybridMultilevel"/>
    <w:tmpl w:val="B2285AB8"/>
    <w:lvl w:ilvl="0" w:tplc="D43ECF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6C04B7F"/>
    <w:multiLevelType w:val="hybridMultilevel"/>
    <w:tmpl w:val="FF20F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85A2BF4"/>
    <w:multiLevelType w:val="multilevel"/>
    <w:tmpl w:val="BFC6AD2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5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C7A003F"/>
    <w:multiLevelType w:val="hybridMultilevel"/>
    <w:tmpl w:val="7A161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D1421D1"/>
    <w:multiLevelType w:val="hybridMultilevel"/>
    <w:tmpl w:val="A47CAA90"/>
    <w:lvl w:ilvl="0" w:tplc="04150019">
      <w:start w:val="1"/>
      <w:numFmt w:val="lowerLetter"/>
      <w:lvlText w:val="%1."/>
      <w:lvlJc w:val="left"/>
      <w:pPr>
        <w:ind w:left="750" w:hanging="360"/>
      </w:pPr>
      <w:rPr>
        <w:rFonts w:cs="Times New Roman" w:hint="default"/>
      </w:rPr>
    </w:lvl>
    <w:lvl w:ilvl="1" w:tplc="7422AD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8" w15:restartNumberingAfterBreak="0">
    <w:nsid w:val="2DF66BC0"/>
    <w:multiLevelType w:val="hybridMultilevel"/>
    <w:tmpl w:val="F588E72C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31AD77F8"/>
    <w:multiLevelType w:val="hybridMultilevel"/>
    <w:tmpl w:val="BE86A092"/>
    <w:lvl w:ilvl="0" w:tplc="04150019">
      <w:start w:val="1"/>
      <w:numFmt w:val="lowerLetter"/>
      <w:lvlText w:val="%1."/>
      <w:lvlJc w:val="left"/>
      <w:pPr>
        <w:ind w:left="735" w:hanging="375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1B10370"/>
    <w:multiLevelType w:val="hybridMultilevel"/>
    <w:tmpl w:val="43D832B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38FF48A3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42" w15:restartNumberingAfterBreak="0">
    <w:nsid w:val="39FB09AA"/>
    <w:multiLevelType w:val="multilevel"/>
    <w:tmpl w:val="7A102110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43" w15:restartNumberingAfterBreak="0">
    <w:nsid w:val="3A064500"/>
    <w:multiLevelType w:val="hybridMultilevel"/>
    <w:tmpl w:val="A7169AC4"/>
    <w:lvl w:ilvl="0" w:tplc="1CA2C150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AD8403A"/>
    <w:multiLevelType w:val="hybridMultilevel"/>
    <w:tmpl w:val="969A3B96"/>
    <w:lvl w:ilvl="0" w:tplc="7BFAABB2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3F0C7091"/>
    <w:multiLevelType w:val="hybridMultilevel"/>
    <w:tmpl w:val="878EC5F8"/>
    <w:lvl w:ilvl="0" w:tplc="0415000F">
      <w:start w:val="1"/>
      <w:numFmt w:val="decimal"/>
      <w:lvlText w:val="%1."/>
      <w:lvlJc w:val="left"/>
      <w:pPr>
        <w:ind w:left="14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46" w15:restartNumberingAfterBreak="0">
    <w:nsid w:val="402E638C"/>
    <w:multiLevelType w:val="hybridMultilevel"/>
    <w:tmpl w:val="3CB69FB2"/>
    <w:lvl w:ilvl="0" w:tplc="595694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1A76A22"/>
    <w:multiLevelType w:val="hybridMultilevel"/>
    <w:tmpl w:val="BBC896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441B7A86"/>
    <w:multiLevelType w:val="hybridMultilevel"/>
    <w:tmpl w:val="888A9532"/>
    <w:lvl w:ilvl="0" w:tplc="C1E4E42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66A164F"/>
    <w:multiLevelType w:val="hybridMultilevel"/>
    <w:tmpl w:val="FD8C84E8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47710D83"/>
    <w:multiLevelType w:val="multilevel"/>
    <w:tmpl w:val="064CD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4AA96959"/>
    <w:multiLevelType w:val="hybridMultilevel"/>
    <w:tmpl w:val="B2F869FC"/>
    <w:lvl w:ilvl="0" w:tplc="27C6452C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C4366C4"/>
    <w:multiLevelType w:val="hybridMultilevel"/>
    <w:tmpl w:val="8CFAF84E"/>
    <w:lvl w:ilvl="0" w:tplc="E698E6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 w15:restartNumberingAfterBreak="0">
    <w:nsid w:val="4DF328D3"/>
    <w:multiLevelType w:val="hybridMultilevel"/>
    <w:tmpl w:val="DE6082FC"/>
    <w:lvl w:ilvl="0" w:tplc="A076539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4" w15:restartNumberingAfterBreak="0">
    <w:nsid w:val="4EDC1A10"/>
    <w:multiLevelType w:val="hybridMultilevel"/>
    <w:tmpl w:val="BB622190"/>
    <w:lvl w:ilvl="0" w:tplc="009835A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4EF133EA"/>
    <w:multiLevelType w:val="hybridMultilevel"/>
    <w:tmpl w:val="C8226F54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6" w15:restartNumberingAfterBreak="0">
    <w:nsid w:val="4FA06FDC"/>
    <w:multiLevelType w:val="hybridMultilevel"/>
    <w:tmpl w:val="E5E05B96"/>
    <w:lvl w:ilvl="0" w:tplc="1BFE40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0DC5408"/>
    <w:multiLevelType w:val="hybridMultilevel"/>
    <w:tmpl w:val="E9B205CC"/>
    <w:lvl w:ilvl="0" w:tplc="EB967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CB0B56"/>
    <w:multiLevelType w:val="hybridMultilevel"/>
    <w:tmpl w:val="0EDC586C"/>
    <w:lvl w:ilvl="0" w:tplc="A4EECB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F5124A"/>
    <w:multiLevelType w:val="hybridMultilevel"/>
    <w:tmpl w:val="A3428750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559C1BC1"/>
    <w:multiLevelType w:val="hybridMultilevel"/>
    <w:tmpl w:val="536A75BC"/>
    <w:lvl w:ilvl="0" w:tplc="18C830E4">
      <w:start w:val="1"/>
      <w:numFmt w:val="lowerLetter"/>
      <w:lvlText w:val="%1)"/>
      <w:lvlJc w:val="left"/>
      <w:pPr>
        <w:ind w:left="578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61" w15:restartNumberingAfterBreak="0">
    <w:nsid w:val="55CB1AC1"/>
    <w:multiLevelType w:val="hybridMultilevel"/>
    <w:tmpl w:val="0B0E9B0A"/>
    <w:lvl w:ilvl="0" w:tplc="890876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C84860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5EA34A9"/>
    <w:multiLevelType w:val="hybridMultilevel"/>
    <w:tmpl w:val="DA4E9A44"/>
    <w:lvl w:ilvl="0" w:tplc="92C896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BAD5389"/>
    <w:multiLevelType w:val="hybridMultilevel"/>
    <w:tmpl w:val="6F964C4C"/>
    <w:lvl w:ilvl="0" w:tplc="37B204A6">
      <w:start w:val="1"/>
      <w:numFmt w:val="decimal"/>
      <w:lvlText w:val="%1."/>
      <w:lvlJc w:val="left"/>
      <w:pPr>
        <w:tabs>
          <w:tab w:val="num" w:pos="285"/>
        </w:tabs>
        <w:ind w:left="285" w:hanging="360"/>
      </w:pPr>
      <w:rPr>
        <w:rFonts w:cs="Times New Roman"/>
        <w:i w:val="0"/>
      </w:rPr>
    </w:lvl>
    <w:lvl w:ilvl="1" w:tplc="9450307E">
      <w:start w:val="1"/>
      <w:numFmt w:val="lowerLetter"/>
      <w:lvlText w:val="%2)"/>
      <w:lvlJc w:val="left"/>
      <w:pPr>
        <w:ind w:left="1065" w:hanging="42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  <w:rPr>
        <w:rFonts w:cs="Times New Roman"/>
      </w:rPr>
    </w:lvl>
  </w:abstractNum>
  <w:abstractNum w:abstractNumId="64" w15:restartNumberingAfterBreak="0">
    <w:nsid w:val="5BB16CDD"/>
    <w:multiLevelType w:val="hybridMultilevel"/>
    <w:tmpl w:val="5DCCC18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5C1B4BD4"/>
    <w:multiLevelType w:val="hybridMultilevel"/>
    <w:tmpl w:val="DE2612AE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5E5A7567"/>
    <w:multiLevelType w:val="hybridMultilevel"/>
    <w:tmpl w:val="71006D5E"/>
    <w:lvl w:ilvl="0" w:tplc="4686EB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8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2871B3A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3EC19BE"/>
    <w:multiLevelType w:val="hybridMultilevel"/>
    <w:tmpl w:val="7B281F10"/>
    <w:lvl w:ilvl="0" w:tplc="D3027D00">
      <w:start w:val="3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6A220F6"/>
    <w:multiLevelType w:val="hybridMultilevel"/>
    <w:tmpl w:val="4606E91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 w15:restartNumberingAfterBreak="0">
    <w:nsid w:val="6A020DC2"/>
    <w:multiLevelType w:val="hybridMultilevel"/>
    <w:tmpl w:val="E3D03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E8B0795"/>
    <w:multiLevelType w:val="hybridMultilevel"/>
    <w:tmpl w:val="39BE9A36"/>
    <w:lvl w:ilvl="0" w:tplc="BF7A33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6EF15B15"/>
    <w:multiLevelType w:val="hybridMultilevel"/>
    <w:tmpl w:val="BE7403CA"/>
    <w:lvl w:ilvl="0" w:tplc="CF9656C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70640C6B"/>
    <w:multiLevelType w:val="hybridMultilevel"/>
    <w:tmpl w:val="B952332E"/>
    <w:lvl w:ilvl="0" w:tplc="C0366314">
      <w:start w:val="1"/>
      <w:numFmt w:val="decimal"/>
      <w:lvlText w:val="%1."/>
      <w:lvlJc w:val="left"/>
      <w:pPr>
        <w:ind w:left="543" w:hanging="428"/>
      </w:pPr>
      <w:rPr>
        <w:rFonts w:ascii="Calibri" w:eastAsia="Times New Roman" w:hAnsi="Calibri" w:cs="Times New Roman" w:hint="default"/>
        <w:b w:val="0"/>
        <w:spacing w:val="-1"/>
        <w:w w:val="99"/>
        <w:sz w:val="20"/>
        <w:szCs w:val="20"/>
      </w:rPr>
    </w:lvl>
    <w:lvl w:ilvl="1" w:tplc="7426421C">
      <w:start w:val="1"/>
      <w:numFmt w:val="decimal"/>
      <w:lvlText w:val="%2)"/>
      <w:lvlJc w:val="right"/>
      <w:pPr>
        <w:ind w:left="824" w:hanging="360"/>
      </w:pPr>
      <w:rPr>
        <w:rFonts w:ascii="Times New Roman" w:eastAsia="MS Mincho" w:hAnsi="Times New Roman" w:cs="Times New Roman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78" w15:restartNumberingAfterBreak="0">
    <w:nsid w:val="725D3066"/>
    <w:multiLevelType w:val="hybridMultilevel"/>
    <w:tmpl w:val="AB8E169E"/>
    <w:lvl w:ilvl="0" w:tplc="04150019">
      <w:start w:val="1"/>
      <w:numFmt w:val="lowerLetter"/>
      <w:lvlText w:val="%1.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79" w15:restartNumberingAfterBreak="0">
    <w:nsid w:val="728F161E"/>
    <w:multiLevelType w:val="hybridMultilevel"/>
    <w:tmpl w:val="3B0EFFEC"/>
    <w:lvl w:ilvl="0" w:tplc="CE4E2A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2E03AC9"/>
    <w:multiLevelType w:val="hybridMultilevel"/>
    <w:tmpl w:val="C194E020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1" w15:restartNumberingAfterBreak="0">
    <w:nsid w:val="77CF1915"/>
    <w:multiLevelType w:val="hybridMultilevel"/>
    <w:tmpl w:val="1F8EDEEA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82" w15:restartNumberingAfterBreak="0">
    <w:nsid w:val="783961FF"/>
    <w:multiLevelType w:val="hybridMultilevel"/>
    <w:tmpl w:val="2346AF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3" w15:restartNumberingAfterBreak="0">
    <w:nsid w:val="79090FD6"/>
    <w:multiLevelType w:val="hybridMultilevel"/>
    <w:tmpl w:val="7FB6E7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 w15:restartNumberingAfterBreak="0">
    <w:nsid w:val="795F7EE2"/>
    <w:multiLevelType w:val="hybridMultilevel"/>
    <w:tmpl w:val="FAF67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E402470"/>
    <w:multiLevelType w:val="multilevel"/>
    <w:tmpl w:val="021685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cs="Times New Roman"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cs="Times New Roman"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cs="Times New Roman"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6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34"/>
  </w:num>
  <w:num w:numId="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</w:num>
  <w:num w:numId="1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9"/>
  </w:num>
  <w:num w:numId="12">
    <w:abstractNumId w:val="81"/>
  </w:num>
  <w:num w:numId="13">
    <w:abstractNumId w:val="77"/>
  </w:num>
  <w:num w:numId="14">
    <w:abstractNumId w:val="72"/>
  </w:num>
  <w:num w:numId="15">
    <w:abstractNumId w:val="67"/>
  </w:num>
  <w:num w:numId="16">
    <w:abstractNumId w:val="21"/>
  </w:num>
  <w:num w:numId="17">
    <w:abstractNumId w:val="35"/>
  </w:num>
  <w:num w:numId="18">
    <w:abstractNumId w:val="86"/>
  </w:num>
  <w:num w:numId="19">
    <w:abstractNumId w:val="45"/>
  </w:num>
  <w:num w:numId="20">
    <w:abstractNumId w:val="31"/>
  </w:num>
  <w:num w:numId="21">
    <w:abstractNumId w:val="14"/>
  </w:num>
  <w:num w:numId="22">
    <w:abstractNumId w:val="68"/>
  </w:num>
  <w:num w:numId="23">
    <w:abstractNumId w:val="71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</w:num>
  <w:num w:numId="26">
    <w:abstractNumId w:val="18"/>
  </w:num>
  <w:num w:numId="27">
    <w:abstractNumId w:val="52"/>
  </w:num>
  <w:num w:numId="28">
    <w:abstractNumId w:val="30"/>
  </w:num>
  <w:num w:numId="29">
    <w:abstractNumId w:val="16"/>
  </w:num>
  <w:num w:numId="30">
    <w:abstractNumId w:val="22"/>
  </w:num>
  <w:num w:numId="31">
    <w:abstractNumId w:val="40"/>
  </w:num>
  <w:num w:numId="32">
    <w:abstractNumId w:val="70"/>
  </w:num>
  <w:num w:numId="33">
    <w:abstractNumId w:val="13"/>
  </w:num>
  <w:num w:numId="34">
    <w:abstractNumId w:val="50"/>
  </w:num>
  <w:num w:numId="35">
    <w:abstractNumId w:val="28"/>
  </w:num>
  <w:num w:numId="36">
    <w:abstractNumId w:val="46"/>
  </w:num>
  <w:num w:numId="37">
    <w:abstractNumId w:val="84"/>
  </w:num>
  <w:num w:numId="38">
    <w:abstractNumId w:val="5"/>
  </w:num>
  <w:num w:numId="39">
    <w:abstractNumId w:val="48"/>
  </w:num>
  <w:num w:numId="40">
    <w:abstractNumId w:val="23"/>
  </w:num>
  <w:num w:numId="41">
    <w:abstractNumId w:val="19"/>
  </w:num>
  <w:num w:numId="42">
    <w:abstractNumId w:val="25"/>
  </w:num>
  <w:num w:numId="43">
    <w:abstractNumId w:val="83"/>
  </w:num>
  <w:num w:numId="44">
    <w:abstractNumId w:val="33"/>
  </w:num>
  <w:num w:numId="45">
    <w:abstractNumId w:val="47"/>
  </w:num>
  <w:num w:numId="46">
    <w:abstractNumId w:val="82"/>
  </w:num>
  <w:num w:numId="47">
    <w:abstractNumId w:val="80"/>
  </w:num>
  <w:num w:numId="48">
    <w:abstractNumId w:val="36"/>
  </w:num>
  <w:num w:numId="49">
    <w:abstractNumId w:val="75"/>
  </w:num>
  <w:num w:numId="50">
    <w:abstractNumId w:val="17"/>
  </w:num>
  <w:num w:numId="51">
    <w:abstractNumId w:val="37"/>
  </w:num>
  <w:num w:numId="52">
    <w:abstractNumId w:val="61"/>
  </w:num>
  <w:num w:numId="53">
    <w:abstractNumId w:val="10"/>
  </w:num>
  <w:num w:numId="54">
    <w:abstractNumId w:val="8"/>
  </w:num>
  <w:num w:numId="5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</w:num>
  <w:num w:numId="57">
    <w:abstractNumId w:val="59"/>
  </w:num>
  <w:num w:numId="58">
    <w:abstractNumId w:val="24"/>
  </w:num>
  <w:num w:numId="59">
    <w:abstractNumId w:val="49"/>
  </w:num>
  <w:num w:numId="60">
    <w:abstractNumId w:val="32"/>
  </w:num>
  <w:num w:numId="61">
    <w:abstractNumId w:val="12"/>
  </w:num>
  <w:num w:numId="62">
    <w:abstractNumId w:val="27"/>
  </w:num>
  <w:num w:numId="63">
    <w:abstractNumId w:val="26"/>
  </w:num>
  <w:num w:numId="64">
    <w:abstractNumId w:val="15"/>
  </w:num>
  <w:num w:numId="65">
    <w:abstractNumId w:val="74"/>
  </w:num>
  <w:num w:numId="66">
    <w:abstractNumId w:val="60"/>
  </w:num>
  <w:num w:numId="67">
    <w:abstractNumId w:val="51"/>
  </w:num>
  <w:num w:numId="68">
    <w:abstractNumId w:val="43"/>
  </w:num>
  <w:num w:numId="69">
    <w:abstractNumId w:val="56"/>
  </w:num>
  <w:num w:numId="70">
    <w:abstractNumId w:val="66"/>
  </w:num>
  <w:num w:numId="71">
    <w:abstractNumId w:val="58"/>
  </w:num>
  <w:num w:numId="72">
    <w:abstractNumId w:val="63"/>
  </w:num>
  <w:num w:numId="73">
    <w:abstractNumId w:val="54"/>
  </w:num>
  <w:num w:numId="74">
    <w:abstractNumId w:val="39"/>
  </w:num>
  <w:num w:numId="75">
    <w:abstractNumId w:val="44"/>
  </w:num>
  <w:num w:numId="76">
    <w:abstractNumId w:val="11"/>
  </w:num>
  <w:num w:numId="77">
    <w:abstractNumId w:val="85"/>
  </w:num>
  <w:num w:numId="78">
    <w:abstractNumId w:val="64"/>
  </w:num>
  <w:num w:numId="79">
    <w:abstractNumId w:val="20"/>
  </w:num>
  <w:num w:numId="80">
    <w:abstractNumId w:val="78"/>
  </w:num>
  <w:num w:numId="81">
    <w:abstractNumId w:val="55"/>
  </w:num>
  <w:num w:numId="82">
    <w:abstractNumId w:val="41"/>
  </w:num>
  <w:num w:numId="83">
    <w:abstractNumId w:val="42"/>
  </w:num>
  <w:num w:numId="84">
    <w:abstractNumId w:val="62"/>
  </w:num>
  <w:num w:numId="85">
    <w:abstractNumId w:val="57"/>
  </w:num>
  <w:num w:numId="86">
    <w:abstractNumId w:val="73"/>
  </w:num>
  <w:num w:numId="87">
    <w:abstractNumId w:val="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B6"/>
    <w:rsid w:val="00003AA4"/>
    <w:rsid w:val="00012CAF"/>
    <w:rsid w:val="000258ED"/>
    <w:rsid w:val="00037A2E"/>
    <w:rsid w:val="00057FF6"/>
    <w:rsid w:val="00066551"/>
    <w:rsid w:val="00092BB6"/>
    <w:rsid w:val="000A4EF2"/>
    <w:rsid w:val="000D73C9"/>
    <w:rsid w:val="000E240B"/>
    <w:rsid w:val="00102085"/>
    <w:rsid w:val="001277C0"/>
    <w:rsid w:val="00134DC9"/>
    <w:rsid w:val="00144A60"/>
    <w:rsid w:val="00153F6C"/>
    <w:rsid w:val="001561D6"/>
    <w:rsid w:val="001E2E55"/>
    <w:rsid w:val="001F2D43"/>
    <w:rsid w:val="002018D8"/>
    <w:rsid w:val="00223505"/>
    <w:rsid w:val="0022796C"/>
    <w:rsid w:val="00231DE6"/>
    <w:rsid w:val="002358DB"/>
    <w:rsid w:val="00244411"/>
    <w:rsid w:val="00257592"/>
    <w:rsid w:val="00264EC2"/>
    <w:rsid w:val="00270697"/>
    <w:rsid w:val="00276941"/>
    <w:rsid w:val="002932DB"/>
    <w:rsid w:val="002A146A"/>
    <w:rsid w:val="002C559A"/>
    <w:rsid w:val="002D1FAF"/>
    <w:rsid w:val="002D7B9F"/>
    <w:rsid w:val="002E31A1"/>
    <w:rsid w:val="002F64B0"/>
    <w:rsid w:val="002F77FC"/>
    <w:rsid w:val="00300AB1"/>
    <w:rsid w:val="00301881"/>
    <w:rsid w:val="00311B92"/>
    <w:rsid w:val="00315018"/>
    <w:rsid w:val="00316E25"/>
    <w:rsid w:val="00350709"/>
    <w:rsid w:val="00354536"/>
    <w:rsid w:val="00355D91"/>
    <w:rsid w:val="00363C2D"/>
    <w:rsid w:val="003661A0"/>
    <w:rsid w:val="00372F05"/>
    <w:rsid w:val="00381FBC"/>
    <w:rsid w:val="0039704A"/>
    <w:rsid w:val="003B1354"/>
    <w:rsid w:val="003B2818"/>
    <w:rsid w:val="003C0930"/>
    <w:rsid w:val="003D1811"/>
    <w:rsid w:val="003F2D04"/>
    <w:rsid w:val="00421337"/>
    <w:rsid w:val="00454B39"/>
    <w:rsid w:val="00460851"/>
    <w:rsid w:val="00461FF1"/>
    <w:rsid w:val="004639BC"/>
    <w:rsid w:val="00477C10"/>
    <w:rsid w:val="004B1DDE"/>
    <w:rsid w:val="004B40B1"/>
    <w:rsid w:val="004B5883"/>
    <w:rsid w:val="004D3838"/>
    <w:rsid w:val="004F2A59"/>
    <w:rsid w:val="004F4EBA"/>
    <w:rsid w:val="00502CB3"/>
    <w:rsid w:val="00504B4C"/>
    <w:rsid w:val="005165BB"/>
    <w:rsid w:val="00516772"/>
    <w:rsid w:val="00521A54"/>
    <w:rsid w:val="0052746E"/>
    <w:rsid w:val="0054126C"/>
    <w:rsid w:val="00562E4C"/>
    <w:rsid w:val="0058063F"/>
    <w:rsid w:val="00591527"/>
    <w:rsid w:val="005B292D"/>
    <w:rsid w:val="005D0606"/>
    <w:rsid w:val="005E0C35"/>
    <w:rsid w:val="005E571C"/>
    <w:rsid w:val="006058E1"/>
    <w:rsid w:val="006208B7"/>
    <w:rsid w:val="006268C9"/>
    <w:rsid w:val="00627D2F"/>
    <w:rsid w:val="006432D2"/>
    <w:rsid w:val="00644631"/>
    <w:rsid w:val="00652B01"/>
    <w:rsid w:val="0065605D"/>
    <w:rsid w:val="00660852"/>
    <w:rsid w:val="00666801"/>
    <w:rsid w:val="00666811"/>
    <w:rsid w:val="00667BB7"/>
    <w:rsid w:val="006865C4"/>
    <w:rsid w:val="006A410D"/>
    <w:rsid w:val="006A6C71"/>
    <w:rsid w:val="006D22CD"/>
    <w:rsid w:val="006E11C2"/>
    <w:rsid w:val="006E2D8C"/>
    <w:rsid w:val="007022F9"/>
    <w:rsid w:val="00702B2E"/>
    <w:rsid w:val="007041E6"/>
    <w:rsid w:val="00710C5A"/>
    <w:rsid w:val="007464BD"/>
    <w:rsid w:val="0079017F"/>
    <w:rsid w:val="007B599E"/>
    <w:rsid w:val="007F31DB"/>
    <w:rsid w:val="00802506"/>
    <w:rsid w:val="0080711A"/>
    <w:rsid w:val="008521F6"/>
    <w:rsid w:val="00854D7C"/>
    <w:rsid w:val="0088128F"/>
    <w:rsid w:val="0088275B"/>
    <w:rsid w:val="00893B76"/>
    <w:rsid w:val="008963D5"/>
    <w:rsid w:val="008A6A5A"/>
    <w:rsid w:val="008B0043"/>
    <w:rsid w:val="008C2272"/>
    <w:rsid w:val="008F61F6"/>
    <w:rsid w:val="009307EE"/>
    <w:rsid w:val="00964441"/>
    <w:rsid w:val="009764E7"/>
    <w:rsid w:val="00983105"/>
    <w:rsid w:val="00992F4F"/>
    <w:rsid w:val="0099621D"/>
    <w:rsid w:val="00996A5A"/>
    <w:rsid w:val="009A0139"/>
    <w:rsid w:val="009D115B"/>
    <w:rsid w:val="009F6419"/>
    <w:rsid w:val="00A033B8"/>
    <w:rsid w:val="00A0345B"/>
    <w:rsid w:val="00A0479A"/>
    <w:rsid w:val="00A27D89"/>
    <w:rsid w:val="00A50E7E"/>
    <w:rsid w:val="00A51A45"/>
    <w:rsid w:val="00A55469"/>
    <w:rsid w:val="00AB0C9F"/>
    <w:rsid w:val="00AB6394"/>
    <w:rsid w:val="00AB7565"/>
    <w:rsid w:val="00AE4807"/>
    <w:rsid w:val="00B30322"/>
    <w:rsid w:val="00B30973"/>
    <w:rsid w:val="00B4027A"/>
    <w:rsid w:val="00B55224"/>
    <w:rsid w:val="00B573FC"/>
    <w:rsid w:val="00B86F7A"/>
    <w:rsid w:val="00B93C0B"/>
    <w:rsid w:val="00BB3447"/>
    <w:rsid w:val="00BB49C9"/>
    <w:rsid w:val="00BB4F88"/>
    <w:rsid w:val="00BC4495"/>
    <w:rsid w:val="00BC6C8F"/>
    <w:rsid w:val="00C11CA6"/>
    <w:rsid w:val="00C20C35"/>
    <w:rsid w:val="00C42AA8"/>
    <w:rsid w:val="00C614AC"/>
    <w:rsid w:val="00C73976"/>
    <w:rsid w:val="00C9034F"/>
    <w:rsid w:val="00C916E3"/>
    <w:rsid w:val="00C9656C"/>
    <w:rsid w:val="00C97765"/>
    <w:rsid w:val="00CB310D"/>
    <w:rsid w:val="00CB4551"/>
    <w:rsid w:val="00CD4F55"/>
    <w:rsid w:val="00CE520F"/>
    <w:rsid w:val="00CF5703"/>
    <w:rsid w:val="00D02DAA"/>
    <w:rsid w:val="00D06878"/>
    <w:rsid w:val="00D122E5"/>
    <w:rsid w:val="00D207BD"/>
    <w:rsid w:val="00D6496D"/>
    <w:rsid w:val="00D81970"/>
    <w:rsid w:val="00DB40A8"/>
    <w:rsid w:val="00DC7526"/>
    <w:rsid w:val="00E2392D"/>
    <w:rsid w:val="00E537AF"/>
    <w:rsid w:val="00E60099"/>
    <w:rsid w:val="00E63E2A"/>
    <w:rsid w:val="00E64A23"/>
    <w:rsid w:val="00E96723"/>
    <w:rsid w:val="00EB0508"/>
    <w:rsid w:val="00EB789B"/>
    <w:rsid w:val="00EC4286"/>
    <w:rsid w:val="00ED453F"/>
    <w:rsid w:val="00EE0AD9"/>
    <w:rsid w:val="00F2065A"/>
    <w:rsid w:val="00F31AEA"/>
    <w:rsid w:val="00F34DE7"/>
    <w:rsid w:val="00F6679B"/>
    <w:rsid w:val="00F77516"/>
    <w:rsid w:val="00F8382B"/>
    <w:rsid w:val="00F96E41"/>
    <w:rsid w:val="00FA0861"/>
    <w:rsid w:val="00FB4300"/>
    <w:rsid w:val="00FB4CAD"/>
    <w:rsid w:val="00FC4144"/>
    <w:rsid w:val="00FD6576"/>
    <w:rsid w:val="00FF2685"/>
    <w:rsid w:val="00FF5269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C2A5C6C-AD30-46F7-98FC-1349861E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2A5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2A5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2A5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F2A5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F2A5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2A59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F2A59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F2A59"/>
    <w:pPr>
      <w:keepNext/>
      <w:widowControl w:val="0"/>
      <w:spacing w:after="0" w:line="240" w:lineRule="auto"/>
      <w:jc w:val="center"/>
      <w:outlineLvl w:val="7"/>
    </w:pPr>
    <w:rPr>
      <w:rFonts w:ascii="Arial" w:eastAsia="Times New Roman" w:hAnsi="Arial"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F2A59"/>
    <w:pPr>
      <w:keepNext/>
      <w:widowControl w:val="0"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F2A59"/>
    <w:rPr>
      <w:rFonts w:ascii="Times New Roman" w:hAnsi="Times New Roman" w:cs="Times New Roman"/>
      <w:b/>
      <w:sz w:val="40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F2A5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F2A59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F2A5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F2A59"/>
    <w:rPr>
      <w:rFonts w:ascii="Times New Roman" w:hAnsi="Times New Roman" w:cs="Times New Roman"/>
      <w:b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F2A59"/>
    <w:rPr>
      <w:rFonts w:ascii="Times New Roman" w:hAnsi="Times New Roman" w:cs="Times New Roman"/>
      <w:b/>
      <w:sz w:val="32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F2A5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F2A59"/>
    <w:rPr>
      <w:rFonts w:ascii="Arial" w:hAnsi="Arial" w:cs="Times New Roman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F2A59"/>
    <w:rPr>
      <w:rFonts w:ascii="Arial" w:hAnsi="Arial" w:cs="Times New Roman"/>
      <w:b/>
      <w:sz w:val="22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locked/>
    <w:rsid w:val="00D0687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878"/>
    <w:rPr>
      <w:rFonts w:cs="Times New Roman"/>
    </w:rPr>
  </w:style>
  <w:style w:type="table" w:styleId="Tabela-Siatka">
    <w:name w:val="Table Grid"/>
    <w:basedOn w:val="Standardowy"/>
    <w:uiPriority w:val="99"/>
    <w:rsid w:val="00372F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372F05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72F05"/>
    <w:rPr>
      <w:rFonts w:ascii="Tahoma" w:hAnsi="Tahoma" w:cs="Times New Roman"/>
      <w:sz w:val="16"/>
    </w:rPr>
  </w:style>
  <w:style w:type="character" w:customStyle="1" w:styleId="WW8Num6z0">
    <w:name w:val="WW8Num6z0"/>
    <w:uiPriority w:val="99"/>
    <w:rsid w:val="004F2A59"/>
  </w:style>
  <w:style w:type="character" w:customStyle="1" w:styleId="WW8Num7z0">
    <w:name w:val="WW8Num7z0"/>
    <w:uiPriority w:val="99"/>
    <w:rsid w:val="004F2A59"/>
    <w:rPr>
      <w:rFonts w:ascii="Arial" w:hAnsi="Arial"/>
      <w:sz w:val="20"/>
    </w:rPr>
  </w:style>
  <w:style w:type="character" w:customStyle="1" w:styleId="WW8Num7z1">
    <w:name w:val="WW8Num7z1"/>
    <w:uiPriority w:val="99"/>
    <w:rsid w:val="004F2A59"/>
    <w:rPr>
      <w:sz w:val="20"/>
    </w:rPr>
  </w:style>
  <w:style w:type="character" w:customStyle="1" w:styleId="WW8Num9z0">
    <w:name w:val="WW8Num9z0"/>
    <w:uiPriority w:val="99"/>
    <w:rsid w:val="004F2A59"/>
  </w:style>
  <w:style w:type="character" w:customStyle="1" w:styleId="WW8Num9z3">
    <w:name w:val="WW8Num9z3"/>
    <w:uiPriority w:val="99"/>
    <w:rsid w:val="004F2A59"/>
    <w:rPr>
      <w:position w:val="0"/>
      <w:sz w:val="20"/>
      <w:vertAlign w:val="baseline"/>
    </w:rPr>
  </w:style>
  <w:style w:type="character" w:customStyle="1" w:styleId="WW8Num13z0">
    <w:name w:val="WW8Num13z0"/>
    <w:uiPriority w:val="99"/>
    <w:rsid w:val="004F2A59"/>
    <w:rPr>
      <w:sz w:val="20"/>
    </w:rPr>
  </w:style>
  <w:style w:type="character" w:customStyle="1" w:styleId="WW8Num16z0">
    <w:name w:val="WW8Num16z0"/>
    <w:uiPriority w:val="99"/>
    <w:rsid w:val="004F2A59"/>
  </w:style>
  <w:style w:type="character" w:customStyle="1" w:styleId="WW8Num20z0">
    <w:name w:val="WW8Num20z0"/>
    <w:uiPriority w:val="99"/>
    <w:rsid w:val="004F2A59"/>
    <w:rPr>
      <w:color w:val="auto"/>
    </w:rPr>
  </w:style>
  <w:style w:type="character" w:customStyle="1" w:styleId="WW8Num21z0">
    <w:name w:val="WW8Num21z0"/>
    <w:uiPriority w:val="99"/>
    <w:rsid w:val="004F2A59"/>
    <w:rPr>
      <w:rFonts w:ascii="Times New Roman" w:hAnsi="Times New Roman"/>
      <w:color w:val="auto"/>
      <w:position w:val="0"/>
      <w:sz w:val="20"/>
      <w:u w:val="none"/>
      <w:vertAlign w:val="baseline"/>
    </w:rPr>
  </w:style>
  <w:style w:type="character" w:customStyle="1" w:styleId="WW8Num23z0">
    <w:name w:val="WW8Num23z0"/>
    <w:uiPriority w:val="99"/>
    <w:rsid w:val="004F2A59"/>
    <w:rPr>
      <w:rFonts w:ascii="Tahoma" w:hAnsi="Tahoma"/>
      <w:color w:val="auto"/>
      <w:position w:val="0"/>
      <w:sz w:val="20"/>
      <w:u w:val="none"/>
      <w:vertAlign w:val="baseline"/>
    </w:rPr>
  </w:style>
  <w:style w:type="character" w:customStyle="1" w:styleId="WW8Num41z1">
    <w:name w:val="WW8Num41z1"/>
    <w:uiPriority w:val="99"/>
    <w:rsid w:val="004F2A59"/>
    <w:rPr>
      <w:rFonts w:ascii="Tw Cen MT Condensed Extra Bold" w:hAnsi="Tw Cen MT Condensed Extra Bold"/>
    </w:rPr>
  </w:style>
  <w:style w:type="character" w:customStyle="1" w:styleId="WW8Num44z1">
    <w:name w:val="WW8Num44z1"/>
    <w:uiPriority w:val="99"/>
    <w:rsid w:val="004F2A59"/>
    <w:rPr>
      <w:rFonts w:ascii="Arial" w:hAnsi="Arial"/>
    </w:rPr>
  </w:style>
  <w:style w:type="character" w:customStyle="1" w:styleId="WW8Num45z0">
    <w:name w:val="WW8Num45z0"/>
    <w:uiPriority w:val="99"/>
    <w:rsid w:val="004F2A59"/>
    <w:rPr>
      <w:rFonts w:ascii="Tw Cen MT Condensed Extra Bold" w:hAnsi="Tw Cen MT Condensed Extra Bold"/>
    </w:rPr>
  </w:style>
  <w:style w:type="character" w:customStyle="1" w:styleId="WW8Num45z1">
    <w:name w:val="WW8Num45z1"/>
    <w:uiPriority w:val="99"/>
    <w:rsid w:val="004F2A59"/>
    <w:rPr>
      <w:rFonts w:ascii="Courier New" w:hAnsi="Courier New"/>
    </w:rPr>
  </w:style>
  <w:style w:type="character" w:customStyle="1" w:styleId="WW8Num45z2">
    <w:name w:val="WW8Num45z2"/>
    <w:uiPriority w:val="99"/>
    <w:rsid w:val="004F2A59"/>
    <w:rPr>
      <w:rFonts w:ascii="Wingdings" w:hAnsi="Wingdings"/>
    </w:rPr>
  </w:style>
  <w:style w:type="character" w:customStyle="1" w:styleId="WW8Num45z3">
    <w:name w:val="WW8Num45z3"/>
    <w:uiPriority w:val="99"/>
    <w:rsid w:val="004F2A59"/>
    <w:rPr>
      <w:rFonts w:ascii="Symbol" w:hAnsi="Symbol"/>
    </w:rPr>
  </w:style>
  <w:style w:type="character" w:customStyle="1" w:styleId="WW8Num46z0">
    <w:name w:val="WW8Num46z0"/>
    <w:uiPriority w:val="99"/>
    <w:rsid w:val="004F2A59"/>
  </w:style>
  <w:style w:type="character" w:customStyle="1" w:styleId="WW8Num48z0">
    <w:name w:val="WW8Num48z0"/>
    <w:uiPriority w:val="99"/>
    <w:rsid w:val="004F2A59"/>
    <w:rPr>
      <w:rFonts w:ascii="Symbol" w:hAnsi="Symbol"/>
    </w:rPr>
  </w:style>
  <w:style w:type="character" w:customStyle="1" w:styleId="WW8Num51z0">
    <w:name w:val="WW8Num51z0"/>
    <w:uiPriority w:val="99"/>
    <w:rsid w:val="004F2A59"/>
  </w:style>
  <w:style w:type="character" w:customStyle="1" w:styleId="WW8Num55z0">
    <w:name w:val="WW8Num55z0"/>
    <w:uiPriority w:val="99"/>
    <w:rsid w:val="004F2A59"/>
    <w:rPr>
      <w:rFonts w:ascii="Tw Cen MT Condensed Extra Bold" w:hAnsi="Tw Cen MT Condensed Extra Bold"/>
    </w:rPr>
  </w:style>
  <w:style w:type="character" w:customStyle="1" w:styleId="WW8Num55z1">
    <w:name w:val="WW8Num55z1"/>
    <w:uiPriority w:val="99"/>
    <w:rsid w:val="004F2A59"/>
    <w:rPr>
      <w:rFonts w:ascii="Courier New" w:hAnsi="Courier New"/>
    </w:rPr>
  </w:style>
  <w:style w:type="character" w:customStyle="1" w:styleId="WW8Num55z2">
    <w:name w:val="WW8Num55z2"/>
    <w:uiPriority w:val="99"/>
    <w:rsid w:val="004F2A59"/>
    <w:rPr>
      <w:rFonts w:ascii="Wingdings" w:hAnsi="Wingdings"/>
    </w:rPr>
  </w:style>
  <w:style w:type="character" w:customStyle="1" w:styleId="WW8Num55z3">
    <w:name w:val="WW8Num55z3"/>
    <w:uiPriority w:val="99"/>
    <w:rsid w:val="004F2A59"/>
    <w:rPr>
      <w:rFonts w:ascii="Symbol" w:hAnsi="Symbol"/>
    </w:rPr>
  </w:style>
  <w:style w:type="character" w:customStyle="1" w:styleId="WW8Num57z0">
    <w:name w:val="WW8Num57z0"/>
    <w:uiPriority w:val="99"/>
    <w:rsid w:val="004F2A59"/>
    <w:rPr>
      <w:rFonts w:ascii="Tw Cen MT Condensed Extra Bold" w:hAnsi="Tw Cen MT Condensed Extra Bold"/>
    </w:rPr>
  </w:style>
  <w:style w:type="character" w:customStyle="1" w:styleId="WW8Num57z1">
    <w:name w:val="WW8Num57z1"/>
    <w:uiPriority w:val="99"/>
    <w:rsid w:val="004F2A59"/>
    <w:rPr>
      <w:rFonts w:ascii="Courier New" w:hAnsi="Courier New"/>
    </w:rPr>
  </w:style>
  <w:style w:type="character" w:customStyle="1" w:styleId="WW8Num57z2">
    <w:name w:val="WW8Num57z2"/>
    <w:uiPriority w:val="99"/>
    <w:rsid w:val="004F2A59"/>
    <w:rPr>
      <w:rFonts w:ascii="Wingdings" w:hAnsi="Wingdings"/>
    </w:rPr>
  </w:style>
  <w:style w:type="character" w:customStyle="1" w:styleId="WW8Num57z3">
    <w:name w:val="WW8Num57z3"/>
    <w:uiPriority w:val="99"/>
    <w:rsid w:val="004F2A59"/>
    <w:rPr>
      <w:rFonts w:ascii="Symbol" w:hAnsi="Symbol"/>
    </w:rPr>
  </w:style>
  <w:style w:type="character" w:customStyle="1" w:styleId="WW8Num59z0">
    <w:name w:val="WW8Num59z0"/>
    <w:uiPriority w:val="99"/>
    <w:rsid w:val="004F2A59"/>
    <w:rPr>
      <w:rFonts w:ascii="Tahoma" w:hAnsi="Tahoma"/>
      <w:sz w:val="20"/>
    </w:rPr>
  </w:style>
  <w:style w:type="character" w:customStyle="1" w:styleId="WW8Num60z0">
    <w:name w:val="WW8Num60z0"/>
    <w:uiPriority w:val="99"/>
    <w:rsid w:val="004F2A59"/>
  </w:style>
  <w:style w:type="character" w:customStyle="1" w:styleId="WW8Num64z0">
    <w:name w:val="WW8Num64z0"/>
    <w:uiPriority w:val="99"/>
    <w:rsid w:val="004F2A59"/>
    <w:rPr>
      <w:rFonts w:ascii="Tw Cen MT Condensed Extra Bold" w:hAnsi="Tw Cen MT Condensed Extra Bold"/>
    </w:rPr>
  </w:style>
  <w:style w:type="character" w:customStyle="1" w:styleId="WW8Num64z1">
    <w:name w:val="WW8Num64z1"/>
    <w:uiPriority w:val="99"/>
    <w:rsid w:val="004F2A59"/>
    <w:rPr>
      <w:rFonts w:ascii="Courier New" w:hAnsi="Courier New"/>
    </w:rPr>
  </w:style>
  <w:style w:type="character" w:customStyle="1" w:styleId="WW8Num64z2">
    <w:name w:val="WW8Num64z2"/>
    <w:uiPriority w:val="99"/>
    <w:rsid w:val="004F2A59"/>
    <w:rPr>
      <w:rFonts w:ascii="Wingdings" w:hAnsi="Wingdings"/>
    </w:rPr>
  </w:style>
  <w:style w:type="character" w:customStyle="1" w:styleId="WW8Num64z3">
    <w:name w:val="WW8Num64z3"/>
    <w:uiPriority w:val="99"/>
    <w:rsid w:val="004F2A59"/>
    <w:rPr>
      <w:rFonts w:ascii="Symbol" w:hAnsi="Symbol"/>
    </w:rPr>
  </w:style>
  <w:style w:type="character" w:customStyle="1" w:styleId="WW8Num65z0">
    <w:name w:val="WW8Num65z0"/>
    <w:uiPriority w:val="99"/>
    <w:rsid w:val="004F2A59"/>
    <w:rPr>
      <w:rFonts w:ascii="Tw Cen MT Condensed Extra Bold" w:hAnsi="Tw Cen MT Condensed Extra Bold"/>
    </w:rPr>
  </w:style>
  <w:style w:type="character" w:customStyle="1" w:styleId="WW8Num65z1">
    <w:name w:val="WW8Num65z1"/>
    <w:uiPriority w:val="99"/>
    <w:rsid w:val="004F2A59"/>
    <w:rPr>
      <w:rFonts w:ascii="Courier New" w:hAnsi="Courier New"/>
    </w:rPr>
  </w:style>
  <w:style w:type="character" w:customStyle="1" w:styleId="WW8Num65z2">
    <w:name w:val="WW8Num65z2"/>
    <w:uiPriority w:val="99"/>
    <w:rsid w:val="004F2A59"/>
    <w:rPr>
      <w:rFonts w:ascii="Wingdings" w:hAnsi="Wingdings"/>
    </w:rPr>
  </w:style>
  <w:style w:type="character" w:customStyle="1" w:styleId="WW8Num65z3">
    <w:name w:val="WW8Num65z3"/>
    <w:uiPriority w:val="99"/>
    <w:rsid w:val="004F2A59"/>
    <w:rPr>
      <w:rFonts w:ascii="Symbol" w:hAnsi="Symbol"/>
    </w:rPr>
  </w:style>
  <w:style w:type="character" w:customStyle="1" w:styleId="WW8Num68z0">
    <w:name w:val="WW8Num68z0"/>
    <w:uiPriority w:val="99"/>
    <w:rsid w:val="004F2A59"/>
  </w:style>
  <w:style w:type="character" w:customStyle="1" w:styleId="WW8Num70z0">
    <w:name w:val="WW8Num70z0"/>
    <w:uiPriority w:val="99"/>
    <w:rsid w:val="004F2A59"/>
  </w:style>
  <w:style w:type="character" w:customStyle="1" w:styleId="WW8Num74z0">
    <w:name w:val="WW8Num74z0"/>
    <w:uiPriority w:val="99"/>
    <w:rsid w:val="004F2A59"/>
  </w:style>
  <w:style w:type="character" w:customStyle="1" w:styleId="WW8Num75z0">
    <w:name w:val="WW8Num75z0"/>
    <w:uiPriority w:val="99"/>
    <w:rsid w:val="004F2A59"/>
  </w:style>
  <w:style w:type="character" w:customStyle="1" w:styleId="Domylnaczcionkaakapitu3">
    <w:name w:val="Domyślna czcionka akapitu3"/>
    <w:uiPriority w:val="99"/>
    <w:rsid w:val="004F2A59"/>
  </w:style>
  <w:style w:type="character" w:customStyle="1" w:styleId="WW8Num10z0">
    <w:name w:val="WW8Num10z0"/>
    <w:uiPriority w:val="99"/>
    <w:rsid w:val="004F2A59"/>
    <w:rPr>
      <w:rFonts w:ascii="Arial" w:hAnsi="Arial"/>
      <w:sz w:val="20"/>
    </w:rPr>
  </w:style>
  <w:style w:type="character" w:customStyle="1" w:styleId="WW8Num15z0">
    <w:name w:val="WW8Num15z0"/>
    <w:uiPriority w:val="99"/>
    <w:rsid w:val="004F2A59"/>
    <w:rPr>
      <w:sz w:val="20"/>
    </w:rPr>
  </w:style>
  <w:style w:type="character" w:customStyle="1" w:styleId="WW8Num17z0">
    <w:name w:val="WW8Num17z0"/>
    <w:uiPriority w:val="99"/>
    <w:rsid w:val="004F2A59"/>
  </w:style>
  <w:style w:type="character" w:customStyle="1" w:styleId="WW8Num19z2">
    <w:name w:val="WW8Num19z2"/>
    <w:uiPriority w:val="99"/>
    <w:rsid w:val="004F2A59"/>
    <w:rPr>
      <w:rFonts w:ascii="Tahoma" w:hAnsi="Tahoma"/>
    </w:rPr>
  </w:style>
  <w:style w:type="character" w:customStyle="1" w:styleId="WW8Num27z0">
    <w:name w:val="WW8Num27z0"/>
    <w:uiPriority w:val="99"/>
    <w:rsid w:val="004F2A59"/>
    <w:rPr>
      <w:color w:val="auto"/>
    </w:rPr>
  </w:style>
  <w:style w:type="character" w:customStyle="1" w:styleId="Absatz-Standardschriftart">
    <w:name w:val="Absatz-Standardschriftart"/>
    <w:uiPriority w:val="99"/>
    <w:rsid w:val="004F2A59"/>
  </w:style>
  <w:style w:type="character" w:customStyle="1" w:styleId="WW8Num5z0">
    <w:name w:val="WW8Num5z0"/>
    <w:uiPriority w:val="99"/>
    <w:rsid w:val="004F2A59"/>
  </w:style>
  <w:style w:type="character" w:customStyle="1" w:styleId="WW8Num8z0">
    <w:name w:val="WW8Num8z0"/>
    <w:uiPriority w:val="99"/>
    <w:rsid w:val="004F2A59"/>
  </w:style>
  <w:style w:type="character" w:customStyle="1" w:styleId="WW8Num8z2">
    <w:name w:val="WW8Num8z2"/>
    <w:uiPriority w:val="99"/>
    <w:rsid w:val="004F2A59"/>
  </w:style>
  <w:style w:type="character" w:customStyle="1" w:styleId="WW8Num8z3">
    <w:name w:val="WW8Num8z3"/>
    <w:uiPriority w:val="99"/>
    <w:rsid w:val="004F2A59"/>
    <w:rPr>
      <w:position w:val="0"/>
      <w:sz w:val="20"/>
      <w:vertAlign w:val="baseline"/>
    </w:rPr>
  </w:style>
  <w:style w:type="character" w:customStyle="1" w:styleId="WW8Num14z0">
    <w:name w:val="WW8Num14z0"/>
    <w:uiPriority w:val="99"/>
    <w:rsid w:val="004F2A59"/>
    <w:rPr>
      <w:sz w:val="20"/>
    </w:rPr>
  </w:style>
  <w:style w:type="character" w:customStyle="1" w:styleId="WW8Num28z0">
    <w:name w:val="WW8Num28z0"/>
    <w:uiPriority w:val="99"/>
    <w:rsid w:val="004F2A59"/>
  </w:style>
  <w:style w:type="character" w:customStyle="1" w:styleId="WW8Num34z1">
    <w:name w:val="WW8Num34z1"/>
    <w:uiPriority w:val="99"/>
    <w:rsid w:val="004F2A59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4F2A59"/>
  </w:style>
  <w:style w:type="character" w:customStyle="1" w:styleId="WW8Num4z0">
    <w:name w:val="WW8Num4z0"/>
    <w:uiPriority w:val="99"/>
    <w:rsid w:val="004F2A59"/>
  </w:style>
  <w:style w:type="character" w:customStyle="1" w:styleId="WW8Num7z2">
    <w:name w:val="WW8Num7z2"/>
    <w:uiPriority w:val="99"/>
    <w:rsid w:val="004F2A59"/>
  </w:style>
  <w:style w:type="character" w:customStyle="1" w:styleId="WW8Num7z3">
    <w:name w:val="WW8Num7z3"/>
    <w:uiPriority w:val="99"/>
    <w:rsid w:val="004F2A59"/>
    <w:rPr>
      <w:color w:val="auto"/>
    </w:rPr>
  </w:style>
  <w:style w:type="character" w:customStyle="1" w:styleId="WW8Num21z2">
    <w:name w:val="WW8Num21z2"/>
    <w:uiPriority w:val="99"/>
    <w:rsid w:val="004F2A59"/>
    <w:rPr>
      <w:rFonts w:ascii="Tahoma" w:hAnsi="Tahoma"/>
    </w:rPr>
  </w:style>
  <w:style w:type="character" w:customStyle="1" w:styleId="WW8Num23z1">
    <w:name w:val="WW8Num23z1"/>
    <w:uiPriority w:val="99"/>
    <w:rsid w:val="004F2A59"/>
    <w:rPr>
      <w:rFonts w:ascii="Courier New" w:hAnsi="Courier New"/>
    </w:rPr>
  </w:style>
  <w:style w:type="character" w:customStyle="1" w:styleId="WW8Num23z2">
    <w:name w:val="WW8Num23z2"/>
    <w:uiPriority w:val="99"/>
    <w:rsid w:val="004F2A59"/>
    <w:rPr>
      <w:rFonts w:ascii="Wingdings" w:hAnsi="Wingdings"/>
    </w:rPr>
  </w:style>
  <w:style w:type="character" w:customStyle="1" w:styleId="WW8Num23z3">
    <w:name w:val="WW8Num23z3"/>
    <w:uiPriority w:val="99"/>
    <w:rsid w:val="004F2A59"/>
    <w:rPr>
      <w:rFonts w:ascii="Symbol" w:hAnsi="Symbol"/>
    </w:rPr>
  </w:style>
  <w:style w:type="character" w:customStyle="1" w:styleId="WW8Num26z0">
    <w:name w:val="WW8Num26z0"/>
    <w:uiPriority w:val="99"/>
    <w:rsid w:val="004F2A59"/>
  </w:style>
  <w:style w:type="character" w:customStyle="1" w:styleId="WW8Num33z0">
    <w:name w:val="WW8Num33z0"/>
    <w:uiPriority w:val="99"/>
    <w:rsid w:val="004F2A59"/>
    <w:rPr>
      <w:color w:val="auto"/>
    </w:rPr>
  </w:style>
  <w:style w:type="character" w:customStyle="1" w:styleId="WW8Num36z0">
    <w:name w:val="WW8Num36z0"/>
    <w:uiPriority w:val="99"/>
    <w:rsid w:val="004F2A59"/>
  </w:style>
  <w:style w:type="character" w:customStyle="1" w:styleId="WW8Num43z1">
    <w:name w:val="WW8Num43z1"/>
    <w:uiPriority w:val="99"/>
    <w:rsid w:val="004F2A59"/>
  </w:style>
  <w:style w:type="character" w:customStyle="1" w:styleId="WW8Num48z1">
    <w:name w:val="WW8Num48z1"/>
    <w:uiPriority w:val="99"/>
    <w:rsid w:val="004F2A59"/>
    <w:rPr>
      <w:rFonts w:ascii="Courier New" w:hAnsi="Courier New"/>
    </w:rPr>
  </w:style>
  <w:style w:type="character" w:customStyle="1" w:styleId="WW8Num48z2">
    <w:name w:val="WW8Num48z2"/>
    <w:uiPriority w:val="99"/>
    <w:rsid w:val="004F2A59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4F2A59"/>
  </w:style>
  <w:style w:type="character" w:styleId="Numerstrony">
    <w:name w:val="page number"/>
    <w:basedOn w:val="Domylnaczcionkaakapitu2"/>
    <w:uiPriority w:val="99"/>
    <w:rsid w:val="004F2A59"/>
    <w:rPr>
      <w:rFonts w:cs="Times New Roman"/>
    </w:rPr>
  </w:style>
  <w:style w:type="character" w:customStyle="1" w:styleId="WW8Num3z0">
    <w:name w:val="WW8Num3z0"/>
    <w:uiPriority w:val="99"/>
    <w:rsid w:val="004F2A59"/>
  </w:style>
  <w:style w:type="character" w:customStyle="1" w:styleId="WW8Num6z2">
    <w:name w:val="WW8Num6z2"/>
    <w:uiPriority w:val="99"/>
    <w:rsid w:val="004F2A59"/>
    <w:rPr>
      <w:color w:val="auto"/>
    </w:rPr>
  </w:style>
  <w:style w:type="character" w:customStyle="1" w:styleId="WW8Num8z1">
    <w:name w:val="WW8Num8z1"/>
    <w:uiPriority w:val="99"/>
    <w:rsid w:val="004F2A59"/>
    <w:rPr>
      <w:color w:val="auto"/>
    </w:rPr>
  </w:style>
  <w:style w:type="character" w:customStyle="1" w:styleId="WW8Num10z2">
    <w:name w:val="WW8Num10z2"/>
    <w:uiPriority w:val="99"/>
    <w:rsid w:val="004F2A59"/>
  </w:style>
  <w:style w:type="character" w:customStyle="1" w:styleId="WW8Num10z3">
    <w:name w:val="WW8Num10z3"/>
    <w:uiPriority w:val="99"/>
    <w:rsid w:val="004F2A59"/>
    <w:rPr>
      <w:color w:val="auto"/>
    </w:rPr>
  </w:style>
  <w:style w:type="character" w:customStyle="1" w:styleId="WW8Num11z0">
    <w:name w:val="WW8Num11z0"/>
    <w:uiPriority w:val="99"/>
    <w:rsid w:val="004F2A59"/>
  </w:style>
  <w:style w:type="character" w:customStyle="1" w:styleId="WW8Num17z1">
    <w:name w:val="WW8Num17z1"/>
    <w:uiPriority w:val="99"/>
    <w:rsid w:val="004F2A59"/>
    <w:rPr>
      <w:color w:val="auto"/>
    </w:rPr>
  </w:style>
  <w:style w:type="character" w:customStyle="1" w:styleId="WW8Num25z0">
    <w:name w:val="WW8Num25z0"/>
    <w:uiPriority w:val="99"/>
    <w:rsid w:val="004F2A59"/>
  </w:style>
  <w:style w:type="character" w:customStyle="1" w:styleId="WW8Num25z1">
    <w:name w:val="WW8Num25z1"/>
    <w:uiPriority w:val="99"/>
    <w:rsid w:val="004F2A59"/>
    <w:rPr>
      <w:color w:val="auto"/>
    </w:rPr>
  </w:style>
  <w:style w:type="character" w:customStyle="1" w:styleId="WW8Num27z1">
    <w:name w:val="WW8Num27z1"/>
    <w:uiPriority w:val="99"/>
    <w:rsid w:val="004F2A59"/>
    <w:rPr>
      <w:rFonts w:ascii="Tahoma" w:hAnsi="Tahoma"/>
      <w:color w:val="auto"/>
    </w:rPr>
  </w:style>
  <w:style w:type="character" w:customStyle="1" w:styleId="WW8Num29z0">
    <w:name w:val="WW8Num29z0"/>
    <w:uiPriority w:val="99"/>
    <w:rsid w:val="004F2A59"/>
  </w:style>
  <w:style w:type="character" w:customStyle="1" w:styleId="WW8Num31z0">
    <w:name w:val="WW8Num31z0"/>
    <w:uiPriority w:val="99"/>
    <w:rsid w:val="004F2A59"/>
  </w:style>
  <w:style w:type="character" w:customStyle="1" w:styleId="WW8Num31z2">
    <w:name w:val="WW8Num31z2"/>
    <w:uiPriority w:val="99"/>
    <w:rsid w:val="004F2A59"/>
  </w:style>
  <w:style w:type="character" w:customStyle="1" w:styleId="WW8Num40z0">
    <w:name w:val="WW8Num40z0"/>
    <w:uiPriority w:val="99"/>
    <w:rsid w:val="004F2A59"/>
    <w:rPr>
      <w:sz w:val="20"/>
    </w:rPr>
  </w:style>
  <w:style w:type="character" w:customStyle="1" w:styleId="Domylnaczcionkaakapitu1">
    <w:name w:val="Domyślna czcionka akapitu1"/>
    <w:uiPriority w:val="99"/>
    <w:rsid w:val="004F2A59"/>
  </w:style>
  <w:style w:type="character" w:styleId="Hipercze">
    <w:name w:val="Hyperlink"/>
    <w:basedOn w:val="Domylnaczcionkaakapitu"/>
    <w:uiPriority w:val="99"/>
    <w:rsid w:val="004F2A59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uiPriority w:val="99"/>
    <w:rsid w:val="004F2A59"/>
    <w:rPr>
      <w:sz w:val="16"/>
    </w:rPr>
  </w:style>
  <w:style w:type="character" w:customStyle="1" w:styleId="Znakinumeracji">
    <w:name w:val="Znaki numeracji"/>
    <w:uiPriority w:val="99"/>
    <w:rsid w:val="004F2A59"/>
    <w:rPr>
      <w:rFonts w:ascii="Tahoma" w:hAnsi="Tahoma"/>
      <w:sz w:val="20"/>
    </w:rPr>
  </w:style>
  <w:style w:type="character" w:customStyle="1" w:styleId="Symbolewypunktowania">
    <w:name w:val="Symbole wypunktowania"/>
    <w:uiPriority w:val="99"/>
    <w:rsid w:val="004F2A59"/>
    <w:rPr>
      <w:rFonts w:ascii="OpenSymbol" w:hAnsi="OpenSymbol"/>
    </w:rPr>
  </w:style>
  <w:style w:type="character" w:customStyle="1" w:styleId="Odwoaniedokomentarza2">
    <w:name w:val="Odwołanie do komentarza2"/>
    <w:uiPriority w:val="99"/>
    <w:rsid w:val="004F2A59"/>
    <w:rPr>
      <w:sz w:val="16"/>
    </w:rPr>
  </w:style>
  <w:style w:type="paragraph" w:customStyle="1" w:styleId="Nagwek30">
    <w:name w:val="Nagłówek3"/>
    <w:basedOn w:val="Normalny"/>
    <w:next w:val="Tekstpodstawowy"/>
    <w:uiPriority w:val="99"/>
    <w:rsid w:val="004F2A59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rsid w:val="004F2A5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locked/>
    <w:rsid w:val="004F2A59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4F2A59"/>
    <w:rPr>
      <w:rFonts w:cs="Tahoma"/>
    </w:rPr>
  </w:style>
  <w:style w:type="paragraph" w:customStyle="1" w:styleId="Podpis3">
    <w:name w:val="Podpis3"/>
    <w:basedOn w:val="Normalny"/>
    <w:uiPriority w:val="99"/>
    <w:rsid w:val="004F2A5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4F2A5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4F2A59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4F2A5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4F2A59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4F2A5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4F2A5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4F2A59"/>
    <w:pPr>
      <w:suppressAutoHyphens/>
      <w:spacing w:after="0" w:line="240" w:lineRule="auto"/>
      <w:ind w:left="2124" w:hanging="2124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F2A59"/>
    <w:rPr>
      <w:rFonts w:ascii="Times New Roman" w:hAnsi="Times New Roman" w:cs="Times New Roman"/>
      <w:sz w:val="24"/>
      <w:lang w:eastAsia="ar-SA" w:bidi="ar-SA"/>
    </w:rPr>
  </w:style>
  <w:style w:type="paragraph" w:customStyle="1" w:styleId="Tekstpodstawowywcity32">
    <w:name w:val="Tekst podstawowy wcięty 32"/>
    <w:basedOn w:val="Normalny"/>
    <w:uiPriority w:val="99"/>
    <w:rsid w:val="004F2A59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Tekstpodstawowy21">
    <w:name w:val="Tekst podstawowy 21"/>
    <w:basedOn w:val="Normalny"/>
    <w:uiPriority w:val="99"/>
    <w:rsid w:val="004F2A5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4F2A59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pkt">
    <w:name w:val="pkt"/>
    <w:basedOn w:val="Normalny"/>
    <w:uiPriority w:val="99"/>
    <w:rsid w:val="004F2A5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ust">
    <w:name w:val="ust"/>
    <w:uiPriority w:val="99"/>
    <w:rsid w:val="004F2A59"/>
    <w:pPr>
      <w:suppressAutoHyphens/>
      <w:spacing w:before="60" w:after="60"/>
      <w:ind w:left="426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4F2A5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Normalny"/>
    <w:uiPriority w:val="99"/>
    <w:rsid w:val="004F2A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M36">
    <w:name w:val="CM36"/>
    <w:basedOn w:val="Default"/>
    <w:next w:val="Default"/>
    <w:uiPriority w:val="99"/>
    <w:rsid w:val="004F2A59"/>
    <w:pPr>
      <w:spacing w:after="120"/>
    </w:pPr>
    <w:rPr>
      <w:color w:val="auto"/>
    </w:rPr>
  </w:style>
  <w:style w:type="paragraph" w:customStyle="1" w:styleId="Tekstpodstawowywcity21">
    <w:name w:val="Tekst podstawowy wcięty 21"/>
    <w:basedOn w:val="Normalny"/>
    <w:uiPriority w:val="99"/>
    <w:rsid w:val="004F2A5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4F2A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4F2A5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4F2A5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F2A59"/>
    <w:rPr>
      <w:rFonts w:ascii="Arial" w:hAnsi="Arial" w:cs="Arial"/>
      <w:sz w:val="24"/>
      <w:szCs w:val="24"/>
      <w:lang w:eastAsia="ar-SA" w:bidi="ar-SA"/>
    </w:rPr>
  </w:style>
  <w:style w:type="paragraph" w:customStyle="1" w:styleId="content1">
    <w:name w:val="content1"/>
    <w:basedOn w:val="Normalny"/>
    <w:uiPriority w:val="99"/>
    <w:rsid w:val="004F2A59"/>
    <w:pPr>
      <w:suppressAutoHyphens/>
      <w:spacing w:after="0" w:line="240" w:lineRule="auto"/>
      <w:ind w:right="30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4F2A5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4F2A5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4F2A59"/>
  </w:style>
  <w:style w:type="paragraph" w:customStyle="1" w:styleId="Tekstpodstawowy23">
    <w:name w:val="Tekst podstawowy 23"/>
    <w:basedOn w:val="Normalny"/>
    <w:uiPriority w:val="99"/>
    <w:rsid w:val="004F2A59"/>
    <w:pPr>
      <w:widowControl w:val="0"/>
      <w:suppressAutoHyphens/>
      <w:spacing w:after="0" w:line="240" w:lineRule="auto"/>
    </w:pPr>
    <w:rPr>
      <w:rFonts w:ascii="Arial" w:eastAsia="Times New Roman" w:hAnsi="Arial"/>
      <w:szCs w:val="20"/>
      <w:lang w:eastAsia="ar-SA"/>
    </w:rPr>
  </w:style>
  <w:style w:type="paragraph" w:customStyle="1" w:styleId="Styl1">
    <w:name w:val="Styl1"/>
    <w:basedOn w:val="Normalny"/>
    <w:uiPriority w:val="99"/>
    <w:rsid w:val="004F2A59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4F2A5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paragraph" w:customStyle="1" w:styleId="FR3">
    <w:name w:val="FR3"/>
    <w:uiPriority w:val="99"/>
    <w:rsid w:val="004F2A59"/>
    <w:pPr>
      <w:widowControl w:val="0"/>
      <w:suppressAutoHyphens/>
      <w:autoSpaceDE w:val="0"/>
      <w:spacing w:before="80"/>
      <w:ind w:left="800" w:hanging="28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uiPriority w:val="99"/>
    <w:rsid w:val="004F2A59"/>
    <w:pPr>
      <w:numPr>
        <w:numId w:val="3"/>
      </w:numPr>
      <w:suppressAutoHyphen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uiPriority w:val="99"/>
    <w:rsid w:val="004F2A59"/>
    <w:pPr>
      <w:suppressAutoHyphens/>
      <w:snapToGrid w:val="0"/>
      <w:spacing w:after="0" w:line="240" w:lineRule="auto"/>
      <w:ind w:left="426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4F2A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F2A59"/>
    <w:rPr>
      <w:rFonts w:cs="Times New Roman"/>
      <w:lang w:eastAsia="en-US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4F2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F2A59"/>
    <w:rPr>
      <w:rFonts w:ascii="Arial" w:hAnsi="Arial" w:cs="Times New Roman"/>
      <w:b/>
      <w:bCs/>
      <w:lang w:eastAsia="ar-SA" w:bidi="ar-SA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4F2A59"/>
    <w:pPr>
      <w:suppressAutoHyphens/>
      <w:spacing w:after="0" w:line="240" w:lineRule="auto"/>
      <w:ind w:left="708"/>
    </w:pPr>
    <w:rPr>
      <w:rFonts w:ascii="Arial" w:hAnsi="Arial"/>
      <w:sz w:val="24"/>
      <w:szCs w:val="20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4F2A59"/>
    <w:rPr>
      <w:rFonts w:ascii="Arial" w:hAnsi="Arial"/>
      <w:sz w:val="24"/>
      <w:lang w:eastAsia="ar-SA" w:bidi="ar-SA"/>
    </w:rPr>
  </w:style>
  <w:style w:type="character" w:styleId="Odwoaniedokomentarza">
    <w:name w:val="annotation reference"/>
    <w:basedOn w:val="Domylnaczcionkaakapitu"/>
    <w:uiPriority w:val="99"/>
    <w:rsid w:val="004F2A59"/>
    <w:rPr>
      <w:rFonts w:cs="Times New Roman"/>
      <w:sz w:val="16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locked/>
    <w:rsid w:val="004F2A59"/>
    <w:rPr>
      <w:rFonts w:ascii="Arial" w:hAnsi="Arial" w:cs="Times New Roman"/>
      <w:lang w:eastAsia="ar-SA" w:bidi="ar-SA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semiHidden/>
    <w:rsid w:val="004F2A59"/>
    <w:rPr>
      <w:rFonts w:cs="Times New Roman"/>
      <w:vertAlign w:val="superscript"/>
    </w:rPr>
  </w:style>
  <w:style w:type="character" w:customStyle="1" w:styleId="EndnoteTextChar">
    <w:name w:val="Endnote Text Char"/>
    <w:uiPriority w:val="99"/>
    <w:semiHidden/>
    <w:locked/>
    <w:rsid w:val="004F2A59"/>
    <w:rPr>
      <w:rFonts w:ascii="Arial" w:hAnsi="Arial" w:cs="Times New Roman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F2A59"/>
    <w:rPr>
      <w:rFonts w:cs="Times New Roman"/>
      <w:vertAlign w:val="superscript"/>
    </w:rPr>
  </w:style>
  <w:style w:type="paragraph" w:customStyle="1" w:styleId="Standard">
    <w:name w:val="Standard"/>
    <w:uiPriority w:val="99"/>
    <w:rsid w:val="004F2A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nakZnak26">
    <w:name w:val="Znak Znak26"/>
    <w:basedOn w:val="Normalny"/>
    <w:uiPriority w:val="99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uiPriority w:val="99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3">
    <w:name w:val="Font Style43"/>
    <w:basedOn w:val="Domylnaczcionkaakapitu1"/>
    <w:uiPriority w:val="99"/>
    <w:rsid w:val="004F2A59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przypisudolnegoTekstprzypisu">
    <w:name w:val="Tekst przypisu dolnego.Tekst przypisu"/>
    <w:basedOn w:val="Normalny"/>
    <w:uiPriority w:val="99"/>
    <w:rsid w:val="004F2A59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Bezodstpw1">
    <w:name w:val="Bez odstępów1"/>
    <w:uiPriority w:val="99"/>
    <w:rsid w:val="004F2A59"/>
    <w:rPr>
      <w:rFonts w:eastAsia="Times New Roman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4F2A59"/>
    <w:pPr>
      <w:suppressAutoHyphens/>
      <w:spacing w:after="120" w:line="240" w:lineRule="auto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F2A59"/>
    <w:rPr>
      <w:rFonts w:ascii="Arial" w:hAnsi="Arial" w:cs="Times New Roman"/>
      <w:sz w:val="16"/>
      <w:szCs w:val="16"/>
      <w:lang w:eastAsia="ar-SA" w:bidi="ar-SA"/>
    </w:rPr>
  </w:style>
  <w:style w:type="paragraph" w:customStyle="1" w:styleId="ZnakZnak">
    <w:name w:val="Znak Znak"/>
    <w:basedOn w:val="Normalny"/>
    <w:uiPriority w:val="99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F2A59"/>
    <w:pPr>
      <w:spacing w:after="0" w:line="360" w:lineRule="auto"/>
      <w:ind w:left="12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F2A59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F2A5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F2A59"/>
    <w:rPr>
      <w:rFonts w:ascii="Times New Roman" w:hAnsi="Times New Roman" w:cs="Times New Roman"/>
    </w:rPr>
  </w:style>
  <w:style w:type="paragraph" w:customStyle="1" w:styleId="BodyText21">
    <w:name w:val="Body Text 21"/>
    <w:basedOn w:val="Normalny"/>
    <w:uiPriority w:val="99"/>
    <w:rsid w:val="004F2A59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UyteHipercze">
    <w:name w:val="FollowedHyperlink"/>
    <w:aliases w:val="OdwiedzoneHiperłącze"/>
    <w:basedOn w:val="Domylnaczcionkaakapitu"/>
    <w:uiPriority w:val="99"/>
    <w:rsid w:val="004F2A59"/>
    <w:rPr>
      <w:rFonts w:cs="Times New Roman"/>
      <w:color w:val="800080"/>
      <w:u w:val="single"/>
    </w:rPr>
  </w:style>
  <w:style w:type="paragraph" w:customStyle="1" w:styleId="pkt1">
    <w:name w:val="pkt1"/>
    <w:basedOn w:val="pkt"/>
    <w:uiPriority w:val="99"/>
    <w:rsid w:val="004F2A59"/>
    <w:pPr>
      <w:suppressAutoHyphens w:val="0"/>
      <w:ind w:left="850" w:hanging="425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F2A5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F2A59"/>
    <w:rPr>
      <w:rFonts w:ascii="Times New Roman" w:hAnsi="Times New Roman" w:cs="Times New Roman"/>
      <w:sz w:val="24"/>
    </w:rPr>
  </w:style>
  <w:style w:type="paragraph" w:customStyle="1" w:styleId="StandardowyStandardowy1">
    <w:name w:val="Standardowy.Standardowy1"/>
    <w:uiPriority w:val="99"/>
    <w:rsid w:val="004F2A59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NormalnyWeb">
    <w:name w:val="Normal (Web)"/>
    <w:basedOn w:val="Normalny"/>
    <w:uiPriority w:val="99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4F2A59"/>
    <w:rPr>
      <w:rFonts w:cs="Times New Roman"/>
    </w:rPr>
  </w:style>
  <w:style w:type="paragraph" w:customStyle="1" w:styleId="Tekstblokowy1">
    <w:name w:val="Tekst blokowy1"/>
    <w:basedOn w:val="Normalny"/>
    <w:uiPriority w:val="99"/>
    <w:rsid w:val="004F2A59"/>
    <w:pPr>
      <w:spacing w:before="680" w:after="0" w:line="420" w:lineRule="auto"/>
      <w:ind w:left="708" w:right="80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NumberList">
    <w:name w:val="Number List"/>
    <w:uiPriority w:val="99"/>
    <w:rsid w:val="004F2A59"/>
    <w:pPr>
      <w:ind w:left="720"/>
    </w:pPr>
    <w:rPr>
      <w:rFonts w:ascii="Times New Roman" w:eastAsia="Times New Roman" w:hAnsi="Times New Roman"/>
      <w:i/>
      <w:color w:val="000000"/>
      <w:sz w:val="24"/>
      <w:szCs w:val="20"/>
      <w:lang w:val="cs-CZ"/>
    </w:rPr>
  </w:style>
  <w:style w:type="paragraph" w:customStyle="1" w:styleId="msonormalcxsppierwsze">
    <w:name w:val="msonormalcxsppierwsze"/>
    <w:basedOn w:val="Normalny"/>
    <w:uiPriority w:val="99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uiPriority w:val="99"/>
    <w:rsid w:val="004F2A59"/>
    <w:rPr>
      <w:rFonts w:cs="Times New Roman"/>
    </w:rPr>
  </w:style>
  <w:style w:type="character" w:customStyle="1" w:styleId="product-property-value">
    <w:name w:val="product-property-value"/>
    <w:basedOn w:val="Domylnaczcionkaakapitu"/>
    <w:uiPriority w:val="99"/>
    <w:rsid w:val="004F2A59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4F2A59"/>
    <w:rPr>
      <w:rFonts w:cs="Times New Roman"/>
      <w:b/>
      <w:bCs/>
    </w:rPr>
  </w:style>
  <w:style w:type="paragraph" w:customStyle="1" w:styleId="Akapitzlist1">
    <w:name w:val="Akapit z listą1"/>
    <w:uiPriority w:val="99"/>
    <w:rsid w:val="004F2A59"/>
    <w:pPr>
      <w:suppressAutoHyphens/>
      <w:spacing w:after="200" w:line="276" w:lineRule="auto"/>
      <w:ind w:left="720"/>
    </w:pPr>
    <w:rPr>
      <w:rFonts w:ascii="Lucida Grande" w:hAnsi="Lucida Grande" w:cs="Lucida Grande"/>
      <w:color w:val="000000"/>
      <w:szCs w:val="20"/>
      <w:lang w:val="en-US" w:eastAsia="zh-CN"/>
    </w:rPr>
  </w:style>
  <w:style w:type="paragraph" w:customStyle="1" w:styleId="TableParagraph">
    <w:name w:val="Table Paragraph"/>
    <w:basedOn w:val="Normalny"/>
    <w:uiPriority w:val="99"/>
    <w:rsid w:val="004F2A59"/>
    <w:pPr>
      <w:widowControl w:val="0"/>
      <w:spacing w:after="0" w:line="240" w:lineRule="auto"/>
    </w:pPr>
    <w:rPr>
      <w:lang w:val="en-US"/>
    </w:rPr>
  </w:style>
  <w:style w:type="paragraph" w:customStyle="1" w:styleId="Akapitzlist2">
    <w:name w:val="Akapit z listą2"/>
    <w:uiPriority w:val="99"/>
    <w:rsid w:val="004F2A59"/>
    <w:pPr>
      <w:suppressAutoHyphens/>
      <w:spacing w:after="200" w:line="276" w:lineRule="auto"/>
      <w:ind w:left="720"/>
    </w:pPr>
    <w:rPr>
      <w:rFonts w:ascii="Lucida Grande" w:hAnsi="Lucida Grande" w:cs="Lucida Grande"/>
      <w:color w:val="000000"/>
      <w:szCs w:val="20"/>
      <w:lang w:val="en-US" w:eastAsia="zh-CN"/>
    </w:rPr>
  </w:style>
  <w:style w:type="paragraph" w:styleId="Bezodstpw">
    <w:name w:val="No Spacing"/>
    <w:link w:val="BezodstpwZnak"/>
    <w:uiPriority w:val="99"/>
    <w:qFormat/>
    <w:rsid w:val="004F2A59"/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4F2A59"/>
    <w:rPr>
      <w:rFonts w:cs="Times New Roman"/>
      <w:sz w:val="22"/>
      <w:szCs w:val="22"/>
      <w:lang w:val="pl-PL" w:eastAsia="en-US" w:bidi="ar-SA"/>
    </w:rPr>
  </w:style>
  <w:style w:type="character" w:customStyle="1" w:styleId="apple-converted-space">
    <w:name w:val="apple-converted-space"/>
    <w:basedOn w:val="Domylnaczcionkaakapitu"/>
    <w:uiPriority w:val="99"/>
    <w:rsid w:val="004F2A59"/>
    <w:rPr>
      <w:rFonts w:cs="Times New Roman"/>
    </w:rPr>
  </w:style>
  <w:style w:type="paragraph" w:customStyle="1" w:styleId="ZnakZnak1">
    <w:name w:val="Znak Znak1"/>
    <w:basedOn w:val="Normalny"/>
    <w:uiPriority w:val="99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alb">
    <w:name w:val="a_lb"/>
    <w:basedOn w:val="Domylnaczcionkaakapitu"/>
    <w:uiPriority w:val="99"/>
    <w:rsid w:val="004F2A59"/>
    <w:rPr>
      <w:rFonts w:cs="Times New Roman"/>
    </w:rPr>
  </w:style>
  <w:style w:type="paragraph" w:customStyle="1" w:styleId="WW-Tekstpodstawowy2">
    <w:name w:val="WW-Tekst podstawowy 2"/>
    <w:basedOn w:val="Normalny"/>
    <w:uiPriority w:val="99"/>
    <w:rsid w:val="004F2A59"/>
    <w:pPr>
      <w:widowControl w:val="0"/>
      <w:suppressAutoHyphens/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rzypisuZnakZnak">
    <w:name w:val="Tekst przypisu Znak Znak"/>
    <w:basedOn w:val="Domylnaczcionkaakapitu"/>
    <w:uiPriority w:val="99"/>
    <w:semiHidden/>
    <w:rsid w:val="007F31DB"/>
    <w:rPr>
      <w:rFonts w:cs="Times New Roman"/>
      <w:lang w:val="pl-PL" w:eastAsia="pl-PL" w:bidi="ar-SA"/>
    </w:rPr>
  </w:style>
  <w:style w:type="character" w:customStyle="1" w:styleId="Teksttreci">
    <w:name w:val="Tekst treści_"/>
    <w:link w:val="Teksttreci0"/>
    <w:uiPriority w:val="99"/>
    <w:locked/>
    <w:rsid w:val="00A50E7E"/>
    <w:rPr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50E7E"/>
    <w:pPr>
      <w:shd w:val="clear" w:color="auto" w:fill="FFFFFF"/>
      <w:spacing w:before="300" w:after="420" w:line="240" w:lineRule="atLeast"/>
      <w:ind w:hanging="600"/>
    </w:pPr>
    <w:rPr>
      <w:sz w:val="21"/>
      <w:szCs w:val="20"/>
      <w:lang w:eastAsia="pl-PL"/>
    </w:rPr>
  </w:style>
  <w:style w:type="character" w:customStyle="1" w:styleId="fn-ref">
    <w:name w:val="fn-ref"/>
    <w:basedOn w:val="Domylnaczcionkaakapitu"/>
    <w:uiPriority w:val="99"/>
    <w:rsid w:val="0088128F"/>
    <w:rPr>
      <w:rFonts w:cs="Times New Roman"/>
    </w:rPr>
  </w:style>
  <w:style w:type="paragraph" w:styleId="Poprawka">
    <w:name w:val="Revision"/>
    <w:hidden/>
    <w:uiPriority w:val="99"/>
    <w:semiHidden/>
    <w:rsid w:val="0065605D"/>
    <w:rPr>
      <w:lang w:eastAsia="en-US"/>
    </w:rPr>
  </w:style>
  <w:style w:type="table" w:customStyle="1" w:styleId="Zwykatabela41">
    <w:name w:val="Zwykła tabela 41"/>
    <w:uiPriority w:val="99"/>
    <w:rsid w:val="006432D2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91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049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49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857</Words>
  <Characters>6990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Hewlett-Packard Company</Company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katarzyna.kaparska</dc:creator>
  <cp:keywords/>
  <dc:description/>
  <cp:lastModifiedBy>Marta Grzyb</cp:lastModifiedBy>
  <cp:revision>7</cp:revision>
  <cp:lastPrinted>2019-01-25T11:32:00Z</cp:lastPrinted>
  <dcterms:created xsi:type="dcterms:W3CDTF">2019-03-18T07:51:00Z</dcterms:created>
  <dcterms:modified xsi:type="dcterms:W3CDTF">2019-05-24T11:48:00Z</dcterms:modified>
</cp:coreProperties>
</file>