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1C" w:rsidRPr="00C93FD2" w:rsidRDefault="005E571C" w:rsidP="005E571C">
      <w:pPr>
        <w:spacing w:before="120" w:after="0" w:line="240" w:lineRule="auto"/>
        <w:jc w:val="right"/>
        <w:rPr>
          <w:rFonts w:cstheme="minorHAnsi"/>
        </w:rPr>
      </w:pPr>
      <w:r w:rsidRPr="00C93FD2">
        <w:rPr>
          <w:rFonts w:cstheme="minorHAnsi"/>
          <w:i/>
        </w:rPr>
        <w:t>Załącznik nr 4 do SIWZ</w:t>
      </w:r>
    </w:p>
    <w:p w:rsidR="009801EA" w:rsidRDefault="009801EA" w:rsidP="00EB4D65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asciiTheme="minorHAnsi" w:hAnsiTheme="minorHAnsi" w:cstheme="minorHAnsi"/>
          <w:bCs/>
          <w:iCs/>
        </w:rPr>
      </w:pPr>
      <w:bookmarkStart w:id="0" w:name="_Ref468656219"/>
      <w:r>
        <w:rPr>
          <w:rFonts w:asciiTheme="minorHAnsi" w:hAnsiTheme="minorHAnsi" w:cstheme="minorHAnsi"/>
          <w:bCs/>
          <w:iCs/>
        </w:rPr>
        <w:t>Nr sprawy</w:t>
      </w:r>
      <w:bookmarkEnd w:id="0"/>
      <w:r w:rsidR="00C55C24">
        <w:rPr>
          <w:rFonts w:asciiTheme="minorHAnsi" w:hAnsiTheme="minorHAnsi" w:cstheme="minorHAnsi"/>
          <w:bCs/>
          <w:iCs/>
        </w:rPr>
        <w:t>: ZP.4.2019</w:t>
      </w:r>
    </w:p>
    <w:p w:rsidR="005E571C" w:rsidRPr="00652B01" w:rsidRDefault="005E571C" w:rsidP="005E571C">
      <w:pPr>
        <w:spacing w:before="120" w:after="0" w:line="240" w:lineRule="auto"/>
        <w:ind w:left="3540" w:firstLine="708"/>
        <w:rPr>
          <w:rFonts w:cstheme="minorHAnsi"/>
        </w:rPr>
      </w:pPr>
      <w:r w:rsidRPr="00652B01">
        <w:rPr>
          <w:rFonts w:cstheme="minorHAnsi"/>
        </w:rPr>
        <w:t xml:space="preserve">                         </w:t>
      </w:r>
      <w:r w:rsidRPr="00652B01">
        <w:rPr>
          <w:rFonts w:cstheme="minorHAnsi"/>
        </w:rPr>
        <w:tab/>
        <w:t xml:space="preserve">Zamawiający     </w:t>
      </w:r>
    </w:p>
    <w:p w:rsidR="005E571C" w:rsidRPr="00652B01" w:rsidRDefault="005E571C" w:rsidP="005E571C">
      <w:pPr>
        <w:spacing w:before="120" w:after="0" w:line="240" w:lineRule="auto"/>
        <w:ind w:left="4956" w:firstLine="708"/>
        <w:rPr>
          <w:rFonts w:cstheme="minorHAnsi"/>
          <w:b/>
        </w:rPr>
      </w:pPr>
      <w:r w:rsidRPr="00652B01">
        <w:rPr>
          <w:rFonts w:cstheme="minorHAnsi"/>
          <w:b/>
        </w:rPr>
        <w:t xml:space="preserve">Agencja Rozwoju Pomorza S. A. </w:t>
      </w:r>
    </w:p>
    <w:p w:rsidR="005E571C" w:rsidRPr="00652B01" w:rsidRDefault="005E571C" w:rsidP="005E571C">
      <w:pPr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Wykonawca:</w:t>
      </w:r>
    </w:p>
    <w:p w:rsidR="005E571C" w:rsidRPr="00652B01" w:rsidRDefault="005E571C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:rsidR="005E571C" w:rsidRPr="00652B01" w:rsidRDefault="005E571C" w:rsidP="005E571C">
      <w:pPr>
        <w:spacing w:before="120" w:after="0" w:line="240" w:lineRule="auto"/>
        <w:ind w:right="4110"/>
        <w:rPr>
          <w:rFonts w:cs="Arial"/>
          <w:i/>
        </w:rPr>
      </w:pPr>
      <w:r w:rsidRPr="00652B01">
        <w:rPr>
          <w:rFonts w:cs="Arial"/>
          <w:i/>
        </w:rPr>
        <w:t>(pełna nazwa/firma, adres, w zależności od podmiotu: NIP/PESEL, KRS/</w:t>
      </w:r>
      <w:proofErr w:type="spellStart"/>
      <w:r w:rsidRPr="00652B01">
        <w:rPr>
          <w:rFonts w:cs="Arial"/>
          <w:i/>
        </w:rPr>
        <w:t>CEiDG</w:t>
      </w:r>
      <w:proofErr w:type="spellEnd"/>
      <w:r w:rsidRPr="00652B01">
        <w:rPr>
          <w:rFonts w:cs="Arial"/>
          <w:i/>
        </w:rPr>
        <w:t>)</w:t>
      </w:r>
    </w:p>
    <w:p w:rsidR="005E571C" w:rsidRPr="00652B01" w:rsidRDefault="005E571C" w:rsidP="005E571C">
      <w:pPr>
        <w:spacing w:before="120" w:after="0" w:line="240" w:lineRule="auto"/>
        <w:ind w:right="4110"/>
        <w:rPr>
          <w:rFonts w:cs="Arial"/>
          <w:u w:val="single"/>
        </w:rPr>
      </w:pPr>
      <w:r w:rsidRPr="00652B01">
        <w:rPr>
          <w:rFonts w:cs="Arial"/>
          <w:u w:val="single"/>
        </w:rPr>
        <w:t>reprezentowany przez:</w:t>
      </w:r>
    </w:p>
    <w:p w:rsidR="005E571C" w:rsidRPr="00652B01" w:rsidRDefault="005E571C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:rsidR="005E571C" w:rsidRPr="00652B01" w:rsidRDefault="005E571C" w:rsidP="001C35D3">
      <w:pPr>
        <w:spacing w:before="120" w:after="0" w:line="240" w:lineRule="auto"/>
        <w:ind w:right="3402"/>
        <w:rPr>
          <w:rFonts w:cs="Arial"/>
          <w:i/>
        </w:rPr>
      </w:pPr>
      <w:r w:rsidRPr="00652B01">
        <w:rPr>
          <w:rFonts w:cs="Arial"/>
          <w:i/>
        </w:rPr>
        <w:t>(imię, nazwisko, stanowisko/podstawa do reprezentacji)</w:t>
      </w:r>
    </w:p>
    <w:p w:rsidR="005E571C" w:rsidRPr="00652B01" w:rsidRDefault="005E571C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652B01">
        <w:rPr>
          <w:rFonts w:cs="Arial"/>
          <w:b/>
          <w:u w:val="single"/>
        </w:rPr>
        <w:t xml:space="preserve">Oświadczenie wykonawcy </w:t>
      </w:r>
    </w:p>
    <w:p w:rsidR="005E571C" w:rsidRPr="00652B01" w:rsidRDefault="005E571C" w:rsidP="005E571C">
      <w:pPr>
        <w:spacing w:before="120" w:after="0" w:line="240" w:lineRule="auto"/>
        <w:jc w:val="center"/>
        <w:rPr>
          <w:rFonts w:cs="Arial"/>
          <w:b/>
        </w:rPr>
      </w:pPr>
      <w:r w:rsidRPr="00652B01">
        <w:rPr>
          <w:rFonts w:cs="Arial"/>
          <w:b/>
        </w:rPr>
        <w:t xml:space="preserve">składane na podstawie art. 25a ust. 1 ustawy z dnia 29 stycznia 2004 r. </w:t>
      </w:r>
    </w:p>
    <w:p w:rsidR="005E571C" w:rsidRPr="00652B01" w:rsidRDefault="005E571C" w:rsidP="005E571C">
      <w:pPr>
        <w:spacing w:before="120" w:after="0" w:line="240" w:lineRule="auto"/>
        <w:jc w:val="center"/>
        <w:rPr>
          <w:rFonts w:cs="Arial"/>
          <w:b/>
        </w:rPr>
      </w:pPr>
      <w:r w:rsidRPr="00652B01">
        <w:rPr>
          <w:rFonts w:cs="Arial"/>
          <w:b/>
        </w:rPr>
        <w:t xml:space="preserve"> Prawo zamówień publicznych (dalej jako: ustawa </w:t>
      </w:r>
      <w:proofErr w:type="spellStart"/>
      <w:r w:rsidRPr="00652B01">
        <w:rPr>
          <w:rFonts w:cs="Arial"/>
          <w:b/>
        </w:rPr>
        <w:t>Pzp</w:t>
      </w:r>
      <w:proofErr w:type="spellEnd"/>
      <w:r w:rsidRPr="00652B01">
        <w:rPr>
          <w:rFonts w:cs="Arial"/>
          <w:b/>
        </w:rPr>
        <w:t xml:space="preserve">), </w:t>
      </w:r>
    </w:p>
    <w:p w:rsidR="005E571C" w:rsidRPr="00652B01" w:rsidRDefault="005E571C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652B01">
        <w:rPr>
          <w:rFonts w:cs="Arial"/>
          <w:b/>
          <w:u w:val="single"/>
        </w:rPr>
        <w:t>DOTYCZĄCE PRZESŁANEK WYKLUCZENIA Z POSTĘPOWANIA</w:t>
      </w:r>
    </w:p>
    <w:p w:rsidR="00BB4F88" w:rsidRDefault="005E571C" w:rsidP="005E571C">
      <w:pPr>
        <w:spacing w:before="120" w:after="0" w:line="240" w:lineRule="auto"/>
        <w:jc w:val="both"/>
        <w:rPr>
          <w:rFonts w:cstheme="minorHAnsi"/>
          <w:b/>
          <w:bCs/>
          <w:iCs/>
        </w:rPr>
      </w:pPr>
      <w:r w:rsidRPr="00652B01">
        <w:rPr>
          <w:rFonts w:cs="Arial"/>
        </w:rPr>
        <w:t xml:space="preserve">Na potrzeby postępowania o udzielenie zamówienia publicznego pn. </w:t>
      </w:r>
    </w:p>
    <w:p w:rsidR="00363C2D" w:rsidRPr="00363C2D" w:rsidRDefault="000E5700" w:rsidP="00363C2D">
      <w:pPr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Wykonanie profesjonalnej usługi fotograficznej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prowadzonego przez </w:t>
      </w:r>
      <w:r w:rsidRPr="00652B01">
        <w:rPr>
          <w:rFonts w:cstheme="minorHAnsi"/>
          <w:b/>
          <w:bCs/>
          <w:iCs/>
        </w:rPr>
        <w:t>Agencję Rozwoju Pomorza S.A.</w:t>
      </w:r>
      <w:r w:rsidRPr="00652B01">
        <w:rPr>
          <w:rFonts w:cs="Arial"/>
          <w:i/>
        </w:rPr>
        <w:t xml:space="preserve"> </w:t>
      </w:r>
      <w:r w:rsidRPr="00652B01">
        <w:rPr>
          <w:rFonts w:cs="Arial"/>
        </w:rPr>
        <w:t>oświadczam, co następuje: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OŚWIADCZENIA DOTYCZĄCE WYKONAWCY:</w:t>
      </w:r>
    </w:p>
    <w:p w:rsidR="005E571C" w:rsidRPr="00297C50" w:rsidRDefault="005E571C" w:rsidP="00297C50">
      <w:pPr>
        <w:spacing w:before="120"/>
        <w:jc w:val="both"/>
        <w:rPr>
          <w:rFonts w:cs="Arial"/>
        </w:rPr>
      </w:pPr>
      <w:r w:rsidRPr="00297C50">
        <w:rPr>
          <w:rFonts w:cs="Arial"/>
        </w:rPr>
        <w:t>Oświadczam, że nie podlegam wykluczeniu z postępowania na podstawie art. 24 ust 1 pkt 12-2</w:t>
      </w:r>
      <w:r w:rsidR="008B253A" w:rsidRPr="00297C50">
        <w:rPr>
          <w:rFonts w:cs="Arial"/>
        </w:rPr>
        <w:t>2</w:t>
      </w:r>
      <w:r w:rsidRPr="00297C50">
        <w:rPr>
          <w:rFonts w:cs="Arial"/>
        </w:rPr>
        <w:t xml:space="preserve"> ustawy </w:t>
      </w:r>
      <w:proofErr w:type="spellStart"/>
      <w:r w:rsidRPr="00297C50">
        <w:rPr>
          <w:rFonts w:cs="Arial"/>
        </w:rPr>
        <w:t>Pzp</w:t>
      </w:r>
      <w:proofErr w:type="spellEnd"/>
      <w:r w:rsidRPr="00297C50">
        <w:rPr>
          <w:rFonts w:cs="Arial"/>
        </w:rPr>
        <w:t>.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………….……. r. </w:t>
      </w:r>
      <w:r w:rsidR="00B724B5">
        <w:rPr>
          <w:rFonts w:cs="Arial"/>
        </w:rPr>
        <w:tab/>
      </w:r>
      <w:r w:rsidR="00B724B5"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:rsidR="005E571C" w:rsidRPr="00652B01" w:rsidRDefault="005E571C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</w:t>
      </w:r>
      <w:r w:rsidRPr="00652B01">
        <w:rPr>
          <w:rFonts w:cs="Arial"/>
          <w:i/>
        </w:rPr>
        <w:t xml:space="preserve">(podać mającą zastosowanie podstawę wykluczenia spośród wymienionych w art. 24 ust. 1 pkt 13-14, 16-20 ustawy </w:t>
      </w:r>
      <w:proofErr w:type="spellStart"/>
      <w:r w:rsidRPr="00652B01">
        <w:rPr>
          <w:rFonts w:cs="Arial"/>
          <w:i/>
        </w:rPr>
        <w:t>Pzp</w:t>
      </w:r>
      <w:proofErr w:type="spellEnd"/>
      <w:r w:rsidRPr="00652B01">
        <w:rPr>
          <w:rFonts w:cs="Arial"/>
          <w:i/>
        </w:rPr>
        <w:t>).</w:t>
      </w:r>
      <w:r w:rsidRPr="00652B01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4B5">
        <w:rPr>
          <w:rFonts w:cs="Arial"/>
        </w:rPr>
        <w:t>…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 w:rsidR="00B724B5">
        <w:rPr>
          <w:rFonts w:cs="Arial"/>
        </w:rPr>
        <w:tab/>
      </w:r>
      <w:r w:rsidR="00B724B5"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:rsidR="005E571C" w:rsidRPr="00652B01" w:rsidRDefault="005E571C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lastRenderedPageBreak/>
        <w:t>OŚWIADCZENIE DOTYCZĄCE PODANYCH INFORMACJI: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wszystkie informacje podane w powyższych oświadczeniach są aktualne </w:t>
      </w:r>
      <w:r w:rsidRPr="00652B0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:rsidR="005E571C" w:rsidRPr="00652B01" w:rsidRDefault="005E571C" w:rsidP="00B724B5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 w:rsidR="00B724B5">
        <w:rPr>
          <w:rFonts w:cs="Arial"/>
        </w:rPr>
        <w:tab/>
      </w:r>
      <w:r w:rsidR="00B724B5"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:rsidR="005E571C" w:rsidRPr="00652B01" w:rsidRDefault="005E571C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:rsidR="001C7DC1" w:rsidRDefault="001C7DC1">
      <w:pPr>
        <w:spacing w:after="0" w:line="240" w:lineRule="auto"/>
      </w:pPr>
      <w:r>
        <w:br w:type="page"/>
      </w:r>
    </w:p>
    <w:p w:rsidR="001C7DC1" w:rsidRPr="006462F5" w:rsidRDefault="001C7DC1" w:rsidP="001C7DC1">
      <w:pPr>
        <w:spacing w:after="120" w:line="240" w:lineRule="auto"/>
        <w:jc w:val="right"/>
        <w:rPr>
          <w:rFonts w:cstheme="minorHAnsi"/>
        </w:rPr>
      </w:pPr>
      <w:r w:rsidRPr="006462F5">
        <w:rPr>
          <w:rFonts w:cstheme="minorHAnsi"/>
          <w:i/>
        </w:rPr>
        <w:lastRenderedPageBreak/>
        <w:t>Załącznik nr 5 do SIWZ</w:t>
      </w:r>
    </w:p>
    <w:p w:rsidR="001C7DC1" w:rsidRPr="006462F5" w:rsidRDefault="001C7DC1" w:rsidP="001C7DC1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asciiTheme="minorHAnsi" w:hAnsiTheme="minorHAnsi" w:cstheme="minorHAnsi"/>
          <w:bCs/>
          <w:iCs/>
        </w:rPr>
      </w:pPr>
      <w:r w:rsidRPr="006462F5">
        <w:rPr>
          <w:rFonts w:asciiTheme="minorHAnsi" w:hAnsiTheme="minorHAnsi" w:cstheme="minorHAnsi"/>
          <w:bCs/>
          <w:iCs/>
        </w:rPr>
        <w:t>Nr sprawy</w:t>
      </w:r>
      <w:r>
        <w:rPr>
          <w:rFonts w:asciiTheme="minorHAnsi" w:hAnsiTheme="minorHAnsi" w:cstheme="minorHAnsi"/>
          <w:bCs/>
          <w:iCs/>
        </w:rPr>
        <w:t>:ZP.4.2019</w:t>
      </w:r>
    </w:p>
    <w:p w:rsidR="001C7DC1" w:rsidRPr="009F6419" w:rsidRDefault="001C7DC1" w:rsidP="001C7DC1">
      <w:pPr>
        <w:spacing w:after="120" w:line="240" w:lineRule="auto"/>
        <w:ind w:left="3540" w:firstLine="708"/>
        <w:rPr>
          <w:rFonts w:cstheme="minorHAnsi"/>
        </w:rPr>
      </w:pPr>
      <w:r w:rsidRPr="009F6419">
        <w:rPr>
          <w:rFonts w:cstheme="minorHAnsi"/>
        </w:rPr>
        <w:t xml:space="preserve">                         </w:t>
      </w:r>
      <w:r w:rsidRPr="009F6419">
        <w:rPr>
          <w:rFonts w:cstheme="minorHAnsi"/>
        </w:rPr>
        <w:tab/>
        <w:t xml:space="preserve">Zamawiający     </w:t>
      </w:r>
    </w:p>
    <w:p w:rsidR="001C7DC1" w:rsidRPr="009F6419" w:rsidRDefault="001C7DC1" w:rsidP="001C7DC1">
      <w:pPr>
        <w:spacing w:after="120" w:line="240" w:lineRule="auto"/>
        <w:ind w:left="4956" w:firstLine="708"/>
        <w:rPr>
          <w:rFonts w:cstheme="minorHAnsi"/>
          <w:b/>
        </w:rPr>
      </w:pPr>
      <w:r w:rsidRPr="009F6419">
        <w:rPr>
          <w:rFonts w:cstheme="minorHAnsi"/>
          <w:b/>
        </w:rPr>
        <w:t xml:space="preserve">Agencja Rozwoju Pomorza S. A. </w:t>
      </w:r>
    </w:p>
    <w:p w:rsidR="001C7DC1" w:rsidRPr="009F6419" w:rsidRDefault="001C7DC1" w:rsidP="001C7DC1">
      <w:pPr>
        <w:spacing w:after="120" w:line="240" w:lineRule="auto"/>
        <w:rPr>
          <w:rFonts w:cs="Arial"/>
          <w:b/>
        </w:rPr>
      </w:pPr>
      <w:r w:rsidRPr="009F6419">
        <w:rPr>
          <w:rFonts w:cs="Arial"/>
          <w:b/>
        </w:rPr>
        <w:t>Wykonawca:</w:t>
      </w:r>
    </w:p>
    <w:p w:rsidR="001C7DC1" w:rsidRPr="009F6419" w:rsidRDefault="001C7DC1" w:rsidP="001C7DC1">
      <w:pPr>
        <w:spacing w:after="120" w:line="240" w:lineRule="auto"/>
        <w:ind w:right="4110"/>
        <w:rPr>
          <w:rFonts w:cs="Arial"/>
        </w:rPr>
      </w:pPr>
      <w:r w:rsidRPr="009F6419">
        <w:rPr>
          <w:rFonts w:cs="Arial"/>
        </w:rPr>
        <w:t>………………………………………………………………………………</w:t>
      </w:r>
    </w:p>
    <w:p w:rsidR="001C7DC1" w:rsidRPr="009F6419" w:rsidRDefault="001C7DC1" w:rsidP="001C7DC1">
      <w:pPr>
        <w:spacing w:after="120" w:line="240" w:lineRule="auto"/>
        <w:ind w:right="4110"/>
        <w:rPr>
          <w:rFonts w:cs="Arial"/>
          <w:i/>
        </w:rPr>
      </w:pPr>
      <w:r w:rsidRPr="009F6419">
        <w:rPr>
          <w:rFonts w:cs="Arial"/>
          <w:i/>
        </w:rPr>
        <w:t>(pełna nazwa/firma, adres, w zależności od podmiotu: NIP/PESEL, KRS)</w:t>
      </w:r>
    </w:p>
    <w:p w:rsidR="001C7DC1" w:rsidRPr="009F6419" w:rsidRDefault="001C7DC1" w:rsidP="001C7DC1">
      <w:pPr>
        <w:spacing w:after="120" w:line="240" w:lineRule="auto"/>
        <w:ind w:right="4110"/>
        <w:rPr>
          <w:rFonts w:cs="Arial"/>
          <w:u w:val="single"/>
        </w:rPr>
      </w:pPr>
      <w:r w:rsidRPr="009F6419">
        <w:rPr>
          <w:rFonts w:cs="Arial"/>
          <w:u w:val="single"/>
        </w:rPr>
        <w:t>reprezentowany przez:</w:t>
      </w:r>
    </w:p>
    <w:p w:rsidR="001C7DC1" w:rsidRPr="009F6419" w:rsidRDefault="001C7DC1" w:rsidP="001C7DC1">
      <w:pPr>
        <w:spacing w:after="120" w:line="240" w:lineRule="auto"/>
        <w:ind w:right="4110"/>
        <w:rPr>
          <w:rFonts w:cs="Arial"/>
        </w:rPr>
      </w:pPr>
      <w:r w:rsidRPr="009F6419">
        <w:rPr>
          <w:rFonts w:cs="Arial"/>
        </w:rPr>
        <w:t>………………………………………………………………………………</w:t>
      </w:r>
    </w:p>
    <w:p w:rsidR="001C7DC1" w:rsidRPr="009F6419" w:rsidRDefault="001C7DC1" w:rsidP="001C7DC1">
      <w:pPr>
        <w:spacing w:after="120" w:line="240" w:lineRule="auto"/>
        <w:ind w:right="4110"/>
        <w:rPr>
          <w:rFonts w:cs="Arial"/>
          <w:i/>
        </w:rPr>
      </w:pPr>
      <w:r w:rsidRPr="009F6419">
        <w:rPr>
          <w:rFonts w:cs="Arial"/>
          <w:i/>
        </w:rPr>
        <w:t>(imię, nazwisko, podstawa do reprezentacji)</w:t>
      </w:r>
    </w:p>
    <w:p w:rsidR="001C7DC1" w:rsidRDefault="001C7DC1" w:rsidP="001C7DC1">
      <w:pPr>
        <w:spacing w:after="120" w:line="240" w:lineRule="auto"/>
        <w:jc w:val="center"/>
        <w:rPr>
          <w:rFonts w:cs="Arial"/>
          <w:b/>
          <w:u w:val="single"/>
        </w:rPr>
      </w:pPr>
    </w:p>
    <w:p w:rsidR="001C7DC1" w:rsidRPr="009F6419" w:rsidRDefault="001C7DC1" w:rsidP="001C7DC1">
      <w:pPr>
        <w:spacing w:after="120" w:line="240" w:lineRule="auto"/>
        <w:jc w:val="center"/>
        <w:rPr>
          <w:rFonts w:cs="Arial"/>
          <w:b/>
          <w:u w:val="single"/>
        </w:rPr>
      </w:pPr>
      <w:r w:rsidRPr="009F6419">
        <w:rPr>
          <w:rFonts w:cs="Arial"/>
          <w:b/>
          <w:u w:val="single"/>
        </w:rPr>
        <w:t>Oświadczenie wykonawcy dotyczące spełniania warunków udziału w postępowaniu</w:t>
      </w:r>
    </w:p>
    <w:p w:rsidR="001C7DC1" w:rsidRPr="009F6419" w:rsidRDefault="001C7DC1" w:rsidP="001C7DC1">
      <w:pPr>
        <w:spacing w:after="120" w:line="240" w:lineRule="auto"/>
        <w:jc w:val="center"/>
        <w:rPr>
          <w:rFonts w:cs="Arial"/>
          <w:b/>
        </w:rPr>
      </w:pPr>
      <w:r w:rsidRPr="009F6419">
        <w:rPr>
          <w:rFonts w:cs="Arial"/>
          <w:b/>
        </w:rPr>
        <w:t xml:space="preserve">składane na podstawie art. 25a ust. 1 ustawy z dnia 29 stycznia 2004 r. </w:t>
      </w:r>
    </w:p>
    <w:p w:rsidR="001C7DC1" w:rsidRPr="009F6419" w:rsidRDefault="001C7DC1" w:rsidP="001C7DC1">
      <w:pPr>
        <w:spacing w:after="120" w:line="240" w:lineRule="auto"/>
        <w:jc w:val="center"/>
        <w:rPr>
          <w:rFonts w:cs="Arial"/>
          <w:b/>
        </w:rPr>
      </w:pPr>
      <w:r w:rsidRPr="009F6419">
        <w:rPr>
          <w:rFonts w:cs="Arial"/>
          <w:b/>
        </w:rPr>
        <w:t xml:space="preserve"> Prawo zamówień publicznych (dalej jako: ustawa </w:t>
      </w:r>
      <w:proofErr w:type="spellStart"/>
      <w:r w:rsidRPr="009F6419">
        <w:rPr>
          <w:rFonts w:cs="Arial"/>
          <w:b/>
        </w:rPr>
        <w:t>Pzp</w:t>
      </w:r>
      <w:proofErr w:type="spellEnd"/>
      <w:r w:rsidRPr="009F6419">
        <w:rPr>
          <w:rFonts w:cs="Arial"/>
          <w:b/>
        </w:rPr>
        <w:t xml:space="preserve">), </w:t>
      </w:r>
    </w:p>
    <w:p w:rsidR="001C7DC1" w:rsidRDefault="001C7DC1" w:rsidP="001C7DC1">
      <w:pPr>
        <w:spacing w:after="120" w:line="240" w:lineRule="auto"/>
        <w:rPr>
          <w:rFonts w:cs="Arial"/>
          <w:b/>
          <w:u w:val="single"/>
        </w:rPr>
      </w:pPr>
    </w:p>
    <w:p w:rsidR="001C7DC1" w:rsidRDefault="001C7DC1" w:rsidP="001C7DC1">
      <w:pPr>
        <w:spacing w:after="120" w:line="240" w:lineRule="auto"/>
        <w:rPr>
          <w:rFonts w:cstheme="minorHAnsi"/>
          <w:b/>
          <w:bCs/>
          <w:iCs/>
        </w:rPr>
      </w:pPr>
      <w:r w:rsidRPr="009F6419">
        <w:rPr>
          <w:rFonts w:cs="Arial"/>
        </w:rPr>
        <w:t xml:space="preserve">Na potrzeby postępowania o udzielenie zamówienia publicznego pn. </w:t>
      </w:r>
    </w:p>
    <w:p w:rsidR="001C7DC1" w:rsidRDefault="001C7DC1" w:rsidP="001C7DC1">
      <w:pPr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Wykonanie profesjonalnej usługi fotograficznej</w:t>
      </w:r>
    </w:p>
    <w:p w:rsidR="001C7DC1" w:rsidRPr="00363C2D" w:rsidRDefault="001C7DC1" w:rsidP="001C7DC1">
      <w:pPr>
        <w:spacing w:before="120" w:after="0" w:line="240" w:lineRule="auto"/>
        <w:jc w:val="center"/>
        <w:rPr>
          <w:rFonts w:cs="Arial"/>
          <w:b/>
        </w:rPr>
      </w:pPr>
    </w:p>
    <w:p w:rsidR="001C7DC1" w:rsidRPr="009F6419" w:rsidRDefault="001C7DC1" w:rsidP="001C7DC1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prowadzonego przez </w:t>
      </w:r>
      <w:r w:rsidRPr="009F6419">
        <w:rPr>
          <w:rFonts w:cstheme="minorHAnsi"/>
          <w:b/>
          <w:bCs/>
          <w:iCs/>
        </w:rPr>
        <w:t>Agencję Rozwoju Pomorza S.A.</w:t>
      </w:r>
      <w:r w:rsidRPr="009F6419">
        <w:rPr>
          <w:rFonts w:cs="Arial"/>
          <w:i/>
        </w:rPr>
        <w:t xml:space="preserve"> </w:t>
      </w:r>
      <w:r w:rsidRPr="009F6419">
        <w:rPr>
          <w:rFonts w:cs="Arial"/>
        </w:rPr>
        <w:t>oświadczam, co następuje:</w:t>
      </w:r>
    </w:p>
    <w:p w:rsidR="001C7DC1" w:rsidRPr="009F6419" w:rsidRDefault="001C7DC1" w:rsidP="001C7DC1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  <w:b/>
        </w:rPr>
      </w:pPr>
      <w:r w:rsidRPr="009F6419">
        <w:rPr>
          <w:rFonts w:cs="Arial"/>
          <w:b/>
        </w:rPr>
        <w:t>INFORMACJA DOTYCZĄCA WYKONAWCY:</w:t>
      </w:r>
    </w:p>
    <w:p w:rsidR="001C7DC1" w:rsidRPr="009F6419" w:rsidRDefault="001C7DC1" w:rsidP="001C7DC1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>Oświadczam, że spełniam warunki udziału w postępowaniu określone przez zamawiającego.</w:t>
      </w:r>
    </w:p>
    <w:p w:rsidR="001C7DC1" w:rsidRPr="009F6419" w:rsidRDefault="001C7DC1" w:rsidP="001C7DC1">
      <w:pPr>
        <w:spacing w:after="120" w:line="240" w:lineRule="auto"/>
        <w:jc w:val="both"/>
        <w:rPr>
          <w:rFonts w:cs="Arial"/>
        </w:rPr>
      </w:pPr>
    </w:p>
    <w:p w:rsidR="001C7DC1" w:rsidRDefault="001C7DC1" w:rsidP="001C7DC1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…………….……. </w:t>
      </w:r>
      <w:r w:rsidRPr="009F6419">
        <w:rPr>
          <w:rFonts w:cs="Arial"/>
          <w:i/>
        </w:rPr>
        <w:t xml:space="preserve">(miejscowość), </w:t>
      </w:r>
      <w:r w:rsidRPr="009F6419">
        <w:rPr>
          <w:rFonts w:cs="Arial"/>
        </w:rPr>
        <w:t xml:space="preserve">dnia ………….……. r. </w:t>
      </w:r>
      <w:r>
        <w:rPr>
          <w:rFonts w:cs="Arial"/>
        </w:rPr>
        <w:tab/>
      </w:r>
      <w:r w:rsidRPr="009F6419">
        <w:rPr>
          <w:rFonts w:cs="Arial"/>
        </w:rPr>
        <w:t>…………………………………………</w:t>
      </w:r>
    </w:p>
    <w:p w:rsidR="001C7DC1" w:rsidRPr="009F6419" w:rsidRDefault="001C7DC1" w:rsidP="001C7DC1">
      <w:pPr>
        <w:spacing w:after="120" w:line="240" w:lineRule="auto"/>
        <w:ind w:left="4956" w:firstLine="708"/>
        <w:jc w:val="both"/>
        <w:rPr>
          <w:rFonts w:cs="Arial"/>
          <w:i/>
        </w:rPr>
      </w:pPr>
      <w:r w:rsidRPr="009F6419">
        <w:rPr>
          <w:rFonts w:cs="Arial"/>
          <w:i/>
        </w:rPr>
        <w:t>(podpis)</w:t>
      </w:r>
    </w:p>
    <w:p w:rsidR="001C7DC1" w:rsidRPr="00386F9F" w:rsidRDefault="001C7DC1" w:rsidP="001C7DC1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  <w:b/>
        </w:rPr>
      </w:pPr>
      <w:r w:rsidRPr="009F6419">
        <w:rPr>
          <w:rFonts w:cs="Arial"/>
          <w:b/>
        </w:rPr>
        <w:t>INFORMACJA W ZWIĄZKU Z POLEGANIEM NA ZASOBACH INNYCH PODMIOTÓW</w:t>
      </w:r>
      <w:r w:rsidRPr="00386F9F">
        <w:rPr>
          <w:rFonts w:cs="Arial"/>
          <w:b/>
        </w:rPr>
        <w:t xml:space="preserve">: </w:t>
      </w:r>
    </w:p>
    <w:p w:rsidR="001C7DC1" w:rsidRPr="009F6419" w:rsidRDefault="001C7DC1" w:rsidP="001C7DC1">
      <w:pPr>
        <w:spacing w:after="120" w:line="240" w:lineRule="auto"/>
        <w:jc w:val="both"/>
        <w:rPr>
          <w:rFonts w:cs="Arial"/>
          <w:i/>
        </w:rPr>
      </w:pPr>
      <w:r w:rsidRPr="009F6419">
        <w:rPr>
          <w:rFonts w:cs="Arial"/>
        </w:rPr>
        <w:t>Oświadczam, że w celu wykazania spełniania warunków udziału w postępowaniu, określonych przez zamawiającego w</w:t>
      </w:r>
      <w:r>
        <w:rPr>
          <w:rFonts w:cs="Arial"/>
        </w:rPr>
        <w:t xml:space="preserve"> SIWZ</w:t>
      </w:r>
      <w:r w:rsidRPr="009F6419">
        <w:rPr>
          <w:rFonts w:cs="Arial"/>
          <w:i/>
        </w:rPr>
        <w:t>,</w:t>
      </w:r>
      <w:r w:rsidRPr="009F6419">
        <w:rPr>
          <w:rFonts w:cs="Arial"/>
        </w:rPr>
        <w:t xml:space="preserve"> polegam na zasobach następującego/</w:t>
      </w:r>
      <w:proofErr w:type="spellStart"/>
      <w:r w:rsidRPr="009F6419">
        <w:rPr>
          <w:rFonts w:cs="Arial"/>
        </w:rPr>
        <w:t>ych</w:t>
      </w:r>
      <w:proofErr w:type="spellEnd"/>
      <w:r w:rsidRPr="009F6419">
        <w:rPr>
          <w:rFonts w:cs="Arial"/>
        </w:rPr>
        <w:t xml:space="preserve"> podmiotu/ów: 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9F6419">
        <w:rPr>
          <w:rFonts w:cs="Arial"/>
          <w:i/>
        </w:rPr>
        <w:t xml:space="preserve">(wskazać podmiot i określić odpowiedni zakres dla wskazanego podmiotu). </w:t>
      </w:r>
    </w:p>
    <w:p w:rsidR="001C7DC1" w:rsidRPr="009F6419" w:rsidRDefault="001C7DC1" w:rsidP="001C7DC1">
      <w:pPr>
        <w:spacing w:after="120" w:line="240" w:lineRule="auto"/>
        <w:jc w:val="both"/>
        <w:rPr>
          <w:rFonts w:cs="Arial"/>
        </w:rPr>
      </w:pPr>
    </w:p>
    <w:p w:rsidR="001C7DC1" w:rsidRPr="009F6419" w:rsidRDefault="001C7DC1" w:rsidP="001C7DC1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…………….……. </w:t>
      </w:r>
      <w:r w:rsidRPr="009F6419">
        <w:rPr>
          <w:rFonts w:cs="Arial"/>
          <w:i/>
        </w:rPr>
        <w:t xml:space="preserve">(miejscowość), </w:t>
      </w:r>
      <w:r w:rsidRPr="009F6419"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 w:rsidRPr="009F6419">
        <w:rPr>
          <w:rFonts w:cs="Arial"/>
        </w:rPr>
        <w:t>…………………………………………</w:t>
      </w:r>
    </w:p>
    <w:p w:rsidR="001C7DC1" w:rsidRPr="009F6419" w:rsidRDefault="001C7DC1" w:rsidP="001C7DC1">
      <w:pPr>
        <w:spacing w:after="120" w:line="240" w:lineRule="auto"/>
        <w:ind w:left="5664" w:firstLine="708"/>
        <w:jc w:val="both"/>
        <w:rPr>
          <w:rFonts w:cs="Arial"/>
          <w:i/>
        </w:rPr>
      </w:pPr>
      <w:r w:rsidRPr="009F6419">
        <w:rPr>
          <w:rFonts w:cs="Arial"/>
          <w:i/>
        </w:rPr>
        <w:t>(podpis)</w:t>
      </w:r>
    </w:p>
    <w:p w:rsidR="001C7DC1" w:rsidRPr="009F6419" w:rsidRDefault="001C7DC1" w:rsidP="001C7DC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Pr="009F6419">
        <w:rPr>
          <w:rFonts w:cs="Arial"/>
          <w:b/>
        </w:rPr>
        <w:lastRenderedPageBreak/>
        <w:t>OŚWIADCZENIE DOTYCZĄCE PODANYCH INFORMACJI:</w:t>
      </w:r>
    </w:p>
    <w:p w:rsidR="001C7DC1" w:rsidRPr="009F6419" w:rsidRDefault="001C7DC1" w:rsidP="001C7DC1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Oświadczam, że wszystkie informacje podane w powyższych oświadczeniach są aktualne </w:t>
      </w:r>
      <w:r w:rsidRPr="009F641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1C7DC1" w:rsidRPr="009F6419" w:rsidRDefault="001C7DC1" w:rsidP="001C7DC1">
      <w:pPr>
        <w:spacing w:after="120" w:line="240" w:lineRule="auto"/>
        <w:jc w:val="both"/>
        <w:rPr>
          <w:rFonts w:cs="Arial"/>
        </w:rPr>
      </w:pPr>
    </w:p>
    <w:p w:rsidR="001C7DC1" w:rsidRPr="009F6419" w:rsidRDefault="001C7DC1" w:rsidP="001C7DC1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…………….……. </w:t>
      </w:r>
      <w:r w:rsidRPr="009F6419">
        <w:rPr>
          <w:rFonts w:cs="Arial"/>
          <w:i/>
        </w:rPr>
        <w:t xml:space="preserve">(miejscowość), </w:t>
      </w:r>
      <w:r w:rsidRPr="009F6419">
        <w:rPr>
          <w:rFonts w:cs="Arial"/>
        </w:rPr>
        <w:t>dnia ………………. r.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F6419">
        <w:rPr>
          <w:rFonts w:cs="Arial"/>
        </w:rPr>
        <w:t>…………………………………………</w:t>
      </w:r>
    </w:p>
    <w:p w:rsidR="001C7DC1" w:rsidRPr="009F6419" w:rsidRDefault="001C7DC1" w:rsidP="001C7DC1">
      <w:pPr>
        <w:spacing w:after="120" w:line="240" w:lineRule="auto"/>
        <w:ind w:left="5664" w:firstLine="708"/>
        <w:jc w:val="both"/>
        <w:rPr>
          <w:rFonts w:cs="Arial"/>
          <w:i/>
        </w:rPr>
      </w:pPr>
      <w:r w:rsidRPr="009F6419">
        <w:rPr>
          <w:rFonts w:cs="Arial"/>
          <w:i/>
        </w:rPr>
        <w:t>(podpis)</w:t>
      </w:r>
    </w:p>
    <w:p w:rsidR="001C7DC1" w:rsidRPr="009F6419" w:rsidRDefault="001C7DC1" w:rsidP="001C7DC1">
      <w:pPr>
        <w:spacing w:after="120" w:line="240" w:lineRule="auto"/>
        <w:jc w:val="both"/>
        <w:rPr>
          <w:rFonts w:cs="Arial"/>
        </w:rPr>
      </w:pPr>
    </w:p>
    <w:p w:rsidR="001C7DC1" w:rsidRPr="00EC4286" w:rsidRDefault="001C7DC1" w:rsidP="001C7DC1"/>
    <w:p w:rsidR="001C7DC1" w:rsidRDefault="001C7DC1">
      <w:pPr>
        <w:spacing w:after="0" w:line="240" w:lineRule="auto"/>
      </w:pPr>
      <w:r>
        <w:br w:type="page"/>
      </w:r>
    </w:p>
    <w:p w:rsidR="001C7DC1" w:rsidRPr="00846B44" w:rsidRDefault="001C7DC1" w:rsidP="001C7DC1">
      <w:pPr>
        <w:spacing w:before="120" w:after="0" w:line="240" w:lineRule="auto"/>
        <w:jc w:val="right"/>
        <w:rPr>
          <w:rFonts w:cs="Calibri"/>
          <w:i/>
          <w:lang w:eastAsia="pl-PL"/>
        </w:rPr>
      </w:pPr>
      <w:r w:rsidRPr="00846B44">
        <w:rPr>
          <w:rFonts w:cs="Calibri"/>
          <w:i/>
          <w:lang w:eastAsia="pl-PL"/>
        </w:rPr>
        <w:lastRenderedPageBreak/>
        <w:t>Załącznik nr 6 do SIWZ</w:t>
      </w:r>
    </w:p>
    <w:p w:rsidR="001C7DC1" w:rsidRPr="00846B44" w:rsidRDefault="001C7DC1" w:rsidP="001C7DC1">
      <w:pPr>
        <w:spacing w:before="120" w:after="0" w:line="240" w:lineRule="auto"/>
        <w:rPr>
          <w:rFonts w:cs="Calibri"/>
          <w:lang w:eastAsia="pl-PL"/>
        </w:rPr>
      </w:pPr>
      <w:r w:rsidRPr="00846B44">
        <w:rPr>
          <w:rFonts w:cs="Calibri"/>
          <w:lang w:eastAsia="pl-PL"/>
        </w:rPr>
        <w:t>Nr sprawy</w:t>
      </w:r>
      <w:r>
        <w:rPr>
          <w:rFonts w:cs="Calibri"/>
          <w:lang w:eastAsia="pl-PL"/>
        </w:rPr>
        <w:t>: ZP.4.2019</w:t>
      </w:r>
    </w:p>
    <w:p w:rsidR="001C7DC1" w:rsidRPr="00846B44" w:rsidRDefault="001C7DC1" w:rsidP="001C7DC1">
      <w:pPr>
        <w:spacing w:before="120" w:after="0" w:line="240" w:lineRule="auto"/>
        <w:outlineLvl w:val="8"/>
        <w:rPr>
          <w:rFonts w:cs="Calibri"/>
          <w:lang w:eastAsia="pl-PL"/>
        </w:rPr>
      </w:pPr>
    </w:p>
    <w:p w:rsidR="001C7DC1" w:rsidRPr="00846B44" w:rsidRDefault="001C7DC1" w:rsidP="001C7DC1">
      <w:pPr>
        <w:spacing w:before="120" w:after="0" w:line="240" w:lineRule="auto"/>
        <w:outlineLvl w:val="8"/>
        <w:rPr>
          <w:rFonts w:cs="Calibri"/>
          <w:lang w:eastAsia="pl-PL"/>
        </w:rPr>
      </w:pPr>
      <w:r w:rsidRPr="00846B44">
        <w:rPr>
          <w:rFonts w:cs="Calibri"/>
          <w:lang w:eastAsia="pl-PL"/>
        </w:rPr>
        <w:t>.................................................</w:t>
      </w:r>
      <w:r w:rsidRPr="00846B44">
        <w:rPr>
          <w:rFonts w:cs="Calibri"/>
          <w:lang w:eastAsia="pl-PL"/>
        </w:rPr>
        <w:br/>
      </w:r>
      <w:r w:rsidRPr="00846B44">
        <w:rPr>
          <w:rFonts w:cs="Calibri"/>
          <w:i/>
          <w:lang w:eastAsia="pl-PL"/>
        </w:rPr>
        <w:t>(pieczęć nagłówkowa Wykonawcy)</w:t>
      </w:r>
      <w:r w:rsidRPr="00846B44">
        <w:rPr>
          <w:rFonts w:cs="Calibri"/>
          <w:lang w:eastAsia="pl-PL"/>
        </w:rPr>
        <w:t xml:space="preserve"> </w:t>
      </w:r>
    </w:p>
    <w:p w:rsidR="001C7DC1" w:rsidRPr="00D34469" w:rsidRDefault="001C7DC1" w:rsidP="001C7DC1">
      <w:pPr>
        <w:spacing w:before="120" w:after="0" w:line="240" w:lineRule="auto"/>
        <w:rPr>
          <w:rFonts w:cs="Calibri"/>
          <w:spacing w:val="4"/>
          <w:lang w:eastAsia="pl-PL"/>
        </w:rPr>
      </w:pPr>
    </w:p>
    <w:p w:rsidR="001C7DC1" w:rsidRPr="00D34469" w:rsidRDefault="001C7DC1" w:rsidP="001C7DC1">
      <w:pPr>
        <w:suppressAutoHyphens/>
        <w:spacing w:before="120" w:after="0" w:line="240" w:lineRule="auto"/>
        <w:jc w:val="center"/>
        <w:rPr>
          <w:rFonts w:cs="Calibri"/>
          <w:b/>
          <w:spacing w:val="4"/>
          <w:lang w:eastAsia="ar-SA"/>
        </w:rPr>
      </w:pPr>
      <w:r w:rsidRPr="00D34469">
        <w:rPr>
          <w:rFonts w:cs="Calibri"/>
          <w:b/>
          <w:spacing w:val="4"/>
          <w:lang w:eastAsia="ar-SA"/>
        </w:rPr>
        <w:t xml:space="preserve">Wykaz </w:t>
      </w:r>
      <w:r>
        <w:rPr>
          <w:rFonts w:cs="Calibri"/>
          <w:b/>
          <w:spacing w:val="4"/>
          <w:lang w:eastAsia="ar-SA"/>
        </w:rPr>
        <w:t>usług</w:t>
      </w:r>
    </w:p>
    <w:p w:rsidR="001C7DC1" w:rsidRPr="00D34469" w:rsidRDefault="001C7DC1" w:rsidP="001C7DC1">
      <w:pPr>
        <w:spacing w:before="120" w:after="0" w:line="240" w:lineRule="auto"/>
        <w:rPr>
          <w:rFonts w:cs="Calibri"/>
          <w:b/>
          <w:spacing w:val="4"/>
          <w:lang w:eastAsia="pl-PL"/>
        </w:rPr>
      </w:pP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914"/>
        <w:gridCol w:w="1371"/>
        <w:gridCol w:w="2638"/>
      </w:tblGrid>
      <w:tr w:rsidR="001C7DC1" w:rsidRPr="00D34469" w:rsidTr="00905A6B">
        <w:tc>
          <w:tcPr>
            <w:tcW w:w="305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D34469">
              <w:rPr>
                <w:rFonts w:cs="Calibri"/>
                <w:b/>
                <w:lang w:eastAsia="pl-PL"/>
              </w:rPr>
              <w:t>L.p.</w:t>
            </w:r>
          </w:p>
        </w:tc>
        <w:tc>
          <w:tcPr>
            <w:tcW w:w="2342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  <w:lang w:eastAsia="pl-PL"/>
              </w:rPr>
            </w:pPr>
            <w:r w:rsidRPr="00D34469">
              <w:rPr>
                <w:rFonts w:cs="Calibri"/>
                <w:b/>
                <w:spacing w:val="4"/>
                <w:lang w:eastAsia="pl-PL"/>
              </w:rPr>
              <w:t>Rodzaj (zakres i opis)</w:t>
            </w:r>
            <w:r>
              <w:rPr>
                <w:rFonts w:cs="Calibri"/>
                <w:b/>
                <w:spacing w:val="4"/>
                <w:lang w:eastAsia="pl-PL"/>
              </w:rPr>
              <w:t xml:space="preserve"> usług</w:t>
            </w:r>
          </w:p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D34469">
              <w:rPr>
                <w:rFonts w:cs="Calibri"/>
                <w:spacing w:val="4"/>
                <w:lang w:eastAsia="pl-PL"/>
              </w:rPr>
              <w:t>(zawarte tu informacje muszą jednoznacznie potwierdzać wymagania określone w rozdziale V ust. 1 pkt. 1.2.)  SIWZ</w:t>
            </w:r>
          </w:p>
        </w:tc>
        <w:tc>
          <w:tcPr>
            <w:tcW w:w="765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spacing w:val="4"/>
                <w:lang w:eastAsia="pl-PL"/>
              </w:rPr>
            </w:pPr>
            <w:r w:rsidRPr="00D34469">
              <w:rPr>
                <w:rFonts w:cs="Calibri"/>
                <w:b/>
                <w:spacing w:val="4"/>
                <w:lang w:eastAsia="pl-PL"/>
              </w:rPr>
              <w:t xml:space="preserve">Okres, w którym </w:t>
            </w:r>
            <w:r>
              <w:rPr>
                <w:rFonts w:cs="Calibri"/>
                <w:b/>
                <w:spacing w:val="4"/>
                <w:lang w:eastAsia="pl-PL"/>
              </w:rPr>
              <w:t xml:space="preserve">usługa </w:t>
            </w:r>
            <w:r w:rsidRPr="00D34469">
              <w:rPr>
                <w:rFonts w:cs="Calibri"/>
                <w:b/>
                <w:spacing w:val="4"/>
                <w:lang w:eastAsia="pl-PL"/>
              </w:rPr>
              <w:t>była realizowana</w:t>
            </w:r>
          </w:p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spacing w:val="4"/>
                <w:lang w:eastAsia="pl-PL"/>
              </w:rPr>
            </w:pPr>
          </w:p>
        </w:tc>
        <w:tc>
          <w:tcPr>
            <w:tcW w:w="1588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spacing w:val="4"/>
                <w:lang w:eastAsia="pl-PL"/>
              </w:rPr>
            </w:pPr>
            <w:r w:rsidRPr="00D34469">
              <w:rPr>
                <w:rFonts w:cs="Calibri"/>
                <w:b/>
                <w:spacing w:val="4"/>
                <w:lang w:eastAsia="pl-PL"/>
              </w:rPr>
              <w:t>Nazwa, adres podmiotu</w:t>
            </w:r>
            <w:r w:rsidRPr="00D34469">
              <w:rPr>
                <w:rFonts w:cs="Calibri"/>
                <w:spacing w:val="4"/>
                <w:lang w:eastAsia="pl-PL"/>
              </w:rPr>
              <w:t xml:space="preserve">, na rzecz którego została zrealizowana </w:t>
            </w:r>
            <w:r>
              <w:rPr>
                <w:rFonts w:cs="Calibri"/>
                <w:spacing w:val="4"/>
                <w:lang w:eastAsia="pl-PL"/>
              </w:rPr>
              <w:t>usługa</w:t>
            </w:r>
          </w:p>
        </w:tc>
      </w:tr>
      <w:tr w:rsidR="001C7DC1" w:rsidRPr="00D34469" w:rsidTr="00905A6B">
        <w:tc>
          <w:tcPr>
            <w:tcW w:w="305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  <w:r w:rsidRPr="00D34469">
              <w:rPr>
                <w:rFonts w:cs="Calibri"/>
                <w:lang w:eastAsia="pl-PL"/>
              </w:rPr>
              <w:t>1</w:t>
            </w:r>
          </w:p>
        </w:tc>
        <w:tc>
          <w:tcPr>
            <w:tcW w:w="2342" w:type="pct"/>
            <w:vAlign w:val="bottom"/>
          </w:tcPr>
          <w:p w:rsidR="001C7DC1" w:rsidRDefault="001C7DC1" w:rsidP="00905A6B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1C7DC1" w:rsidRDefault="001C7DC1" w:rsidP="00905A6B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1C7DC1" w:rsidRPr="00D34469" w:rsidRDefault="001C7DC1" w:rsidP="00905A6B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</w:tc>
        <w:tc>
          <w:tcPr>
            <w:tcW w:w="765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88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</w:tr>
      <w:tr w:rsidR="001C7DC1" w:rsidRPr="00D34469" w:rsidTr="00905A6B">
        <w:tc>
          <w:tcPr>
            <w:tcW w:w="305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  <w:r w:rsidRPr="00D34469">
              <w:rPr>
                <w:rFonts w:cs="Calibri"/>
                <w:lang w:eastAsia="pl-PL"/>
              </w:rPr>
              <w:t>2</w:t>
            </w:r>
          </w:p>
        </w:tc>
        <w:tc>
          <w:tcPr>
            <w:tcW w:w="2342" w:type="pct"/>
            <w:vAlign w:val="bottom"/>
          </w:tcPr>
          <w:p w:rsidR="001C7DC1" w:rsidRDefault="001C7DC1" w:rsidP="00905A6B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1C7DC1" w:rsidRDefault="001C7DC1" w:rsidP="00905A6B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1C7DC1" w:rsidRPr="00D34469" w:rsidRDefault="001C7DC1" w:rsidP="00905A6B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</w:tc>
        <w:tc>
          <w:tcPr>
            <w:tcW w:w="765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88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</w:tr>
      <w:tr w:rsidR="001C7DC1" w:rsidRPr="00D34469" w:rsidTr="00905A6B">
        <w:tc>
          <w:tcPr>
            <w:tcW w:w="305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  <w:r w:rsidRPr="00D34469">
              <w:rPr>
                <w:rFonts w:cs="Calibri"/>
                <w:lang w:eastAsia="pl-PL"/>
              </w:rPr>
              <w:t>3</w:t>
            </w:r>
          </w:p>
        </w:tc>
        <w:tc>
          <w:tcPr>
            <w:tcW w:w="2342" w:type="pct"/>
            <w:vAlign w:val="bottom"/>
          </w:tcPr>
          <w:p w:rsidR="001C7DC1" w:rsidRDefault="001C7DC1" w:rsidP="00905A6B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1C7DC1" w:rsidRDefault="001C7DC1" w:rsidP="00905A6B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1C7DC1" w:rsidRPr="00D34469" w:rsidRDefault="001C7DC1" w:rsidP="00905A6B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</w:tc>
        <w:tc>
          <w:tcPr>
            <w:tcW w:w="765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88" w:type="pct"/>
            <w:vAlign w:val="center"/>
          </w:tcPr>
          <w:p w:rsidR="001C7DC1" w:rsidRPr="00D34469" w:rsidRDefault="001C7DC1" w:rsidP="00905A6B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</w:tr>
    </w:tbl>
    <w:p w:rsidR="001C7DC1" w:rsidRPr="00D34469" w:rsidRDefault="001C7DC1" w:rsidP="001C7DC1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pacing w:val="4"/>
          <w:lang w:eastAsia="pl-PL"/>
        </w:rPr>
      </w:pPr>
      <w:r w:rsidRPr="00D34469">
        <w:rPr>
          <w:rFonts w:cs="Calibri"/>
          <w:spacing w:val="4"/>
          <w:lang w:eastAsia="pl-PL"/>
        </w:rPr>
        <w:t xml:space="preserve">Do każdej </w:t>
      </w:r>
      <w:r>
        <w:rPr>
          <w:rFonts w:cs="Calibri"/>
          <w:spacing w:val="4"/>
          <w:lang w:eastAsia="pl-PL"/>
        </w:rPr>
        <w:t>usługi</w:t>
      </w:r>
      <w:r w:rsidRPr="00D34469">
        <w:rPr>
          <w:rFonts w:cs="Calibri"/>
          <w:spacing w:val="4"/>
          <w:lang w:eastAsia="pl-PL"/>
        </w:rPr>
        <w:t xml:space="preserve"> wymienionej w wykazie należy dołączyć </w:t>
      </w:r>
      <w:r w:rsidRPr="00D34469">
        <w:rPr>
          <w:rFonts w:cs="Calibri"/>
          <w:lang w:eastAsia="pl-PL"/>
        </w:rPr>
        <w:t xml:space="preserve">dowody określające, czy </w:t>
      </w:r>
      <w:r>
        <w:rPr>
          <w:rFonts w:cs="Calibri"/>
          <w:lang w:eastAsia="pl-PL"/>
        </w:rPr>
        <w:t xml:space="preserve">usługi </w:t>
      </w:r>
      <w:r w:rsidRPr="00D34469">
        <w:rPr>
          <w:rFonts w:cs="Calibri"/>
          <w:lang w:eastAsia="pl-PL"/>
        </w:rPr>
        <w:t>te zostały wykonane w sposób należyty.</w:t>
      </w:r>
    </w:p>
    <w:p w:rsidR="001C7DC1" w:rsidRPr="00D34469" w:rsidRDefault="001C7DC1" w:rsidP="001C7DC1">
      <w:pPr>
        <w:spacing w:before="120" w:after="0" w:line="240" w:lineRule="auto"/>
        <w:ind w:left="3540"/>
        <w:jc w:val="both"/>
        <w:rPr>
          <w:rFonts w:cs="Calibri"/>
          <w:i/>
          <w:lang w:eastAsia="pl-PL"/>
        </w:rPr>
      </w:pPr>
    </w:p>
    <w:p w:rsidR="001C7DC1" w:rsidRPr="00D34469" w:rsidRDefault="001C7DC1" w:rsidP="001C7DC1">
      <w:pPr>
        <w:spacing w:before="120" w:after="0" w:line="240" w:lineRule="auto"/>
        <w:ind w:left="3540"/>
        <w:jc w:val="both"/>
        <w:rPr>
          <w:rFonts w:cs="Calibri"/>
          <w:i/>
          <w:lang w:eastAsia="pl-PL"/>
        </w:rPr>
      </w:pPr>
      <w:r w:rsidRPr="00D34469">
        <w:rPr>
          <w:rFonts w:cs="Calibri"/>
          <w:i/>
          <w:lang w:eastAsia="pl-PL"/>
        </w:rPr>
        <w:t>...............................................................................................</w:t>
      </w:r>
    </w:p>
    <w:p w:rsidR="001C7DC1" w:rsidRPr="00030AC6" w:rsidRDefault="001C7DC1" w:rsidP="001C7DC1">
      <w:pPr>
        <w:spacing w:before="120" w:after="0" w:line="240" w:lineRule="auto"/>
        <w:ind w:left="3540"/>
        <w:jc w:val="both"/>
        <w:rPr>
          <w:rFonts w:cs="Calibri"/>
          <w:i/>
          <w:lang w:eastAsia="pl-PL"/>
        </w:rPr>
      </w:pPr>
      <w:r w:rsidRPr="00D34469">
        <w:rPr>
          <w:rFonts w:cs="Calibri"/>
          <w:i/>
          <w:lang w:eastAsia="pl-PL"/>
        </w:rPr>
        <w:t xml:space="preserve"> (data, pieczęć i podpis Wykonawcy lub Pełnomocnika) </w:t>
      </w:r>
    </w:p>
    <w:p w:rsidR="001C7DC1" w:rsidRDefault="001C7DC1">
      <w:pPr>
        <w:spacing w:after="0" w:line="240" w:lineRule="auto"/>
      </w:pPr>
      <w:r>
        <w:br w:type="page"/>
      </w:r>
    </w:p>
    <w:p w:rsidR="001C7DC1" w:rsidRPr="00A234D1" w:rsidRDefault="001C7DC1" w:rsidP="001C7DC1">
      <w:pPr>
        <w:tabs>
          <w:tab w:val="right" w:pos="10205"/>
        </w:tabs>
        <w:spacing w:before="120" w:after="0" w:line="240" w:lineRule="auto"/>
        <w:jc w:val="right"/>
        <w:rPr>
          <w:rFonts w:asciiTheme="minorHAnsi" w:hAnsiTheme="minorHAnsi" w:cstheme="minorHAnsi"/>
          <w:i/>
        </w:rPr>
      </w:pPr>
      <w:r w:rsidRPr="00A234D1">
        <w:rPr>
          <w:rFonts w:asciiTheme="minorHAnsi" w:hAnsiTheme="minorHAnsi" w:cstheme="minorHAnsi"/>
          <w:i/>
        </w:rPr>
        <w:lastRenderedPageBreak/>
        <w:t>Załącznik nr 7 do SIWZ</w:t>
      </w:r>
    </w:p>
    <w:p w:rsidR="001C7DC1" w:rsidRPr="00A234D1" w:rsidRDefault="001C7DC1" w:rsidP="001C7DC1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asciiTheme="minorHAnsi" w:hAnsiTheme="minorHAnsi" w:cstheme="minorHAnsi"/>
          <w:bCs/>
          <w:iCs/>
        </w:rPr>
      </w:pPr>
      <w:r w:rsidRPr="00A234D1">
        <w:rPr>
          <w:rFonts w:asciiTheme="minorHAnsi" w:hAnsiTheme="minorHAnsi" w:cstheme="minorHAnsi"/>
          <w:bCs/>
          <w:iCs/>
        </w:rPr>
        <w:t>Nr sprawy</w:t>
      </w:r>
      <w:r>
        <w:rPr>
          <w:rFonts w:asciiTheme="minorHAnsi" w:hAnsiTheme="minorHAnsi" w:cstheme="minorHAnsi"/>
          <w:bCs/>
          <w:iCs/>
        </w:rPr>
        <w:t>: ZP.4.2019</w:t>
      </w:r>
    </w:p>
    <w:p w:rsidR="001C7DC1" w:rsidRPr="002F77FC" w:rsidRDefault="001C7DC1" w:rsidP="001C7DC1">
      <w:pPr>
        <w:pStyle w:val="Tekstprzypisudolnego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2F77FC">
        <w:rPr>
          <w:rFonts w:asciiTheme="minorHAnsi" w:hAnsiTheme="minorHAnsi" w:cstheme="minorHAnsi"/>
          <w:b/>
          <w:spacing w:val="4"/>
          <w:sz w:val="22"/>
          <w:szCs w:val="22"/>
        </w:rPr>
        <w:t>OŚWIADCZENIE WYKONAWCY</w:t>
      </w:r>
    </w:p>
    <w:p w:rsidR="001C7DC1" w:rsidRPr="002F77FC" w:rsidRDefault="001C7DC1" w:rsidP="001C7DC1">
      <w:pPr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2F77FC">
        <w:rPr>
          <w:rFonts w:asciiTheme="minorHAnsi" w:hAnsiTheme="minorHAnsi" w:cstheme="minorHAnsi"/>
          <w:spacing w:val="4"/>
        </w:rPr>
        <w:t>My niżej podpisani:</w:t>
      </w:r>
    </w:p>
    <w:p w:rsidR="001C7DC1" w:rsidRPr="002F77FC" w:rsidRDefault="001C7DC1" w:rsidP="001C7DC1">
      <w:pPr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2F77FC">
        <w:rPr>
          <w:rFonts w:asciiTheme="minorHAnsi" w:hAnsiTheme="minorHAnsi" w:cstheme="minorHAnsi"/>
          <w:spacing w:val="4"/>
        </w:rPr>
        <w:t xml:space="preserve">........................................................................................................................................................ działając w imieniu i na rzecz: </w:t>
      </w:r>
    </w:p>
    <w:p w:rsidR="001C7DC1" w:rsidRPr="002F77FC" w:rsidRDefault="001C7DC1" w:rsidP="001C7DC1">
      <w:pPr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2F77FC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DC1" w:rsidRPr="002F77FC" w:rsidRDefault="001C7DC1" w:rsidP="001C7DC1">
      <w:pPr>
        <w:spacing w:before="120" w:after="0" w:line="240" w:lineRule="auto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  <w:spacing w:val="4"/>
        </w:rPr>
        <w:t>ubiegając się o udzielenie zamówienia publicznego na:</w:t>
      </w:r>
    </w:p>
    <w:p w:rsidR="001C7DC1" w:rsidRPr="00363C2D" w:rsidRDefault="001C7DC1" w:rsidP="001C7DC1">
      <w:pPr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wykonanie profesjonalnej usługi fotograficznej </w:t>
      </w:r>
    </w:p>
    <w:p w:rsidR="001C7DC1" w:rsidRPr="002F77FC" w:rsidRDefault="001C7DC1" w:rsidP="001C7DC1">
      <w:pPr>
        <w:spacing w:before="120" w:after="0" w:line="240" w:lineRule="auto"/>
        <w:ind w:left="20"/>
        <w:jc w:val="both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  <w:spacing w:val="4"/>
        </w:rPr>
        <w:t xml:space="preserve">- oświadczamy, że </w:t>
      </w:r>
      <w:r w:rsidRPr="002F77FC">
        <w:rPr>
          <w:rFonts w:asciiTheme="minorHAnsi" w:hAnsiTheme="minorHAnsi" w:cstheme="minorHAnsi"/>
          <w:b/>
          <w:spacing w:val="4"/>
        </w:rPr>
        <w:t>nie należymy</w:t>
      </w:r>
      <w:r w:rsidRPr="002F77FC">
        <w:rPr>
          <w:rFonts w:asciiTheme="minorHAnsi" w:hAnsiTheme="minorHAnsi" w:cstheme="minorHAnsi"/>
          <w:spacing w:val="4"/>
        </w:rPr>
        <w:t xml:space="preserve"> do grupy kapitałowej</w:t>
      </w:r>
      <w:r w:rsidRPr="002F77FC">
        <w:rPr>
          <w:rFonts w:asciiTheme="minorHAnsi" w:hAnsiTheme="minorHAnsi" w:cstheme="minorHAnsi"/>
        </w:rPr>
        <w:t xml:space="preserve">, o której mowa w art. 24 ust. 1 pkt 23 ustawy Prawo zamówień publicznych (tj. Dz. U. z 2015 r. poz. 2164, ze </w:t>
      </w:r>
      <w:proofErr w:type="spellStart"/>
      <w:r w:rsidRPr="002F77FC">
        <w:rPr>
          <w:rFonts w:asciiTheme="minorHAnsi" w:hAnsiTheme="minorHAnsi" w:cstheme="minorHAnsi"/>
        </w:rPr>
        <w:t>zm</w:t>
      </w:r>
      <w:proofErr w:type="spellEnd"/>
      <w:r w:rsidRPr="002F77FC">
        <w:rPr>
          <w:rFonts w:asciiTheme="minorHAnsi" w:hAnsiTheme="minorHAnsi" w:cstheme="minorHAnsi"/>
        </w:rPr>
        <w:t>), tj. w rozumieniu ustawy z dnia 16 lutego 2007 r. o ochronie konkurencji i konsumentów (Dz. U. z 2015 r., poz. 184)</w:t>
      </w:r>
      <w:r w:rsidRPr="002F77FC">
        <w:rPr>
          <w:rFonts w:asciiTheme="minorHAnsi" w:hAnsiTheme="minorHAnsi" w:cstheme="minorHAnsi"/>
          <w:b/>
        </w:rPr>
        <w:t>*</w:t>
      </w:r>
    </w:p>
    <w:p w:rsidR="001C7DC1" w:rsidRPr="002F77FC" w:rsidRDefault="001C7DC1" w:rsidP="001C7DC1">
      <w:pPr>
        <w:spacing w:before="120" w:after="0" w:line="240" w:lineRule="auto"/>
        <w:ind w:left="20"/>
        <w:jc w:val="both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</w:rPr>
        <w:t xml:space="preserve">- oświadczamy, że </w:t>
      </w:r>
      <w:r w:rsidRPr="002F77FC">
        <w:rPr>
          <w:rFonts w:asciiTheme="minorHAnsi" w:hAnsiTheme="minorHAnsi" w:cstheme="minorHAnsi"/>
          <w:b/>
        </w:rPr>
        <w:t>należymy</w:t>
      </w:r>
      <w:r w:rsidRPr="002F77FC">
        <w:rPr>
          <w:rFonts w:asciiTheme="minorHAnsi" w:hAnsiTheme="minorHAnsi" w:cstheme="minorHAnsi"/>
        </w:rPr>
        <w:t xml:space="preserve"> do tej samej </w:t>
      </w:r>
      <w:r w:rsidRPr="002F77FC">
        <w:rPr>
          <w:rFonts w:asciiTheme="minorHAnsi" w:hAnsiTheme="minorHAnsi" w:cstheme="minorHAnsi"/>
          <w:spacing w:val="4"/>
        </w:rPr>
        <w:t>grupy kapitałowej</w:t>
      </w:r>
      <w:r w:rsidRPr="002F77FC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184)</w:t>
      </w:r>
      <w:r w:rsidRPr="002F77FC">
        <w:rPr>
          <w:rFonts w:asciiTheme="minorHAnsi" w:hAnsiTheme="minorHAnsi" w:cstheme="minorHAnsi"/>
          <w:b/>
        </w:rPr>
        <w:t>*</w:t>
      </w:r>
      <w:r w:rsidRPr="002F77FC">
        <w:rPr>
          <w:rFonts w:asciiTheme="minorHAnsi" w:hAnsiTheme="minorHAnsi" w:cstheme="minorHAnsi"/>
        </w:rPr>
        <w:t>, co podmioty wymienione poniżej (należy podać nazwy i adresy siedzib)*:</w:t>
      </w:r>
    </w:p>
    <w:p w:rsidR="001C7DC1" w:rsidRPr="002F77FC" w:rsidRDefault="001C7DC1" w:rsidP="001C7DC1">
      <w:pPr>
        <w:spacing w:before="120" w:after="0" w:line="240" w:lineRule="auto"/>
        <w:ind w:left="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1C7DC1" w:rsidRPr="002F77FC" w:rsidTr="00905A6B">
        <w:tc>
          <w:tcPr>
            <w:tcW w:w="655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2F77FC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2F77FC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2F77FC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1C7DC1" w:rsidRPr="002F77FC" w:rsidTr="00905A6B">
        <w:tc>
          <w:tcPr>
            <w:tcW w:w="655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  <w:r w:rsidRPr="002F77FC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1C7DC1" w:rsidRPr="002F77FC" w:rsidTr="00905A6B">
        <w:tc>
          <w:tcPr>
            <w:tcW w:w="655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  <w:r w:rsidRPr="002F77FC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1C7DC1" w:rsidRPr="002F77FC" w:rsidTr="00905A6B">
        <w:tc>
          <w:tcPr>
            <w:tcW w:w="655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  <w:r w:rsidRPr="002F77FC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1C7DC1" w:rsidRPr="002F77FC" w:rsidTr="00905A6B">
        <w:tc>
          <w:tcPr>
            <w:tcW w:w="655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  <w:r w:rsidRPr="002F77FC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1C7DC1" w:rsidRPr="002F77FC" w:rsidRDefault="001C7DC1" w:rsidP="00905A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="001C7DC1" w:rsidRPr="002F77FC" w:rsidRDefault="001C7DC1" w:rsidP="001C7DC1">
      <w:pPr>
        <w:spacing w:before="120" w:after="0" w:line="240" w:lineRule="auto"/>
        <w:rPr>
          <w:rFonts w:asciiTheme="minorHAnsi" w:hAnsiTheme="minorHAnsi" w:cstheme="minorHAnsi"/>
          <w:spacing w:val="4"/>
        </w:rPr>
      </w:pPr>
    </w:p>
    <w:p w:rsidR="001C7DC1" w:rsidRPr="002F77FC" w:rsidRDefault="001C7DC1" w:rsidP="001C7DC1">
      <w:pPr>
        <w:spacing w:before="120" w:after="0" w:line="240" w:lineRule="auto"/>
        <w:rPr>
          <w:rFonts w:asciiTheme="minorHAnsi" w:hAnsiTheme="minorHAnsi" w:cs="Tahoma"/>
          <w:i/>
        </w:rPr>
      </w:pPr>
      <w:r w:rsidRPr="002F77FC">
        <w:rPr>
          <w:rFonts w:asciiTheme="minorHAnsi" w:hAnsiTheme="minorHAnsi" w:cs="Tahoma"/>
        </w:rPr>
        <w:t xml:space="preserve"> </w:t>
      </w:r>
      <w:r w:rsidRPr="002F77FC">
        <w:rPr>
          <w:rFonts w:asciiTheme="minorHAnsi" w:hAnsiTheme="minorHAnsi" w:cs="Tahoma"/>
          <w:i/>
        </w:rPr>
        <w:t xml:space="preserve">(miejscowość), </w:t>
      </w:r>
      <w:r w:rsidRPr="002F77FC">
        <w:rPr>
          <w:rFonts w:asciiTheme="minorHAnsi" w:hAnsiTheme="minorHAnsi" w:cs="Tahoma"/>
        </w:rPr>
        <w:t>dnia ………….……. r.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………………………………………</w:t>
      </w:r>
      <w:r w:rsidRPr="002F77FC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2F77FC">
        <w:rPr>
          <w:rFonts w:asciiTheme="minorHAnsi" w:hAnsiTheme="minorHAnsi" w:cs="Tahoma"/>
        </w:rPr>
        <w:tab/>
      </w:r>
      <w:r w:rsidRPr="002F77FC">
        <w:rPr>
          <w:rFonts w:asciiTheme="minorHAnsi" w:hAnsiTheme="minorHAnsi" w:cs="Tahoma"/>
        </w:rPr>
        <w:tab/>
      </w:r>
      <w:r w:rsidRPr="002F77FC">
        <w:rPr>
          <w:rFonts w:asciiTheme="minorHAnsi" w:hAnsiTheme="minorHAnsi" w:cs="Tahoma"/>
        </w:rPr>
        <w:tab/>
      </w:r>
      <w:r w:rsidRPr="002F77FC">
        <w:rPr>
          <w:rFonts w:asciiTheme="minorHAnsi" w:hAnsiTheme="minorHAnsi" w:cs="Tahoma"/>
        </w:rPr>
        <w:tab/>
      </w:r>
      <w:r w:rsidRPr="002F77FC">
        <w:rPr>
          <w:rFonts w:asciiTheme="minorHAnsi" w:hAnsiTheme="minorHAnsi" w:cs="Tahoma"/>
          <w:i/>
        </w:rPr>
        <w:t>(podpis)</w:t>
      </w:r>
    </w:p>
    <w:p w:rsidR="001C7DC1" w:rsidRPr="002F77FC" w:rsidRDefault="001C7DC1" w:rsidP="001C7DC1">
      <w:pPr>
        <w:pStyle w:val="Tekstpodstawowy3"/>
        <w:spacing w:before="120" w:after="0"/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:rsidR="001C7DC1" w:rsidRPr="002F77FC" w:rsidRDefault="001C7DC1" w:rsidP="001C7DC1">
      <w:pPr>
        <w:pStyle w:val="Tekstpodstawowywcity2"/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F77FC">
        <w:rPr>
          <w:rFonts w:asciiTheme="minorHAnsi" w:hAnsiTheme="minorHAnsi" w:cstheme="minorHAnsi"/>
          <w:sz w:val="22"/>
          <w:szCs w:val="22"/>
        </w:rPr>
        <w:t>* - nieodpowiednie skreślić</w:t>
      </w:r>
    </w:p>
    <w:p w:rsidR="001C7DC1" w:rsidRPr="002F77FC" w:rsidRDefault="001C7DC1" w:rsidP="001C7DC1">
      <w:pPr>
        <w:pStyle w:val="Tekstpodstawowywcity2"/>
        <w:spacing w:before="120"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7DC1" w:rsidRPr="009D21F4" w:rsidRDefault="001C7DC1" w:rsidP="001C7DC1"/>
    <w:p w:rsidR="001C7DC1" w:rsidRDefault="001C7DC1">
      <w:pPr>
        <w:spacing w:after="0" w:line="240" w:lineRule="auto"/>
      </w:pPr>
      <w:r>
        <w:br w:type="page"/>
      </w:r>
    </w:p>
    <w:p w:rsidR="001C7DC1" w:rsidRPr="005329EB" w:rsidRDefault="001C7DC1" w:rsidP="001C7DC1">
      <w:pPr>
        <w:spacing w:before="120" w:after="0" w:line="240" w:lineRule="auto"/>
        <w:jc w:val="right"/>
        <w:rPr>
          <w:rFonts w:asciiTheme="minorHAnsi" w:hAnsiTheme="minorHAnsi" w:cstheme="minorHAnsi"/>
        </w:rPr>
      </w:pPr>
      <w:r w:rsidRPr="005329EB">
        <w:rPr>
          <w:rFonts w:asciiTheme="minorHAnsi" w:hAnsiTheme="minorHAnsi" w:cstheme="minorHAnsi"/>
          <w:i/>
        </w:rPr>
        <w:lastRenderedPageBreak/>
        <w:t>Załącznik nr 8 do SIWZ</w:t>
      </w:r>
    </w:p>
    <w:p w:rsidR="001C7DC1" w:rsidRPr="00134DC9" w:rsidRDefault="001C7DC1" w:rsidP="00720E44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asciiTheme="minorHAnsi" w:hAnsiTheme="minorHAnsi" w:cstheme="minorHAnsi"/>
          <w:bCs/>
          <w:iCs/>
        </w:rPr>
      </w:pPr>
      <w:bookmarkStart w:id="1" w:name="_GoBack"/>
      <w:bookmarkEnd w:id="1"/>
      <w:r w:rsidRPr="00134DC9">
        <w:rPr>
          <w:rFonts w:asciiTheme="minorHAnsi" w:hAnsiTheme="minorHAnsi" w:cstheme="minorHAnsi"/>
          <w:bCs/>
          <w:iCs/>
        </w:rPr>
        <w:t xml:space="preserve">Nr sprawy </w:t>
      </w:r>
    </w:p>
    <w:p w:rsidR="001C7DC1" w:rsidRPr="002F77FC" w:rsidRDefault="001C7DC1" w:rsidP="001C7DC1">
      <w:pPr>
        <w:spacing w:before="120" w:after="0" w:line="240" w:lineRule="auto"/>
        <w:ind w:left="3540" w:firstLine="708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</w:rPr>
        <w:t xml:space="preserve">                         </w:t>
      </w:r>
      <w:r w:rsidRPr="002F77FC">
        <w:rPr>
          <w:rFonts w:asciiTheme="minorHAnsi" w:hAnsiTheme="minorHAnsi" w:cstheme="minorHAnsi"/>
        </w:rPr>
        <w:tab/>
        <w:t xml:space="preserve">Zamawiający     </w:t>
      </w:r>
    </w:p>
    <w:p w:rsidR="001C7DC1" w:rsidRPr="002F77FC" w:rsidRDefault="001C7DC1" w:rsidP="001C7DC1">
      <w:pPr>
        <w:spacing w:before="120" w:after="0" w:line="240" w:lineRule="auto"/>
        <w:ind w:left="4956" w:firstLine="708"/>
        <w:rPr>
          <w:rFonts w:asciiTheme="minorHAnsi" w:hAnsiTheme="minorHAnsi" w:cstheme="minorHAnsi"/>
          <w:b/>
        </w:rPr>
      </w:pPr>
      <w:r w:rsidRPr="002F77FC">
        <w:rPr>
          <w:rFonts w:asciiTheme="minorHAnsi" w:hAnsiTheme="minorHAnsi" w:cstheme="minorHAnsi"/>
          <w:b/>
        </w:rPr>
        <w:t xml:space="preserve">Agencja Rozwoju Pomorza S. A. </w:t>
      </w:r>
    </w:p>
    <w:p w:rsidR="001C7DC1" w:rsidRPr="002F77FC" w:rsidRDefault="001C7DC1" w:rsidP="001C7DC1">
      <w:pPr>
        <w:spacing w:before="120" w:after="0" w:line="240" w:lineRule="auto"/>
        <w:rPr>
          <w:rFonts w:asciiTheme="minorHAnsi" w:hAnsiTheme="minorHAnsi" w:cs="Tahoma"/>
          <w:b/>
        </w:rPr>
      </w:pPr>
      <w:r w:rsidRPr="002F77FC">
        <w:rPr>
          <w:rFonts w:asciiTheme="minorHAnsi" w:hAnsiTheme="minorHAnsi" w:cs="Tahoma"/>
          <w:b/>
        </w:rPr>
        <w:t>Wykonawca:</w:t>
      </w:r>
    </w:p>
    <w:p w:rsidR="001C7DC1" w:rsidRPr="002F77FC" w:rsidRDefault="001C7DC1" w:rsidP="001C7DC1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1C7DC1" w:rsidRPr="002F77FC" w:rsidRDefault="001C7DC1" w:rsidP="001C7DC1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1C7DC1" w:rsidRPr="002F77FC" w:rsidRDefault="001C7DC1" w:rsidP="001C7DC1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1C7DC1" w:rsidRPr="002F77FC" w:rsidRDefault="001C7DC1" w:rsidP="001C7DC1">
      <w:pPr>
        <w:spacing w:before="120" w:after="0" w:line="240" w:lineRule="auto"/>
        <w:rPr>
          <w:rFonts w:asciiTheme="minorHAnsi" w:hAnsiTheme="minorHAnsi" w:cs="Tahoma"/>
          <w:u w:val="single"/>
        </w:rPr>
      </w:pPr>
      <w:r w:rsidRPr="002F77FC">
        <w:rPr>
          <w:rFonts w:asciiTheme="minorHAnsi" w:hAnsiTheme="minorHAnsi" w:cs="Tahoma"/>
          <w:u w:val="single"/>
        </w:rPr>
        <w:t>reprezentowany przez:</w:t>
      </w:r>
    </w:p>
    <w:p w:rsidR="001C7DC1" w:rsidRPr="002F77FC" w:rsidRDefault="001C7DC1" w:rsidP="001C7DC1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1C7DC1" w:rsidRPr="002F77FC" w:rsidRDefault="001C7DC1" w:rsidP="001C7DC1">
      <w:pPr>
        <w:spacing w:before="120" w:after="0" w:line="240" w:lineRule="auto"/>
        <w:rPr>
          <w:rFonts w:asciiTheme="minorHAnsi" w:hAnsiTheme="minorHAnsi" w:cs="Tahoma"/>
          <w:i/>
        </w:rPr>
      </w:pPr>
      <w:r w:rsidRPr="002F77FC">
        <w:rPr>
          <w:rFonts w:asciiTheme="minorHAnsi" w:hAnsiTheme="minorHAnsi" w:cs="Tahoma"/>
          <w:i/>
        </w:rPr>
        <w:t xml:space="preserve"> (imię, nazwisko, podstawa do  reprezentacji)</w:t>
      </w:r>
    </w:p>
    <w:p w:rsidR="001C7DC1" w:rsidRPr="002F77FC" w:rsidRDefault="001C7DC1" w:rsidP="001C7DC1">
      <w:pPr>
        <w:spacing w:before="120" w:after="0" w:line="240" w:lineRule="auto"/>
        <w:jc w:val="center"/>
        <w:rPr>
          <w:rFonts w:asciiTheme="minorHAnsi" w:eastAsia="Arial" w:hAnsiTheme="minorHAnsi" w:cs="Tahoma"/>
          <w:b/>
        </w:rPr>
      </w:pPr>
    </w:p>
    <w:p w:rsidR="001C7DC1" w:rsidRPr="00834C27" w:rsidRDefault="001C7DC1" w:rsidP="001C7DC1">
      <w:pPr>
        <w:spacing w:after="0" w:line="240" w:lineRule="auto"/>
        <w:jc w:val="center"/>
        <w:rPr>
          <w:rFonts w:asciiTheme="minorHAnsi" w:eastAsia="Arial" w:hAnsiTheme="minorHAnsi" w:cs="Tahoma"/>
        </w:rPr>
      </w:pPr>
      <w:r w:rsidRPr="00834C27">
        <w:rPr>
          <w:rFonts w:asciiTheme="minorHAnsi" w:eastAsia="Arial" w:hAnsiTheme="minorHAnsi" w:cs="Tahoma"/>
        </w:rPr>
        <w:t xml:space="preserve">Zobowiązanie podmiotu trzeciego do oddania do dyspozycji Wykonawcy </w:t>
      </w:r>
    </w:p>
    <w:p w:rsidR="001C7DC1" w:rsidRPr="00834C27" w:rsidRDefault="001C7DC1" w:rsidP="001C7DC1">
      <w:pPr>
        <w:spacing w:after="0" w:line="240" w:lineRule="auto"/>
        <w:jc w:val="center"/>
        <w:rPr>
          <w:rFonts w:asciiTheme="minorHAnsi" w:eastAsia="Arial" w:hAnsiTheme="minorHAnsi" w:cs="Tahoma"/>
        </w:rPr>
      </w:pPr>
      <w:r w:rsidRPr="00834C27">
        <w:rPr>
          <w:rFonts w:asciiTheme="minorHAnsi" w:eastAsia="Arial" w:hAnsiTheme="minorHAnsi" w:cs="Tahoma"/>
        </w:rPr>
        <w:t>niezbędnych zasobów na okres korzystania z nich przy wykonywaniu zamówienia</w:t>
      </w:r>
    </w:p>
    <w:p w:rsidR="001C7DC1" w:rsidRPr="00FE2745" w:rsidRDefault="001C7DC1" w:rsidP="001C7DC1">
      <w:pPr>
        <w:spacing w:after="0" w:line="240" w:lineRule="auto"/>
        <w:jc w:val="center"/>
        <w:rPr>
          <w:rFonts w:asciiTheme="minorHAnsi" w:eastAsia="Arial" w:hAnsiTheme="minorHAnsi" w:cs="Tahoma"/>
        </w:rPr>
      </w:pPr>
      <w:r w:rsidRPr="006E1D38">
        <w:rPr>
          <w:rFonts w:asciiTheme="minorHAnsi" w:eastAsia="Arial" w:hAnsiTheme="minorHAnsi" w:cs="Tahoma"/>
        </w:rPr>
        <w:t>na</w:t>
      </w:r>
      <w:r>
        <w:rPr>
          <w:rFonts w:asciiTheme="minorHAnsi" w:eastAsia="Arial" w:hAnsiTheme="minorHAnsi" w:cs="Tahoma"/>
        </w:rPr>
        <w:t xml:space="preserve"> w</w:t>
      </w:r>
      <w:r w:rsidRPr="00FE2745">
        <w:rPr>
          <w:rFonts w:asciiTheme="minorHAnsi" w:eastAsia="Arial" w:hAnsiTheme="minorHAnsi" w:cs="Tahoma"/>
        </w:rPr>
        <w:t>ykonanie profesjonalnej usługi fotograficznej</w:t>
      </w:r>
    </w:p>
    <w:p w:rsidR="001C7DC1" w:rsidRDefault="001C7DC1" w:rsidP="001C7DC1">
      <w:pPr>
        <w:spacing w:after="0" w:line="240" w:lineRule="auto"/>
        <w:ind w:left="20"/>
        <w:jc w:val="center"/>
        <w:rPr>
          <w:rFonts w:asciiTheme="minorHAnsi" w:eastAsia="Arial" w:hAnsiTheme="minorHAnsi" w:cs="Tahoma"/>
        </w:rPr>
      </w:pPr>
    </w:p>
    <w:p w:rsidR="001C7DC1" w:rsidRPr="006E1D38" w:rsidRDefault="001C7DC1" w:rsidP="001C7DC1">
      <w:pPr>
        <w:spacing w:after="0" w:line="240" w:lineRule="auto"/>
        <w:ind w:left="20"/>
        <w:jc w:val="center"/>
        <w:rPr>
          <w:rFonts w:asciiTheme="minorHAnsi" w:eastAsia="Arial" w:hAnsiTheme="minorHAnsi" w:cs="Tahoma"/>
        </w:rPr>
      </w:pPr>
    </w:p>
    <w:p w:rsidR="001C7DC1" w:rsidRDefault="001C7DC1" w:rsidP="001C7DC1">
      <w:pPr>
        <w:spacing w:after="0" w:line="240" w:lineRule="auto"/>
        <w:ind w:left="20"/>
        <w:jc w:val="center"/>
        <w:rPr>
          <w:rFonts w:asciiTheme="minorHAnsi" w:eastAsia="Arial" w:hAnsiTheme="minorHAnsi" w:cs="Tahoma"/>
        </w:rPr>
      </w:pPr>
    </w:p>
    <w:p w:rsidR="001C7DC1" w:rsidRPr="002F77FC" w:rsidRDefault="001C7DC1" w:rsidP="001C7DC1">
      <w:pPr>
        <w:spacing w:before="120" w:after="0" w:line="240" w:lineRule="auto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 xml:space="preserve">Działając w imieniu ……………………………………………………………. zobowiązuje się do oddania </w:t>
      </w:r>
      <w:r w:rsidRPr="002F77FC">
        <w:rPr>
          <w:rFonts w:asciiTheme="minorHAnsi" w:eastAsia="Arial" w:hAnsiTheme="minorHAnsi" w:cs="Tahoma"/>
        </w:rPr>
        <w:br/>
        <w:t xml:space="preserve">do dyspozycji dla Wykonawcy ……………………………….…………………………. biorącego udział </w:t>
      </w:r>
      <w:r w:rsidRPr="002F77FC">
        <w:rPr>
          <w:rFonts w:asciiTheme="minorHAnsi" w:eastAsia="Arial" w:hAnsiTheme="minorHAnsi" w:cs="Tahoma"/>
        </w:rPr>
        <w:br/>
        <w:t xml:space="preserve">w przedmiotowym postępowaniu swoich zasobów zgodnie z treścią art. 22a ust. 2 ustawy </w:t>
      </w:r>
      <w:proofErr w:type="spellStart"/>
      <w:r w:rsidRPr="002F77FC">
        <w:rPr>
          <w:rFonts w:asciiTheme="minorHAnsi" w:eastAsia="Arial" w:hAnsiTheme="minorHAnsi" w:cs="Tahoma"/>
        </w:rPr>
        <w:t>Pzp</w:t>
      </w:r>
      <w:proofErr w:type="spellEnd"/>
      <w:r w:rsidRPr="002F77FC">
        <w:rPr>
          <w:rFonts w:asciiTheme="minorHAnsi" w:eastAsia="Arial" w:hAnsiTheme="minorHAnsi" w:cs="Tahoma"/>
        </w:rPr>
        <w:t xml:space="preserve">, </w:t>
      </w:r>
      <w:r w:rsidRPr="002F77FC">
        <w:rPr>
          <w:rFonts w:asciiTheme="minorHAnsi" w:eastAsia="Arial" w:hAnsiTheme="minorHAnsi" w:cs="Tahoma"/>
        </w:rPr>
        <w:br/>
        <w:t>w następującym zakresie: ………………………………………………………………………………………………………</w:t>
      </w:r>
    </w:p>
    <w:p w:rsidR="001C7DC1" w:rsidRPr="002F77FC" w:rsidRDefault="001C7DC1" w:rsidP="001C7DC1">
      <w:pPr>
        <w:spacing w:before="120" w:after="0" w:line="240" w:lineRule="auto"/>
        <w:jc w:val="both"/>
        <w:rPr>
          <w:rFonts w:asciiTheme="minorHAnsi" w:eastAsia="Arial" w:hAnsiTheme="minorHAnsi" w:cs="Tahoma"/>
        </w:rPr>
      </w:pPr>
    </w:p>
    <w:p w:rsidR="001C7DC1" w:rsidRPr="002F77FC" w:rsidRDefault="001C7DC1" w:rsidP="001C7DC1">
      <w:pPr>
        <w:spacing w:before="120" w:after="0" w:line="240" w:lineRule="auto"/>
        <w:jc w:val="both"/>
        <w:rPr>
          <w:rFonts w:asciiTheme="minorHAnsi" w:eastAsia="Arial" w:hAnsiTheme="minorHAnsi" w:cs="Tahoma"/>
          <w:b/>
          <w:i/>
          <w:u w:val="single"/>
        </w:rPr>
      </w:pPr>
      <w:r w:rsidRPr="002F77FC">
        <w:rPr>
          <w:rFonts w:asciiTheme="minorHAnsi" w:eastAsia="Arial" w:hAnsiTheme="minorHAnsi" w:cs="Tahoma"/>
          <w:b/>
          <w:i/>
          <w:u w:val="single"/>
        </w:rPr>
        <w:t>Jednocześnie wskazuje, iż:</w:t>
      </w:r>
    </w:p>
    <w:p w:rsidR="001C7DC1" w:rsidRPr="002F77FC" w:rsidRDefault="001C7DC1" w:rsidP="001C7DC1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 xml:space="preserve">Zakres w/w zasobów przy wykonywaniu zamówienia będzie następujący: </w:t>
      </w:r>
    </w:p>
    <w:p w:rsidR="001C7DC1" w:rsidRPr="002F77FC" w:rsidRDefault="001C7DC1" w:rsidP="001C7DC1">
      <w:pPr>
        <w:spacing w:before="120" w:after="0" w:line="240" w:lineRule="auto"/>
        <w:ind w:left="284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>………………………………………………………………………………………………………………</w:t>
      </w:r>
    </w:p>
    <w:p w:rsidR="001C7DC1" w:rsidRPr="002F77FC" w:rsidRDefault="001C7DC1" w:rsidP="001C7DC1">
      <w:pPr>
        <w:numPr>
          <w:ilvl w:val="0"/>
          <w:numId w:val="34"/>
        </w:numPr>
        <w:spacing w:before="120" w:after="0" w:line="240" w:lineRule="auto"/>
        <w:ind w:left="284" w:hanging="284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>Sposób wykorzystania w/w zasobów będzie następujący:</w:t>
      </w:r>
    </w:p>
    <w:p w:rsidR="001C7DC1" w:rsidRPr="002F77FC" w:rsidRDefault="001C7DC1" w:rsidP="001C7DC1">
      <w:pPr>
        <w:spacing w:before="120" w:after="0" w:line="240" w:lineRule="auto"/>
        <w:ind w:left="284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>……………………………………………………………………………………………………………….</w:t>
      </w:r>
    </w:p>
    <w:p w:rsidR="001C7DC1" w:rsidRPr="002F77FC" w:rsidRDefault="001C7DC1" w:rsidP="001C7DC1">
      <w:pPr>
        <w:numPr>
          <w:ilvl w:val="0"/>
          <w:numId w:val="34"/>
        </w:numPr>
        <w:spacing w:before="120" w:after="0" w:line="240" w:lineRule="auto"/>
        <w:ind w:left="284" w:hanging="284"/>
        <w:jc w:val="both"/>
        <w:rPr>
          <w:rFonts w:asciiTheme="minorHAnsi" w:eastAsia="Arial" w:hAnsiTheme="minorHAnsi" w:cs="Tahoma"/>
        </w:rPr>
      </w:pPr>
      <w:r w:rsidRPr="002F77FC">
        <w:rPr>
          <w:rFonts w:asciiTheme="minorHAnsi" w:eastAsia="Arial" w:hAnsiTheme="minorHAnsi" w:cs="Tahoma"/>
        </w:rPr>
        <w:t>Zakres i okres naszego udziału przy wykonywaniu przedmiotowego zamówienia, będzie następujący: …………………………………………………………………………………………..………</w:t>
      </w:r>
    </w:p>
    <w:p w:rsidR="001C7DC1" w:rsidRPr="002F77FC" w:rsidRDefault="001C7DC1" w:rsidP="001C7DC1">
      <w:pPr>
        <w:spacing w:before="120" w:after="0" w:line="240" w:lineRule="auto"/>
        <w:jc w:val="both"/>
        <w:rPr>
          <w:rFonts w:asciiTheme="minorHAnsi" w:eastAsia="Arial" w:hAnsiTheme="minorHAnsi" w:cs="Tahoma"/>
          <w:b/>
        </w:rPr>
      </w:pPr>
      <w:r w:rsidRPr="002F77FC">
        <w:rPr>
          <w:rFonts w:asciiTheme="minorHAnsi" w:eastAsia="Arial" w:hAnsiTheme="minorHAnsi" w:cs="Tahoma"/>
          <w:b/>
        </w:rPr>
        <w:t xml:space="preserve">Uwaga: Niniejsze zobowiązanie podmiotów trzecich do oddania do dyspozycji Wykonawcy niezbędnych zasobów na okres korzystania z nich przy wykonywaniu zamówienia </w:t>
      </w:r>
      <w:r w:rsidRPr="002F77FC">
        <w:rPr>
          <w:rFonts w:asciiTheme="minorHAnsi" w:eastAsia="Arial" w:hAnsiTheme="minorHAnsi" w:cs="Tahoma"/>
          <w:b/>
          <w:u w:val="single"/>
        </w:rPr>
        <w:t>musi być złożone do oferty w oryginale.</w:t>
      </w:r>
    </w:p>
    <w:p w:rsidR="001C7DC1" w:rsidRPr="002F77FC" w:rsidRDefault="001C7DC1" w:rsidP="001C7DC1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  <w:r w:rsidRPr="002F77FC">
        <w:rPr>
          <w:rFonts w:asciiTheme="minorHAnsi" w:hAnsiTheme="minorHAnsi" w:cstheme="minorHAnsi"/>
          <w:i/>
        </w:rPr>
        <w:t xml:space="preserve">        ...............................................................................................</w:t>
      </w:r>
    </w:p>
    <w:p w:rsidR="001C7DC1" w:rsidRPr="00EF5808" w:rsidRDefault="001C7DC1" w:rsidP="001C7DC1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</w:p>
    <w:p w:rsidR="00012CAF" w:rsidRPr="005E571C" w:rsidRDefault="00012CAF" w:rsidP="005E571C"/>
    <w:sectPr w:rsidR="00012CAF" w:rsidRPr="005E571C" w:rsidSect="00C55C24">
      <w:headerReference w:type="default" r:id="rId8"/>
      <w:footerReference w:type="default" r:id="rId9"/>
      <w:pgSz w:w="11906" w:h="16838"/>
      <w:pgMar w:top="283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83E" w:rsidRDefault="00C7483E" w:rsidP="00D06878">
      <w:pPr>
        <w:spacing w:after="0" w:line="240" w:lineRule="auto"/>
      </w:pPr>
      <w:r>
        <w:separator/>
      </w:r>
    </w:p>
  </w:endnote>
  <w:endnote w:type="continuationSeparator" w:id="0">
    <w:p w:rsidR="00C7483E" w:rsidRDefault="00C7483E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1128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D3619F" w:rsidRPr="0039704A" w:rsidTr="00C55C24">
      <w:tc>
        <w:tcPr>
          <w:tcW w:w="7656" w:type="dxa"/>
        </w:tcPr>
        <w:p w:rsidR="00D3619F" w:rsidRPr="00316E25" w:rsidRDefault="00D3619F" w:rsidP="00D3619F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D3619F" w:rsidRPr="0039704A" w:rsidRDefault="00D3619F" w:rsidP="00D3619F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D3619F" w:rsidRPr="0039704A" w:rsidRDefault="00D3619F" w:rsidP="00D3619F">
          <w:pPr>
            <w:pStyle w:val="Stopka"/>
            <w:rPr>
              <w:b/>
              <w:bCs/>
              <w:noProof/>
            </w:rPr>
          </w:pPr>
        </w:p>
        <w:p w:rsidR="00D3619F" w:rsidRPr="0039704A" w:rsidRDefault="00D3619F" w:rsidP="00D3619F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</w:rPr>
            <w:drawing>
              <wp:inline distT="0" distB="0" distL="0" distR="0" wp14:anchorId="148ABB69" wp14:editId="294474F3">
                <wp:extent cx="1428750" cy="238125"/>
                <wp:effectExtent l="0" t="0" r="0" b="9525"/>
                <wp:docPr id="6" name="Obraz 6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19F" w:rsidRDefault="00D36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83E" w:rsidRDefault="00C7483E" w:rsidP="00D06878">
      <w:pPr>
        <w:spacing w:after="0" w:line="240" w:lineRule="auto"/>
      </w:pPr>
      <w:r>
        <w:separator/>
      </w:r>
    </w:p>
  </w:footnote>
  <w:footnote w:type="continuationSeparator" w:id="0">
    <w:p w:rsidR="00C7483E" w:rsidRDefault="00C7483E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22E" w:rsidRDefault="00C93FD2" w:rsidP="0082122E">
    <w:r>
      <w:rPr>
        <w:noProof/>
      </w:rPr>
      <w:drawing>
        <wp:anchor distT="0" distB="0" distL="114300" distR="114300" simplePos="0" relativeHeight="251658240" behindDoc="1" locked="0" layoutInCell="1" allowOverlap="1" wp14:anchorId="3E1C1BD0">
          <wp:simplePos x="0" y="0"/>
          <wp:positionH relativeFrom="page">
            <wp:align>left</wp:align>
          </wp:positionH>
          <wp:positionV relativeFrom="paragraph">
            <wp:posOffset>83820</wp:posOffset>
          </wp:positionV>
          <wp:extent cx="7510780" cy="16764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ajorHAnsi" w:hAnsiTheme="maj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1417"/>
    <w:rsid w:val="00003AA4"/>
    <w:rsid w:val="00012CAF"/>
    <w:rsid w:val="000258ED"/>
    <w:rsid w:val="00037538"/>
    <w:rsid w:val="00037A2E"/>
    <w:rsid w:val="00057FF6"/>
    <w:rsid w:val="00066551"/>
    <w:rsid w:val="00092BB6"/>
    <w:rsid w:val="000A4EF2"/>
    <w:rsid w:val="000D30BE"/>
    <w:rsid w:val="000D73C9"/>
    <w:rsid w:val="000E240B"/>
    <w:rsid w:val="000E5700"/>
    <w:rsid w:val="00102085"/>
    <w:rsid w:val="001152EA"/>
    <w:rsid w:val="00134DC9"/>
    <w:rsid w:val="00144A60"/>
    <w:rsid w:val="001561D6"/>
    <w:rsid w:val="001C35D3"/>
    <w:rsid w:val="001C7DC1"/>
    <w:rsid w:val="001E2E55"/>
    <w:rsid w:val="001F2D43"/>
    <w:rsid w:val="00200808"/>
    <w:rsid w:val="002018D8"/>
    <w:rsid w:val="00223505"/>
    <w:rsid w:val="0022796C"/>
    <w:rsid w:val="00244411"/>
    <w:rsid w:val="00257592"/>
    <w:rsid w:val="00260564"/>
    <w:rsid w:val="00264EC2"/>
    <w:rsid w:val="00270697"/>
    <w:rsid w:val="002932DB"/>
    <w:rsid w:val="00297C50"/>
    <w:rsid w:val="002A146A"/>
    <w:rsid w:val="002C559A"/>
    <w:rsid w:val="002D1FAF"/>
    <w:rsid w:val="002D7B9F"/>
    <w:rsid w:val="002E31A1"/>
    <w:rsid w:val="002F64B0"/>
    <w:rsid w:val="002F77FC"/>
    <w:rsid w:val="00300AB1"/>
    <w:rsid w:val="00311B92"/>
    <w:rsid w:val="00315018"/>
    <w:rsid w:val="00350709"/>
    <w:rsid w:val="00354536"/>
    <w:rsid w:val="00363C2D"/>
    <w:rsid w:val="00364D85"/>
    <w:rsid w:val="003661A0"/>
    <w:rsid w:val="00372F05"/>
    <w:rsid w:val="00381FBC"/>
    <w:rsid w:val="0039704A"/>
    <w:rsid w:val="003B2818"/>
    <w:rsid w:val="003C0930"/>
    <w:rsid w:val="003D1811"/>
    <w:rsid w:val="00450246"/>
    <w:rsid w:val="00461FF1"/>
    <w:rsid w:val="004639BC"/>
    <w:rsid w:val="00477C10"/>
    <w:rsid w:val="004B1DDE"/>
    <w:rsid w:val="004B40B1"/>
    <w:rsid w:val="004B5883"/>
    <w:rsid w:val="004D3838"/>
    <w:rsid w:val="004F2A59"/>
    <w:rsid w:val="004F2DCE"/>
    <w:rsid w:val="00502CB3"/>
    <w:rsid w:val="00504B4C"/>
    <w:rsid w:val="005165BB"/>
    <w:rsid w:val="00521A54"/>
    <w:rsid w:val="0052746E"/>
    <w:rsid w:val="0054126C"/>
    <w:rsid w:val="00562E4C"/>
    <w:rsid w:val="0058063F"/>
    <w:rsid w:val="00591527"/>
    <w:rsid w:val="005D0606"/>
    <w:rsid w:val="005E0C35"/>
    <w:rsid w:val="005E571C"/>
    <w:rsid w:val="006058E1"/>
    <w:rsid w:val="006208B7"/>
    <w:rsid w:val="006268C9"/>
    <w:rsid w:val="00627D2F"/>
    <w:rsid w:val="006432D2"/>
    <w:rsid w:val="00644631"/>
    <w:rsid w:val="0065605D"/>
    <w:rsid w:val="00660852"/>
    <w:rsid w:val="00666811"/>
    <w:rsid w:val="00667BB7"/>
    <w:rsid w:val="006865C4"/>
    <w:rsid w:val="006A410D"/>
    <w:rsid w:val="006C44F5"/>
    <w:rsid w:val="006D22CD"/>
    <w:rsid w:val="006E11C2"/>
    <w:rsid w:val="006E2D8C"/>
    <w:rsid w:val="007022F9"/>
    <w:rsid w:val="00702B2E"/>
    <w:rsid w:val="007041E6"/>
    <w:rsid w:val="00704D0B"/>
    <w:rsid w:val="007051E2"/>
    <w:rsid w:val="00710C5A"/>
    <w:rsid w:val="00720E44"/>
    <w:rsid w:val="007464BD"/>
    <w:rsid w:val="007B599E"/>
    <w:rsid w:val="007B7156"/>
    <w:rsid w:val="007F31DB"/>
    <w:rsid w:val="00802506"/>
    <w:rsid w:val="0080711A"/>
    <w:rsid w:val="0082122E"/>
    <w:rsid w:val="00843C01"/>
    <w:rsid w:val="00854D7C"/>
    <w:rsid w:val="00864A5B"/>
    <w:rsid w:val="0088128F"/>
    <w:rsid w:val="0088275B"/>
    <w:rsid w:val="00893B76"/>
    <w:rsid w:val="008963D5"/>
    <w:rsid w:val="008A6A5A"/>
    <w:rsid w:val="008B0D62"/>
    <w:rsid w:val="008B253A"/>
    <w:rsid w:val="008B4BBC"/>
    <w:rsid w:val="008B678F"/>
    <w:rsid w:val="008C2272"/>
    <w:rsid w:val="008F29B6"/>
    <w:rsid w:val="008F61F6"/>
    <w:rsid w:val="009307EE"/>
    <w:rsid w:val="00964441"/>
    <w:rsid w:val="009764E7"/>
    <w:rsid w:val="009801EA"/>
    <w:rsid w:val="00983105"/>
    <w:rsid w:val="00986588"/>
    <w:rsid w:val="0099309C"/>
    <w:rsid w:val="0099621D"/>
    <w:rsid w:val="00996A5A"/>
    <w:rsid w:val="009A0139"/>
    <w:rsid w:val="009A49D9"/>
    <w:rsid w:val="009E6EFB"/>
    <w:rsid w:val="00A27D89"/>
    <w:rsid w:val="00A36974"/>
    <w:rsid w:val="00A50E7E"/>
    <w:rsid w:val="00A51A45"/>
    <w:rsid w:val="00A55469"/>
    <w:rsid w:val="00AA11CC"/>
    <w:rsid w:val="00AB0C9F"/>
    <w:rsid w:val="00AB7565"/>
    <w:rsid w:val="00B30322"/>
    <w:rsid w:val="00B30973"/>
    <w:rsid w:val="00B4027A"/>
    <w:rsid w:val="00B55224"/>
    <w:rsid w:val="00B573FC"/>
    <w:rsid w:val="00B724B5"/>
    <w:rsid w:val="00B86F7A"/>
    <w:rsid w:val="00B93C0B"/>
    <w:rsid w:val="00BB3447"/>
    <w:rsid w:val="00BB4F88"/>
    <w:rsid w:val="00C42AA8"/>
    <w:rsid w:val="00C55C24"/>
    <w:rsid w:val="00C714F5"/>
    <w:rsid w:val="00C7483E"/>
    <w:rsid w:val="00C8400E"/>
    <w:rsid w:val="00C9034F"/>
    <w:rsid w:val="00C93FD2"/>
    <w:rsid w:val="00C9656C"/>
    <w:rsid w:val="00C97765"/>
    <w:rsid w:val="00CB310D"/>
    <w:rsid w:val="00CB4551"/>
    <w:rsid w:val="00CE520F"/>
    <w:rsid w:val="00CF5703"/>
    <w:rsid w:val="00D06878"/>
    <w:rsid w:val="00D207BD"/>
    <w:rsid w:val="00D3619F"/>
    <w:rsid w:val="00D640F5"/>
    <w:rsid w:val="00D6496D"/>
    <w:rsid w:val="00D81970"/>
    <w:rsid w:val="00DB40A8"/>
    <w:rsid w:val="00DC7526"/>
    <w:rsid w:val="00E15CCF"/>
    <w:rsid w:val="00E2392D"/>
    <w:rsid w:val="00E537AF"/>
    <w:rsid w:val="00E60099"/>
    <w:rsid w:val="00E64A23"/>
    <w:rsid w:val="00E96723"/>
    <w:rsid w:val="00EB0508"/>
    <w:rsid w:val="00EB4D65"/>
    <w:rsid w:val="00ED453F"/>
    <w:rsid w:val="00ED491B"/>
    <w:rsid w:val="00EE0AD9"/>
    <w:rsid w:val="00F2065A"/>
    <w:rsid w:val="00F23AFB"/>
    <w:rsid w:val="00F310FA"/>
    <w:rsid w:val="00F31AEA"/>
    <w:rsid w:val="00F34DE7"/>
    <w:rsid w:val="00F6679B"/>
    <w:rsid w:val="00F77516"/>
    <w:rsid w:val="00F8382B"/>
    <w:rsid w:val="00F96E41"/>
    <w:rsid w:val="00FA0861"/>
    <w:rsid w:val="00FB4CAD"/>
    <w:rsid w:val="00FC4144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79096"/>
  <w15:docId w15:val="{DA41D7CD-298D-49D9-A8A3-299EB02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4F2A59"/>
    <w:rPr>
      <w:rFonts w:ascii="Arial" w:eastAsia="Times New Roman" w:hAnsi="Arial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4F2A59"/>
    <w:rPr>
      <w:b w:val="0"/>
    </w:rPr>
  </w:style>
  <w:style w:type="character" w:customStyle="1" w:styleId="WW8Num7z0">
    <w:name w:val="WW8Num7z0"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4F2A59"/>
    <w:rPr>
      <w:b w:val="0"/>
      <w:i w:val="0"/>
      <w:sz w:val="20"/>
    </w:rPr>
  </w:style>
  <w:style w:type="character" w:customStyle="1" w:styleId="WW8Num9z0">
    <w:name w:val="WW8Num9z0"/>
    <w:rsid w:val="004F2A59"/>
    <w:rPr>
      <w:b w:val="0"/>
    </w:rPr>
  </w:style>
  <w:style w:type="character" w:customStyle="1" w:styleId="WW8Num9z3">
    <w:name w:val="WW8Num9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4F2A59"/>
    <w:rPr>
      <w:b w:val="0"/>
      <w:i w:val="0"/>
      <w:sz w:val="20"/>
    </w:rPr>
  </w:style>
  <w:style w:type="character" w:customStyle="1" w:styleId="WW8Num16z0">
    <w:name w:val="WW8Num16z0"/>
    <w:rsid w:val="004F2A59"/>
    <w:rPr>
      <w:b w:val="0"/>
    </w:rPr>
  </w:style>
  <w:style w:type="character" w:customStyle="1" w:styleId="WW8Num20z0">
    <w:name w:val="WW8Num20z0"/>
    <w:rsid w:val="004F2A59"/>
    <w:rPr>
      <w:b w:val="0"/>
      <w:color w:val="auto"/>
    </w:rPr>
  </w:style>
  <w:style w:type="character" w:customStyle="1" w:styleId="WW8Num21z0">
    <w:name w:val="WW8Num21z0"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rsid w:val="004F2A59"/>
    <w:rPr>
      <w:rFonts w:ascii="Arial" w:hAnsi="Arial"/>
    </w:rPr>
  </w:style>
  <w:style w:type="character" w:customStyle="1" w:styleId="WW8Num45z0">
    <w:name w:val="WW8Num45z0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rsid w:val="004F2A59"/>
    <w:rPr>
      <w:rFonts w:ascii="Courier New" w:hAnsi="Courier New" w:cs="Courier New"/>
    </w:rPr>
  </w:style>
  <w:style w:type="character" w:customStyle="1" w:styleId="WW8Num45z2">
    <w:name w:val="WW8Num45z2"/>
    <w:rsid w:val="004F2A59"/>
    <w:rPr>
      <w:rFonts w:ascii="Wingdings" w:hAnsi="Wingdings"/>
    </w:rPr>
  </w:style>
  <w:style w:type="character" w:customStyle="1" w:styleId="WW8Num45z3">
    <w:name w:val="WW8Num45z3"/>
    <w:rsid w:val="004F2A59"/>
    <w:rPr>
      <w:rFonts w:ascii="Symbol" w:hAnsi="Symbol"/>
    </w:rPr>
  </w:style>
  <w:style w:type="character" w:customStyle="1" w:styleId="WW8Num46z0">
    <w:name w:val="WW8Num46z0"/>
    <w:rsid w:val="004F2A59"/>
    <w:rPr>
      <w:b w:val="0"/>
      <w:i w:val="0"/>
    </w:rPr>
  </w:style>
  <w:style w:type="character" w:customStyle="1" w:styleId="WW8Num48z0">
    <w:name w:val="WW8Num48z0"/>
    <w:rsid w:val="004F2A59"/>
    <w:rPr>
      <w:rFonts w:ascii="Symbol" w:hAnsi="Symbol"/>
    </w:rPr>
  </w:style>
  <w:style w:type="character" w:customStyle="1" w:styleId="WW8Num51z0">
    <w:name w:val="WW8Num51z0"/>
    <w:rsid w:val="004F2A59"/>
    <w:rPr>
      <w:b w:val="0"/>
      <w:i w:val="0"/>
    </w:rPr>
  </w:style>
  <w:style w:type="character" w:customStyle="1" w:styleId="WW8Num55z0">
    <w:name w:val="WW8Num55z0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rsid w:val="004F2A59"/>
    <w:rPr>
      <w:rFonts w:ascii="Courier New" w:hAnsi="Courier New" w:cs="Courier New"/>
    </w:rPr>
  </w:style>
  <w:style w:type="character" w:customStyle="1" w:styleId="WW8Num55z2">
    <w:name w:val="WW8Num55z2"/>
    <w:rsid w:val="004F2A59"/>
    <w:rPr>
      <w:rFonts w:ascii="Wingdings" w:hAnsi="Wingdings"/>
    </w:rPr>
  </w:style>
  <w:style w:type="character" w:customStyle="1" w:styleId="WW8Num55z3">
    <w:name w:val="WW8Num55z3"/>
    <w:rsid w:val="004F2A59"/>
    <w:rPr>
      <w:rFonts w:ascii="Symbol" w:hAnsi="Symbol"/>
    </w:rPr>
  </w:style>
  <w:style w:type="character" w:customStyle="1" w:styleId="WW8Num57z0">
    <w:name w:val="WW8Num57z0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rsid w:val="004F2A59"/>
    <w:rPr>
      <w:rFonts w:ascii="Courier New" w:hAnsi="Courier New" w:cs="Courier New"/>
    </w:rPr>
  </w:style>
  <w:style w:type="character" w:customStyle="1" w:styleId="WW8Num57z2">
    <w:name w:val="WW8Num57z2"/>
    <w:rsid w:val="004F2A59"/>
    <w:rPr>
      <w:rFonts w:ascii="Wingdings" w:hAnsi="Wingdings"/>
    </w:rPr>
  </w:style>
  <w:style w:type="character" w:customStyle="1" w:styleId="WW8Num57z3">
    <w:name w:val="WW8Num57z3"/>
    <w:rsid w:val="004F2A59"/>
    <w:rPr>
      <w:rFonts w:ascii="Symbol" w:hAnsi="Symbol"/>
    </w:rPr>
  </w:style>
  <w:style w:type="character" w:customStyle="1" w:styleId="WW8Num59z0">
    <w:name w:val="WW8Num59z0"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4F2A59"/>
    <w:rPr>
      <w:b w:val="0"/>
      <w:i w:val="0"/>
    </w:rPr>
  </w:style>
  <w:style w:type="character" w:customStyle="1" w:styleId="WW8Num64z0">
    <w:name w:val="WW8Num64z0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rsid w:val="004F2A59"/>
    <w:rPr>
      <w:rFonts w:ascii="Courier New" w:hAnsi="Courier New" w:cs="Courier New"/>
    </w:rPr>
  </w:style>
  <w:style w:type="character" w:customStyle="1" w:styleId="WW8Num64z2">
    <w:name w:val="WW8Num64z2"/>
    <w:rsid w:val="004F2A59"/>
    <w:rPr>
      <w:rFonts w:ascii="Wingdings" w:hAnsi="Wingdings"/>
    </w:rPr>
  </w:style>
  <w:style w:type="character" w:customStyle="1" w:styleId="WW8Num64z3">
    <w:name w:val="WW8Num64z3"/>
    <w:rsid w:val="004F2A59"/>
    <w:rPr>
      <w:rFonts w:ascii="Symbol" w:hAnsi="Symbol"/>
    </w:rPr>
  </w:style>
  <w:style w:type="character" w:customStyle="1" w:styleId="WW8Num65z0">
    <w:name w:val="WW8Num65z0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rsid w:val="004F2A59"/>
    <w:rPr>
      <w:rFonts w:ascii="Courier New" w:hAnsi="Courier New" w:cs="Courier New"/>
    </w:rPr>
  </w:style>
  <w:style w:type="character" w:customStyle="1" w:styleId="WW8Num65z2">
    <w:name w:val="WW8Num65z2"/>
    <w:rsid w:val="004F2A59"/>
    <w:rPr>
      <w:rFonts w:ascii="Wingdings" w:hAnsi="Wingdings"/>
    </w:rPr>
  </w:style>
  <w:style w:type="character" w:customStyle="1" w:styleId="WW8Num65z3">
    <w:name w:val="WW8Num65z3"/>
    <w:rsid w:val="004F2A59"/>
    <w:rPr>
      <w:rFonts w:ascii="Symbol" w:hAnsi="Symbol"/>
    </w:rPr>
  </w:style>
  <w:style w:type="character" w:customStyle="1" w:styleId="WW8Num68z0">
    <w:name w:val="WW8Num68z0"/>
    <w:rsid w:val="004F2A59"/>
    <w:rPr>
      <w:b w:val="0"/>
      <w:i w:val="0"/>
    </w:rPr>
  </w:style>
  <w:style w:type="character" w:customStyle="1" w:styleId="WW8Num70z0">
    <w:name w:val="WW8Num70z0"/>
    <w:rsid w:val="004F2A59"/>
    <w:rPr>
      <w:b w:val="0"/>
      <w:i w:val="0"/>
    </w:rPr>
  </w:style>
  <w:style w:type="character" w:customStyle="1" w:styleId="WW8Num74z0">
    <w:name w:val="WW8Num74z0"/>
    <w:rsid w:val="004F2A59"/>
    <w:rPr>
      <w:b w:val="0"/>
      <w:i w:val="0"/>
    </w:rPr>
  </w:style>
  <w:style w:type="character" w:customStyle="1" w:styleId="WW8Num75z0">
    <w:name w:val="WW8Num75z0"/>
    <w:rsid w:val="004F2A59"/>
    <w:rPr>
      <w:b w:val="0"/>
      <w:i w:val="0"/>
    </w:rPr>
  </w:style>
  <w:style w:type="character" w:customStyle="1" w:styleId="Domylnaczcionkaakapitu3">
    <w:name w:val="Domyślna czcionka akapitu3"/>
    <w:rsid w:val="004F2A59"/>
  </w:style>
  <w:style w:type="character" w:customStyle="1" w:styleId="WW8Num10z0">
    <w:name w:val="WW8Num10z0"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4F2A59"/>
    <w:rPr>
      <w:b w:val="0"/>
      <w:i w:val="0"/>
      <w:sz w:val="20"/>
    </w:rPr>
  </w:style>
  <w:style w:type="character" w:customStyle="1" w:styleId="WW8Num17z0">
    <w:name w:val="WW8Num17z0"/>
    <w:rsid w:val="004F2A59"/>
    <w:rPr>
      <w:b w:val="0"/>
    </w:rPr>
  </w:style>
  <w:style w:type="character" w:customStyle="1" w:styleId="WW8Num19z2">
    <w:name w:val="WW8Num19z2"/>
    <w:rsid w:val="004F2A59"/>
    <w:rPr>
      <w:rFonts w:ascii="Tahoma" w:eastAsia="Times New Roman" w:hAnsi="Tahoma" w:cs="Tahoma"/>
    </w:rPr>
  </w:style>
  <w:style w:type="character" w:customStyle="1" w:styleId="WW8Num27z0">
    <w:name w:val="WW8Num27z0"/>
    <w:rsid w:val="004F2A59"/>
    <w:rPr>
      <w:b w:val="0"/>
      <w:color w:val="auto"/>
    </w:rPr>
  </w:style>
  <w:style w:type="character" w:customStyle="1" w:styleId="Absatz-Standardschriftart">
    <w:name w:val="Absatz-Standardschriftart"/>
    <w:rsid w:val="004F2A59"/>
  </w:style>
  <w:style w:type="character" w:customStyle="1" w:styleId="WW8Num5z0">
    <w:name w:val="WW8Num5z0"/>
    <w:rsid w:val="004F2A59"/>
    <w:rPr>
      <w:b w:val="0"/>
    </w:rPr>
  </w:style>
  <w:style w:type="character" w:customStyle="1" w:styleId="WW8Num8z0">
    <w:name w:val="WW8Num8z0"/>
    <w:rsid w:val="004F2A59"/>
    <w:rPr>
      <w:b w:val="0"/>
    </w:rPr>
  </w:style>
  <w:style w:type="character" w:customStyle="1" w:styleId="WW8Num8z2">
    <w:name w:val="WW8Num8z2"/>
    <w:rsid w:val="004F2A59"/>
    <w:rPr>
      <w:b w:val="0"/>
    </w:rPr>
  </w:style>
  <w:style w:type="character" w:customStyle="1" w:styleId="WW8Num8z3">
    <w:name w:val="WW8Num8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4F2A59"/>
    <w:rPr>
      <w:b w:val="0"/>
      <w:i w:val="0"/>
      <w:sz w:val="20"/>
    </w:rPr>
  </w:style>
  <w:style w:type="character" w:customStyle="1" w:styleId="WW8Num28z0">
    <w:name w:val="WW8Num28z0"/>
    <w:rsid w:val="004F2A59"/>
    <w:rPr>
      <w:b w:val="0"/>
    </w:rPr>
  </w:style>
  <w:style w:type="character" w:customStyle="1" w:styleId="WW8Num34z1">
    <w:name w:val="WW8Num34z1"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4F2A59"/>
  </w:style>
  <w:style w:type="character" w:customStyle="1" w:styleId="WW8Num4z0">
    <w:name w:val="WW8Num4z0"/>
    <w:rsid w:val="004F2A59"/>
    <w:rPr>
      <w:b w:val="0"/>
    </w:rPr>
  </w:style>
  <w:style w:type="character" w:customStyle="1" w:styleId="WW8Num7z2">
    <w:name w:val="WW8Num7z2"/>
    <w:rsid w:val="004F2A59"/>
    <w:rPr>
      <w:b w:val="0"/>
    </w:rPr>
  </w:style>
  <w:style w:type="character" w:customStyle="1" w:styleId="WW8Num7z3">
    <w:name w:val="WW8Num7z3"/>
    <w:rsid w:val="004F2A59"/>
    <w:rPr>
      <w:color w:val="auto"/>
    </w:rPr>
  </w:style>
  <w:style w:type="character" w:customStyle="1" w:styleId="WW8Num21z2">
    <w:name w:val="WW8Num21z2"/>
    <w:rsid w:val="004F2A59"/>
    <w:rPr>
      <w:rFonts w:ascii="Tahoma" w:eastAsia="Times New Roman" w:hAnsi="Tahoma" w:cs="Tahoma"/>
    </w:rPr>
  </w:style>
  <w:style w:type="character" w:customStyle="1" w:styleId="WW8Num23z1">
    <w:name w:val="WW8Num23z1"/>
    <w:rsid w:val="004F2A59"/>
    <w:rPr>
      <w:rFonts w:ascii="Courier New" w:hAnsi="Courier New" w:cs="Courier New"/>
    </w:rPr>
  </w:style>
  <w:style w:type="character" w:customStyle="1" w:styleId="WW8Num23z2">
    <w:name w:val="WW8Num23z2"/>
    <w:rsid w:val="004F2A59"/>
    <w:rPr>
      <w:rFonts w:ascii="Wingdings" w:hAnsi="Wingdings"/>
    </w:rPr>
  </w:style>
  <w:style w:type="character" w:customStyle="1" w:styleId="WW8Num23z3">
    <w:name w:val="WW8Num23z3"/>
    <w:rsid w:val="004F2A59"/>
    <w:rPr>
      <w:rFonts w:ascii="Symbol" w:hAnsi="Symbol"/>
    </w:rPr>
  </w:style>
  <w:style w:type="character" w:customStyle="1" w:styleId="WW8Num26z0">
    <w:name w:val="WW8Num26z0"/>
    <w:rsid w:val="004F2A59"/>
    <w:rPr>
      <w:b w:val="0"/>
    </w:rPr>
  </w:style>
  <w:style w:type="character" w:customStyle="1" w:styleId="WW8Num33z0">
    <w:name w:val="WW8Num33z0"/>
    <w:rsid w:val="004F2A59"/>
    <w:rPr>
      <w:color w:val="auto"/>
    </w:rPr>
  </w:style>
  <w:style w:type="character" w:customStyle="1" w:styleId="WW8Num36z0">
    <w:name w:val="WW8Num36z0"/>
    <w:rsid w:val="004F2A59"/>
    <w:rPr>
      <w:b w:val="0"/>
    </w:rPr>
  </w:style>
  <w:style w:type="character" w:customStyle="1" w:styleId="WW8Num43z1">
    <w:name w:val="WW8Num43z1"/>
    <w:rsid w:val="004F2A59"/>
    <w:rPr>
      <w:b w:val="0"/>
    </w:rPr>
  </w:style>
  <w:style w:type="character" w:customStyle="1" w:styleId="WW8Num48z1">
    <w:name w:val="WW8Num48z1"/>
    <w:rsid w:val="004F2A59"/>
    <w:rPr>
      <w:rFonts w:ascii="Courier New" w:hAnsi="Courier New" w:cs="Courier New"/>
    </w:rPr>
  </w:style>
  <w:style w:type="character" w:customStyle="1" w:styleId="WW8Num48z2">
    <w:name w:val="WW8Num48z2"/>
    <w:rsid w:val="004F2A59"/>
    <w:rPr>
      <w:rFonts w:ascii="Wingdings" w:hAnsi="Wingdings"/>
    </w:rPr>
  </w:style>
  <w:style w:type="character" w:customStyle="1" w:styleId="Domylnaczcionkaakapitu2">
    <w:name w:val="Domyślna czcionka akapitu2"/>
    <w:rsid w:val="004F2A59"/>
  </w:style>
  <w:style w:type="character" w:styleId="Numerstrony">
    <w:name w:val="page number"/>
    <w:basedOn w:val="Domylnaczcionkaakapitu2"/>
    <w:rsid w:val="004F2A59"/>
  </w:style>
  <w:style w:type="character" w:customStyle="1" w:styleId="WW8Num3z0">
    <w:name w:val="WW8Num3z0"/>
    <w:rsid w:val="004F2A59"/>
    <w:rPr>
      <w:b w:val="0"/>
      <w:i w:val="0"/>
    </w:rPr>
  </w:style>
  <w:style w:type="character" w:customStyle="1" w:styleId="WW8Num6z2">
    <w:name w:val="WW8Num6z2"/>
    <w:rsid w:val="004F2A59"/>
    <w:rPr>
      <w:b w:val="0"/>
      <w:i w:val="0"/>
      <w:color w:val="auto"/>
    </w:rPr>
  </w:style>
  <w:style w:type="character" w:customStyle="1" w:styleId="WW8Num8z1">
    <w:name w:val="WW8Num8z1"/>
    <w:rsid w:val="004F2A59"/>
    <w:rPr>
      <w:b w:val="0"/>
      <w:i w:val="0"/>
      <w:color w:val="auto"/>
    </w:rPr>
  </w:style>
  <w:style w:type="character" w:customStyle="1" w:styleId="WW8Num10z2">
    <w:name w:val="WW8Num10z2"/>
    <w:rsid w:val="004F2A59"/>
    <w:rPr>
      <w:b w:val="0"/>
    </w:rPr>
  </w:style>
  <w:style w:type="character" w:customStyle="1" w:styleId="WW8Num10z3">
    <w:name w:val="WW8Num10z3"/>
    <w:rsid w:val="004F2A59"/>
    <w:rPr>
      <w:color w:val="auto"/>
    </w:rPr>
  </w:style>
  <w:style w:type="character" w:customStyle="1" w:styleId="WW8Num11z0">
    <w:name w:val="WW8Num11z0"/>
    <w:rsid w:val="004F2A59"/>
    <w:rPr>
      <w:b w:val="0"/>
    </w:rPr>
  </w:style>
  <w:style w:type="character" w:customStyle="1" w:styleId="WW8Num17z1">
    <w:name w:val="WW8Num17z1"/>
    <w:rsid w:val="004F2A59"/>
    <w:rPr>
      <w:b w:val="0"/>
      <w:color w:val="auto"/>
    </w:rPr>
  </w:style>
  <w:style w:type="character" w:customStyle="1" w:styleId="WW8Num25z0">
    <w:name w:val="WW8Num25z0"/>
    <w:rsid w:val="004F2A59"/>
    <w:rPr>
      <w:b w:val="0"/>
    </w:rPr>
  </w:style>
  <w:style w:type="character" w:customStyle="1" w:styleId="WW8Num25z1">
    <w:name w:val="WW8Num25z1"/>
    <w:rsid w:val="004F2A59"/>
    <w:rPr>
      <w:b w:val="0"/>
      <w:color w:val="auto"/>
    </w:rPr>
  </w:style>
  <w:style w:type="character" w:customStyle="1" w:styleId="WW8Num27z1">
    <w:name w:val="WW8Num27z1"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4F2A59"/>
    <w:rPr>
      <w:b w:val="0"/>
    </w:rPr>
  </w:style>
  <w:style w:type="character" w:customStyle="1" w:styleId="WW8Num31z0">
    <w:name w:val="WW8Num31z0"/>
    <w:rsid w:val="004F2A59"/>
    <w:rPr>
      <w:i w:val="0"/>
    </w:rPr>
  </w:style>
  <w:style w:type="character" w:customStyle="1" w:styleId="WW8Num31z2">
    <w:name w:val="WW8Num31z2"/>
    <w:rsid w:val="004F2A59"/>
    <w:rPr>
      <w:b w:val="0"/>
      <w:i w:val="0"/>
    </w:rPr>
  </w:style>
  <w:style w:type="character" w:customStyle="1" w:styleId="WW8Num40z0">
    <w:name w:val="WW8Num40z0"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rsid w:val="004F2A59"/>
  </w:style>
  <w:style w:type="character" w:styleId="Hipercze">
    <w:name w:val="Hyperlink"/>
    <w:rsid w:val="004F2A59"/>
    <w:rPr>
      <w:color w:val="0000FF"/>
      <w:u w:val="single"/>
    </w:rPr>
  </w:style>
  <w:style w:type="character" w:customStyle="1" w:styleId="Odwoaniedokomentarza1">
    <w:name w:val="Odwołanie do komentarza1"/>
    <w:rsid w:val="004F2A59"/>
    <w:rPr>
      <w:sz w:val="16"/>
      <w:szCs w:val="16"/>
    </w:rPr>
  </w:style>
  <w:style w:type="character" w:customStyle="1" w:styleId="Znakinumeracji">
    <w:name w:val="Znaki numeracji"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4F2A5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F2A5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customStyle="1" w:styleId="Podpis3">
    <w:name w:val="Podpis3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59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tent1">
    <w:name w:val="content1"/>
    <w:basedOn w:val="Normalny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2A59"/>
  </w:style>
  <w:style w:type="paragraph" w:customStyle="1" w:styleId="Tekstpodstawowy23">
    <w:name w:val="Tekst podstawowy 23"/>
    <w:basedOn w:val="Normalny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A59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A59"/>
    <w:rPr>
      <w:rFonts w:ascii="Arial" w:eastAsia="Times New Roman" w:hAnsi="Arial"/>
      <w:b/>
      <w:bCs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rsid w:val="004F2A59"/>
    <w:rPr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F2A59"/>
    <w:rPr>
      <w:rFonts w:ascii="Arial" w:eastAsia="Times New Roman" w:hAnsi="Arial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A59"/>
    <w:rPr>
      <w:rFonts w:ascii="Arial" w:eastAsia="Times New Roman" w:hAnsi="Arial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Odwoanieprzypisukocowego">
    <w:name w:val="endnote reference"/>
    <w:semiHidden/>
    <w:rsid w:val="004F2A59"/>
    <w:rPr>
      <w:vertAlign w:val="superscript"/>
    </w:rPr>
  </w:style>
  <w:style w:type="paragraph" w:customStyle="1" w:styleId="Standard">
    <w:name w:val="Standard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2A59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A5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A59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rsid w:val="004F2A59"/>
    <w:rPr>
      <w:color w:val="800080"/>
      <w:u w:val="single"/>
    </w:rPr>
  </w:style>
  <w:style w:type="paragraph" w:customStyle="1" w:styleId="pkt1">
    <w:name w:val="pkt1"/>
    <w:basedOn w:val="pkt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A59"/>
    <w:rPr>
      <w:rFonts w:ascii="Times New Roman" w:eastAsia="Times New Roman" w:hAnsi="Times New Roman"/>
      <w:sz w:val="24"/>
    </w:rPr>
  </w:style>
  <w:style w:type="paragraph" w:customStyle="1" w:styleId="StandardowyStandardowy1">
    <w:name w:val="Standardowy.Standardowy1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4F2A59"/>
  </w:style>
  <w:style w:type="paragraph" w:customStyle="1" w:styleId="Tekstblokowy1">
    <w:name w:val="Tekst blokowy1"/>
    <w:basedOn w:val="Normalny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F2A59"/>
  </w:style>
  <w:style w:type="character" w:customStyle="1" w:styleId="product-property-value">
    <w:name w:val="product-property-value"/>
    <w:basedOn w:val="Domylnaczcionkaakapitu"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paragraph" w:customStyle="1" w:styleId="Akapitzlist1">
    <w:name w:val="Akapit z listą1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4F2A59"/>
  </w:style>
  <w:style w:type="paragraph" w:customStyle="1" w:styleId="ZnakZnak1">
    <w:name w:val="Znak Znak1"/>
    <w:basedOn w:val="Normalny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rsid w:val="004F2A59"/>
  </w:style>
  <w:style w:type="paragraph" w:customStyle="1" w:styleId="WW-Tekstpodstawowy2">
    <w:name w:val="WW-Tekst podstawowy 2"/>
    <w:basedOn w:val="Normalny"/>
    <w:rsid w:val="004F2A5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7F31DB"/>
    <w:rPr>
      <w:lang w:val="pl-PL" w:eastAsia="pl-PL" w:bidi="ar-SA"/>
    </w:rPr>
  </w:style>
  <w:style w:type="character" w:customStyle="1" w:styleId="Teksttreci">
    <w:name w:val="Tekst treści_"/>
    <w:link w:val="Teksttreci0"/>
    <w:rsid w:val="00A50E7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E7E"/>
    <w:pPr>
      <w:shd w:val="clear" w:color="auto" w:fill="FFFFFF"/>
      <w:spacing w:before="300" w:after="420" w:line="0" w:lineRule="atLeast"/>
      <w:ind w:hanging="600"/>
    </w:pPr>
    <w:rPr>
      <w:rFonts w:cs="Calibri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88128F"/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basedOn w:val="Standardowy"/>
    <w:uiPriority w:val="44"/>
    <w:rsid w:val="006432D2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7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8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46B5-41CE-4A2F-B1BA-485297CA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7278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http://www.rpo.pomorskie.eu/-/zasady-wdrazania-rpo-wp-2014-2020-z-13-wrzesnia-2016-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Marta Grzyb</cp:lastModifiedBy>
  <cp:revision>4</cp:revision>
  <dcterms:created xsi:type="dcterms:W3CDTF">2019-02-26T13:23:00Z</dcterms:created>
  <dcterms:modified xsi:type="dcterms:W3CDTF">2019-02-26T13:28:00Z</dcterms:modified>
</cp:coreProperties>
</file>