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144A60" w:rsidRPr="00832431" w14:paraId="7D0066E3" w14:textId="77777777" w:rsidTr="00F31AEA">
        <w:trPr>
          <w:trHeight w:val="2396"/>
        </w:trPr>
        <w:tc>
          <w:tcPr>
            <w:tcW w:w="9214" w:type="dxa"/>
            <w:gridSpan w:val="2"/>
            <w:vAlign w:val="center"/>
            <w:hideMark/>
          </w:tcPr>
          <w:p w14:paraId="66E4CD02" w14:textId="2B1E6EAD" w:rsidR="00A9176F" w:rsidRPr="005F3B63" w:rsidRDefault="00A9176F" w:rsidP="00A9176F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5F3B63">
              <w:rPr>
                <w:rFonts w:asciiTheme="minorHAnsi" w:hAnsiTheme="minorHAnsi" w:cstheme="minorHAnsi"/>
                <w:i/>
              </w:rPr>
              <w:t xml:space="preserve">Załącznik nr </w:t>
            </w:r>
            <w:r>
              <w:rPr>
                <w:rFonts w:asciiTheme="minorHAnsi" w:hAnsiTheme="minorHAnsi" w:cstheme="minorHAnsi"/>
                <w:i/>
              </w:rPr>
              <w:t>2</w:t>
            </w:r>
            <w:r w:rsidRPr="005F3B63">
              <w:rPr>
                <w:rFonts w:asciiTheme="minorHAnsi" w:hAnsiTheme="minorHAnsi" w:cstheme="minorHAnsi"/>
                <w:i/>
              </w:rPr>
              <w:t xml:space="preserve"> do SIWZ </w:t>
            </w:r>
          </w:p>
          <w:p w14:paraId="23DCC649" w14:textId="77777777" w:rsidR="007B6FAF" w:rsidRDefault="007B6FAF" w:rsidP="007B6FAF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Nr sprawy: ZP.4.2019</w:t>
            </w:r>
          </w:p>
          <w:p w14:paraId="1D56B105" w14:textId="77777777" w:rsidR="00F31AEA" w:rsidRDefault="00F31AEA" w:rsidP="00F31AE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1AEA">
              <w:rPr>
                <w:rFonts w:asciiTheme="minorHAnsi" w:hAnsiTheme="minorHAnsi" w:cstheme="minorHAnsi"/>
                <w:b/>
                <w:sz w:val="20"/>
                <w:szCs w:val="20"/>
              </w:rPr>
              <w:t>FORMULARZ OFERTOWY</w:t>
            </w:r>
          </w:p>
          <w:p w14:paraId="21D1C0F8" w14:textId="15E6CB01" w:rsidR="003D2869" w:rsidRPr="00F31AEA" w:rsidRDefault="003D2869" w:rsidP="00F31AE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</w:t>
            </w:r>
            <w:r w:rsidR="00A8592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06E4ADC2" w14:textId="77777777" w:rsidR="00144A60" w:rsidRPr="00F31AEA" w:rsidRDefault="00144A60" w:rsidP="00F31AE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1AE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31AEA" w:rsidRPr="00F31AE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F31AEA">
              <w:rPr>
                <w:rFonts w:asciiTheme="minorHAnsi" w:hAnsiTheme="minorHAnsi" w:cstheme="minorHAnsi"/>
                <w:sz w:val="20"/>
                <w:szCs w:val="20"/>
              </w:rPr>
              <w:t xml:space="preserve"> Zamawiający </w:t>
            </w:r>
            <w:r w:rsidRPr="00F31A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Agencja Rozwoju Pomorza S. A. </w:t>
            </w:r>
          </w:p>
          <w:p w14:paraId="0DEA9FC8" w14:textId="77777777" w:rsidR="00144A60" w:rsidRPr="004B1259" w:rsidRDefault="00144A60" w:rsidP="004B1259">
            <w:pPr>
              <w:tabs>
                <w:tab w:val="left" w:pos="1485"/>
              </w:tabs>
              <w:spacing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31AEA">
              <w:rPr>
                <w:rFonts w:asciiTheme="minorHAnsi" w:hAnsiTheme="minorHAnsi" w:cstheme="minorHAnsi"/>
                <w:sz w:val="20"/>
                <w:szCs w:val="20"/>
              </w:rPr>
              <w:t>W postępowaniu o udzielenie zamówienia publicznego prowadzonego w trybie przetargu nieograniczonego</w:t>
            </w:r>
            <w:r w:rsidRPr="00F31A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zgodnie z ustawą z dnia 29 stycznia 2004 r. Prawo zamówie</w:t>
            </w:r>
            <w:r w:rsidRPr="00704D2A">
              <w:rPr>
                <w:rFonts w:asciiTheme="minorHAnsi" w:hAnsiTheme="minorHAnsi" w:cstheme="minorHAnsi"/>
                <w:sz w:val="20"/>
                <w:szCs w:val="20"/>
              </w:rPr>
              <w:t>ń publicznych na</w:t>
            </w:r>
            <w:r w:rsidR="00BE4D8C">
              <w:rPr>
                <w:rFonts w:asciiTheme="minorHAnsi" w:hAnsiTheme="minorHAnsi" w:cstheme="minorHAnsi"/>
                <w:sz w:val="20"/>
                <w:szCs w:val="20"/>
              </w:rPr>
              <w:t xml:space="preserve"> wykonanie profesjonalnej usługi fotograficznej</w:t>
            </w:r>
            <w:r w:rsidRPr="004B12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44A60" w:rsidRPr="00832431" w14:paraId="76E3B79D" w14:textId="77777777" w:rsidTr="00F31AEA">
        <w:trPr>
          <w:trHeight w:val="1502"/>
        </w:trPr>
        <w:tc>
          <w:tcPr>
            <w:tcW w:w="9214" w:type="dxa"/>
            <w:gridSpan w:val="2"/>
            <w:hideMark/>
          </w:tcPr>
          <w:p w14:paraId="13780B41" w14:textId="77777777" w:rsidR="00144A60" w:rsidRPr="00F31AEA" w:rsidRDefault="00144A60" w:rsidP="00F31AEA">
            <w:pPr>
              <w:numPr>
                <w:ilvl w:val="0"/>
                <w:numId w:val="24"/>
              </w:numPr>
              <w:tabs>
                <w:tab w:val="left" w:pos="459"/>
              </w:tabs>
              <w:spacing w:before="120" w:after="0" w:line="240" w:lineRule="auto"/>
              <w:ind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WYKONAWCY: </w:t>
            </w:r>
          </w:p>
          <w:p w14:paraId="7F546898" w14:textId="77777777" w:rsidR="00144A60" w:rsidRPr="00832431" w:rsidRDefault="00144A60" w:rsidP="00F31AEA">
            <w:pPr>
              <w:tabs>
                <w:tab w:val="left" w:pos="34"/>
              </w:tabs>
              <w:spacing w:before="120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3243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MAŁY/ŚREDNI PRZEDSIĘBIORCA*</w:t>
            </w:r>
          </w:p>
          <w:p w14:paraId="643D80F5" w14:textId="77777777" w:rsidR="00144A60" w:rsidRPr="00832431" w:rsidRDefault="00144A60" w:rsidP="00F77516">
            <w:pPr>
              <w:tabs>
                <w:tab w:val="left" w:pos="459"/>
              </w:tabs>
              <w:spacing w:before="120"/>
              <w:ind w:left="459" w:hanging="42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32431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* niepotrzebne skreślić</w:t>
            </w:r>
          </w:p>
          <w:p w14:paraId="26892D05" w14:textId="77777777" w:rsidR="00144A60" w:rsidRPr="00832431" w:rsidRDefault="00144A60" w:rsidP="00F77516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90CF83" w14:textId="635F3094" w:rsidR="00144A60" w:rsidRPr="00832431" w:rsidRDefault="00144A60" w:rsidP="00F77516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sz w:val="20"/>
                <w:szCs w:val="20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……………………………………………………………………………………………..…….………………………………………..Adres:………………………</w:t>
            </w:r>
            <w:r w:rsidR="009827FF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8324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……………………………………………………………………………..……..……..……..…</w:t>
            </w:r>
            <w:r w:rsidR="009827F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  <w:p w14:paraId="0975C55C" w14:textId="77777777" w:rsidR="00144A60" w:rsidRPr="00832431" w:rsidRDefault="00144A60" w:rsidP="00F77516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.…………………………………………..……………………………………………………………………………………</w:t>
            </w:r>
          </w:p>
          <w:p w14:paraId="06211C23" w14:textId="77777777" w:rsidR="00144A60" w:rsidRPr="00832431" w:rsidRDefault="00144A60" w:rsidP="00F77516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sz w:val="20"/>
                <w:szCs w:val="20"/>
              </w:rPr>
              <w:t>Dane teleadresowe. na które należy przekazywać korespondencję związaną z niniejszym postępowaniem: faks………………………………………………………………………………………………………………………………………………………..</w:t>
            </w:r>
          </w:p>
          <w:p w14:paraId="3F4129A8" w14:textId="77777777" w:rsidR="00144A60" w:rsidRPr="00832431" w:rsidRDefault="00144A60" w:rsidP="00F77516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sz w:val="20"/>
                <w:szCs w:val="20"/>
              </w:rPr>
              <w:t>e-mail …………………………………………………………………………………………………………………………………………………….</w:t>
            </w:r>
          </w:p>
          <w:p w14:paraId="41E7DBB0" w14:textId="77777777" w:rsidR="00144A60" w:rsidRPr="00832431" w:rsidRDefault="00144A60" w:rsidP="00F77516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...……………………………….................................................................</w:t>
            </w:r>
          </w:p>
        </w:tc>
      </w:tr>
      <w:tr w:rsidR="00144A60" w:rsidRPr="00832431" w14:paraId="6C73BBFD" w14:textId="77777777" w:rsidTr="00F31AEA">
        <w:trPr>
          <w:trHeight w:val="1906"/>
        </w:trPr>
        <w:tc>
          <w:tcPr>
            <w:tcW w:w="9214" w:type="dxa"/>
            <w:gridSpan w:val="2"/>
          </w:tcPr>
          <w:p w14:paraId="19080995" w14:textId="77777777" w:rsidR="00144A60" w:rsidRPr="00832431" w:rsidRDefault="00144A60" w:rsidP="00144A60">
            <w:pPr>
              <w:numPr>
                <w:ilvl w:val="0"/>
                <w:numId w:val="24"/>
              </w:numPr>
              <w:spacing w:before="120" w:after="0" w:line="240" w:lineRule="auto"/>
              <w:ind w:left="459" w:hanging="4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OFERTOWA:</w:t>
            </w:r>
          </w:p>
          <w:p w14:paraId="6464633B" w14:textId="6354BA4D" w:rsidR="00144A60" w:rsidRDefault="00144A60" w:rsidP="00F77516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sz w:val="20"/>
                <w:szCs w:val="20"/>
              </w:rPr>
              <w:t>Niniejszym oferuję/oferujemy realizację przedmiotu zamówienia za ŁĄCZNĄ CENĘ OFERTOWĄ*</w:t>
            </w:r>
          </w:p>
          <w:tbl>
            <w:tblPr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4"/>
              <w:gridCol w:w="5245"/>
            </w:tblGrid>
            <w:tr w:rsidR="00010A46" w:rsidRPr="006B11AE" w14:paraId="2BAA27A0" w14:textId="77777777" w:rsidTr="00EF6C3E">
              <w:trPr>
                <w:trHeight w:val="1666"/>
              </w:trPr>
              <w:tc>
                <w:tcPr>
                  <w:tcW w:w="3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7A3FC0EC" w14:textId="77777777" w:rsidR="00010A46" w:rsidRPr="006B11AE" w:rsidRDefault="00010A46" w:rsidP="00010A4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B11A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lastRenderedPageBreak/>
                    <w:t>ŁĄCZNA CENA OFERTOWA BURTTO PLN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D90C8D" w14:textId="77777777" w:rsidR="00010A46" w:rsidRDefault="00010A46" w:rsidP="00EF6C3E">
                  <w:pPr>
                    <w:ind w:right="858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3C36FEF" w14:textId="77777777" w:rsidR="00010A46" w:rsidRPr="005254DE" w:rsidRDefault="00010A46" w:rsidP="00010A46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D0C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………..</w:t>
                  </w:r>
                  <w:r w:rsidRPr="007D0C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złotych brutto, słownie </w:t>
                  </w:r>
                  <w:r w:rsidRPr="007D0C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  <w:r w:rsidRPr="007D0C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..</w:t>
                  </w:r>
                  <w:r w:rsidRPr="007D0C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…..</w:t>
                  </w:r>
                  <w:r w:rsidRPr="007D0C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  <w:r w:rsidRPr="007D0C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</w:t>
                  </w:r>
                  <w:r w:rsidRPr="006B11A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w tym stawka VAT</w:t>
                  </w:r>
                  <w:r w:rsidR="003A428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7D0C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………………..</w:t>
                  </w:r>
                  <w:r w:rsidRPr="006B11A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%</w:t>
                  </w:r>
                </w:p>
              </w:tc>
            </w:tr>
          </w:tbl>
          <w:p w14:paraId="39BEEC15" w14:textId="77777777" w:rsidR="00144A60" w:rsidRPr="00832431" w:rsidRDefault="00144A60" w:rsidP="00CD159C">
            <w:pPr>
              <w:spacing w:after="0" w:line="240" w:lineRule="auto"/>
              <w:ind w:left="318" w:hanging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83243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32431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OFERTOWA</w:t>
            </w:r>
            <w:r w:rsidRPr="00832431">
              <w:rPr>
                <w:rFonts w:asciiTheme="minorHAnsi" w:hAnsiTheme="minorHAnsi" w:cstheme="minorHAnsi"/>
                <w:sz w:val="20"/>
                <w:szCs w:val="20"/>
              </w:rPr>
              <w:t xml:space="preserve"> stanowi całkowite wynagrodzenie Wykonawcy, uwzględniające wszystkie koszty związane z realizacją przedmiotu zamó</w:t>
            </w:r>
            <w:r w:rsidR="00CD159C">
              <w:rPr>
                <w:rFonts w:asciiTheme="minorHAnsi" w:hAnsiTheme="minorHAnsi" w:cstheme="minorHAnsi"/>
                <w:sz w:val="20"/>
                <w:szCs w:val="20"/>
              </w:rPr>
              <w:t>wienia zgodnie z niniejszą SIWZ.</w:t>
            </w:r>
          </w:p>
        </w:tc>
      </w:tr>
      <w:tr w:rsidR="00144A60" w:rsidRPr="00832431" w14:paraId="5BD054E1" w14:textId="77777777" w:rsidTr="00F31AEA">
        <w:trPr>
          <w:trHeight w:val="600"/>
        </w:trPr>
        <w:tc>
          <w:tcPr>
            <w:tcW w:w="9214" w:type="dxa"/>
            <w:gridSpan w:val="2"/>
            <w:hideMark/>
          </w:tcPr>
          <w:p w14:paraId="2EFFDB5D" w14:textId="77777777" w:rsidR="00144A60" w:rsidRPr="0099621D" w:rsidRDefault="00144A60" w:rsidP="00144A60">
            <w:pPr>
              <w:numPr>
                <w:ilvl w:val="0"/>
                <w:numId w:val="24"/>
              </w:numPr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9621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OŚWIADCZAM/-Y*, ŻE:</w:t>
            </w:r>
          </w:p>
          <w:p w14:paraId="288F3B67" w14:textId="77777777" w:rsidR="00144A60" w:rsidRPr="0099621D" w:rsidRDefault="00144A60" w:rsidP="00144A60">
            <w:pPr>
              <w:numPr>
                <w:ilvl w:val="0"/>
                <w:numId w:val="84"/>
              </w:numPr>
              <w:tabs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Style w:val="FontStyle43"/>
                <w:rFonts w:asciiTheme="minorHAnsi" w:hAnsiTheme="minorHAnsi" w:cstheme="minorHAnsi"/>
              </w:rPr>
            </w:pPr>
            <w:r w:rsidRPr="0099621D">
              <w:rPr>
                <w:rStyle w:val="FontStyle43"/>
                <w:rFonts w:asciiTheme="minorHAnsi" w:hAnsiTheme="minorHAnsi" w:cstheme="minorHAnsi"/>
              </w:rPr>
              <w:t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powstania,</w:t>
            </w:r>
          </w:p>
          <w:p w14:paraId="19E6B63D" w14:textId="77777777" w:rsidR="00144A60" w:rsidRPr="0099621D" w:rsidRDefault="00144A60" w:rsidP="00144A60">
            <w:pPr>
              <w:numPr>
                <w:ilvl w:val="0"/>
                <w:numId w:val="84"/>
              </w:numPr>
              <w:tabs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621D">
              <w:rPr>
                <w:rStyle w:val="FontStyle43"/>
                <w:rFonts w:asciiTheme="minorHAnsi" w:hAnsiTheme="minorHAnsi" w:cstheme="minorHAnsi"/>
              </w:rPr>
              <w:t>akceptuję/akcep</w:t>
            </w:r>
            <w:r w:rsidR="00F31AEA" w:rsidRPr="0099621D">
              <w:rPr>
                <w:rStyle w:val="FontStyle43"/>
                <w:rFonts w:asciiTheme="minorHAnsi" w:hAnsiTheme="minorHAnsi" w:cstheme="minorHAnsi"/>
              </w:rPr>
              <w:t xml:space="preserve">tujemy* warunki wskazane w SIWZ, w tym termin realizacji zamówienia </w:t>
            </w:r>
            <w:r w:rsidRPr="0099621D">
              <w:rPr>
                <w:rStyle w:val="FontStyle43"/>
                <w:rFonts w:asciiTheme="minorHAnsi" w:hAnsiTheme="minorHAnsi" w:cstheme="minorHAnsi"/>
              </w:rPr>
              <w:t>wraz ze wzorem umowy,</w:t>
            </w:r>
          </w:p>
          <w:p w14:paraId="42E9F124" w14:textId="77777777" w:rsidR="00144A60" w:rsidRPr="0099621D" w:rsidRDefault="00144A60" w:rsidP="00144A60">
            <w:pPr>
              <w:numPr>
                <w:ilvl w:val="0"/>
                <w:numId w:val="84"/>
              </w:numPr>
              <w:tabs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621D">
              <w:rPr>
                <w:rFonts w:asciiTheme="minorHAnsi" w:hAnsiTheme="minorHAnsi" w:cstheme="minorHAnsi"/>
                <w:sz w:val="20"/>
                <w:szCs w:val="20"/>
              </w:rPr>
              <w:t>zapoznałem/zapoznaliśmy* się ze SIWZ i nie wnosimy do niej zastrzeżeń oraz zdobyliśmy konieczne informacje do przygotowania oferty,</w:t>
            </w:r>
          </w:p>
          <w:p w14:paraId="23D4C7A6" w14:textId="77777777" w:rsidR="00144A60" w:rsidRPr="0099621D" w:rsidRDefault="00144A60" w:rsidP="00F31AEA">
            <w:pPr>
              <w:numPr>
                <w:ilvl w:val="0"/>
                <w:numId w:val="84"/>
              </w:numPr>
              <w:tabs>
                <w:tab w:val="left" w:pos="9000"/>
              </w:tabs>
              <w:suppressAutoHyphens/>
              <w:spacing w:before="120" w:after="0" w:line="240" w:lineRule="auto"/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99621D">
              <w:rPr>
                <w:rFonts w:asciiTheme="minorHAnsi" w:hAnsiTheme="minorHAnsi" w:cstheme="minorHAnsi"/>
                <w:sz w:val="20"/>
                <w:szCs w:val="20"/>
              </w:rPr>
              <w:t>jestem/jesteśmy*  związ</w:t>
            </w:r>
            <w:r w:rsidR="00F31AEA" w:rsidRPr="0099621D">
              <w:rPr>
                <w:rFonts w:asciiTheme="minorHAnsi" w:hAnsiTheme="minorHAnsi" w:cstheme="minorHAnsi"/>
                <w:sz w:val="20"/>
                <w:szCs w:val="20"/>
              </w:rPr>
              <w:t>ani złożoną ofertą przez okres 3</w:t>
            </w:r>
            <w:r w:rsidRPr="0099621D">
              <w:rPr>
                <w:rFonts w:asciiTheme="minorHAnsi" w:hAnsiTheme="minorHAnsi" w:cstheme="minorHAnsi"/>
                <w:sz w:val="20"/>
                <w:szCs w:val="20"/>
              </w:rPr>
              <w:t>0 dni - bieg terminu związania ofertą rozpoczyna się wraz</w:t>
            </w:r>
            <w:r w:rsidR="00F31AEA" w:rsidRPr="00996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9621D">
              <w:rPr>
                <w:rFonts w:asciiTheme="minorHAnsi" w:hAnsiTheme="minorHAnsi" w:cstheme="minorHAnsi"/>
                <w:sz w:val="20"/>
                <w:szCs w:val="20"/>
              </w:rPr>
              <w:t xml:space="preserve"> z upływem terminu składania ofert,</w:t>
            </w:r>
          </w:p>
          <w:p w14:paraId="34FBEF6A" w14:textId="77777777" w:rsidR="00144A60" w:rsidRPr="0099621D" w:rsidRDefault="00144A60" w:rsidP="00F31AEA">
            <w:pPr>
              <w:numPr>
                <w:ilvl w:val="0"/>
                <w:numId w:val="84"/>
              </w:numPr>
              <w:tabs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621D">
              <w:rPr>
                <w:rFonts w:asciiTheme="minorHAnsi" w:hAnsiTheme="minorHAnsi" w:cstheme="minorHAnsi"/>
                <w:sz w:val="20"/>
                <w:szCs w:val="20"/>
              </w:rPr>
              <w:t>akceptuję/akceptujemy* przedstawione w SIWZ postanowienia umowy  i we wskazanym przez Zamawiającego terminie zobowiązuje/zobowiązujemy* się do podpisania umowy, na określonych w SIWZ warunkach, w miejscu i terminie wyznaczonym przez Zamawiającego,</w:t>
            </w:r>
          </w:p>
          <w:p w14:paraId="401C939E" w14:textId="77777777" w:rsidR="00144A60" w:rsidRPr="0099621D" w:rsidRDefault="00144A60" w:rsidP="00144A60">
            <w:pPr>
              <w:numPr>
                <w:ilvl w:val="0"/>
                <w:numId w:val="84"/>
              </w:numPr>
              <w:tabs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621D">
              <w:rPr>
                <w:rFonts w:asciiTheme="minorHAnsi" w:hAnsiTheme="minorHAnsi" w:cstheme="minorHAnsi"/>
                <w:sz w:val="20"/>
                <w:szCs w:val="20"/>
              </w:rPr>
              <w:t>zapoznałem/zapoznaliśmy* się ze wszystkimi warunkami zamówienia oraz dokumentami dotyczącymi przedmiotu zamówienia i akceptujemy je bez zastrzeżeń,</w:t>
            </w:r>
          </w:p>
          <w:p w14:paraId="2357F3A2" w14:textId="77777777" w:rsidR="00144A60" w:rsidRPr="0099621D" w:rsidRDefault="00144A60" w:rsidP="00144A60">
            <w:pPr>
              <w:numPr>
                <w:ilvl w:val="0"/>
                <w:numId w:val="84"/>
              </w:numPr>
              <w:tabs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621D">
              <w:rPr>
                <w:rFonts w:asciiTheme="minorHAnsi" w:hAnsiTheme="minorHAnsi" w:cstheme="minorHAnsi"/>
                <w:sz w:val="20"/>
                <w:szCs w:val="20"/>
              </w:rPr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14:paraId="002A6286" w14:textId="77777777" w:rsidR="00144A60" w:rsidRPr="0099621D" w:rsidRDefault="00144A60" w:rsidP="00144A60">
            <w:pPr>
              <w:numPr>
                <w:ilvl w:val="0"/>
                <w:numId w:val="84"/>
              </w:numPr>
              <w:tabs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621D">
              <w:rPr>
                <w:rFonts w:asciiTheme="minorHAnsi" w:hAnsiTheme="minorHAnsi" w:cstheme="minorHAnsi"/>
                <w:sz w:val="20"/>
                <w:szCs w:val="20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75126BE5" w14:textId="77777777" w:rsidR="0099621D" w:rsidRPr="0099621D" w:rsidRDefault="00144A60" w:rsidP="0099621D">
            <w:pPr>
              <w:numPr>
                <w:ilvl w:val="0"/>
                <w:numId w:val="84"/>
              </w:numPr>
              <w:tabs>
                <w:tab w:val="left" w:pos="374"/>
                <w:tab w:val="left" w:pos="9000"/>
              </w:tabs>
              <w:suppressAutoHyphens/>
              <w:spacing w:before="120" w:after="0" w:line="240" w:lineRule="auto"/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621D">
              <w:rPr>
                <w:rFonts w:asciiTheme="minorHAnsi" w:hAnsiTheme="minorHAnsi" w:cstheme="minorHAnsi"/>
                <w:sz w:val="20"/>
                <w:szCs w:val="20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14:paraId="5EC21964" w14:textId="77777777" w:rsidR="00144A60" w:rsidRDefault="0099621D" w:rsidP="00F77516">
            <w:pPr>
              <w:numPr>
                <w:ilvl w:val="0"/>
                <w:numId w:val="84"/>
              </w:numPr>
              <w:tabs>
                <w:tab w:val="left" w:pos="374"/>
                <w:tab w:val="left" w:pos="9000"/>
              </w:tabs>
              <w:suppressAutoHyphens/>
              <w:spacing w:before="120" w:after="0" w:line="240" w:lineRule="auto"/>
              <w:ind w:left="425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64E7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dane zamieszczone w bazie pochodzą z publicznych, ogólnodostępnych źródeł, natomiast do danych zdobytych samodzielnie posiadam prawo do ich przetwarzania i udostępniania. </w:t>
            </w:r>
          </w:p>
          <w:p w14:paraId="5754FA74" w14:textId="77777777" w:rsidR="00306204" w:rsidRDefault="00306204" w:rsidP="00EF6C3E">
            <w:pPr>
              <w:numPr>
                <w:ilvl w:val="0"/>
                <w:numId w:val="84"/>
              </w:numPr>
              <w:tabs>
                <w:tab w:val="clear" w:pos="2340"/>
                <w:tab w:val="left" w:pos="374"/>
                <w:tab w:val="num" w:pos="2043"/>
                <w:tab w:val="left" w:pos="9000"/>
              </w:tabs>
              <w:suppressAutoHyphens/>
              <w:spacing w:before="120" w:after="0" w:line="240" w:lineRule="auto"/>
              <w:ind w:left="34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Oświadczam, że wypełniłem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RODO)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dotyczące lub zachodzi wyłączenie stosowania obowiązku informacyjnego, stosownie do art. 13 ust. 4 </w:t>
            </w:r>
            <w:r>
              <w:rPr>
                <w:rFonts w:cs="Calibri"/>
                <w:sz w:val="20"/>
                <w:szCs w:val="20"/>
              </w:rPr>
              <w:lastRenderedPageBreak/>
              <w:t>lub art. 14 ust. 5 RODO wykonawca nie składa oświadczenia i wówczas treść oświadczenia należy przekreślić).</w:t>
            </w:r>
          </w:p>
          <w:p w14:paraId="45515255" w14:textId="77777777" w:rsidR="00144A60" w:rsidRPr="0099621D" w:rsidRDefault="00144A60" w:rsidP="00F77516">
            <w:pPr>
              <w:tabs>
                <w:tab w:val="left" w:pos="0"/>
              </w:tabs>
              <w:spacing w:before="120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99621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*  niepotrzebne skreślić</w:t>
            </w:r>
          </w:p>
        </w:tc>
      </w:tr>
      <w:tr w:rsidR="00144A60" w:rsidRPr="00832431" w14:paraId="2EB0680D" w14:textId="77777777" w:rsidTr="00F31AEA">
        <w:trPr>
          <w:trHeight w:val="1502"/>
        </w:trPr>
        <w:tc>
          <w:tcPr>
            <w:tcW w:w="9214" w:type="dxa"/>
            <w:gridSpan w:val="2"/>
          </w:tcPr>
          <w:p w14:paraId="625518F3" w14:textId="77777777" w:rsidR="00144A60" w:rsidRPr="00832431" w:rsidRDefault="00144A60" w:rsidP="00144A60">
            <w:pPr>
              <w:numPr>
                <w:ilvl w:val="0"/>
                <w:numId w:val="24"/>
              </w:numPr>
              <w:spacing w:before="120" w:after="0" w:line="240" w:lineRule="auto"/>
              <w:ind w:left="318" w:hanging="31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PODWYKONAWCY </w:t>
            </w:r>
            <w:r w:rsidRPr="008324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(wypełnić, jeżeli dotyczy)*</w:t>
            </w:r>
          </w:p>
          <w:tbl>
            <w:tblPr>
              <w:tblStyle w:val="Tabela-Siatka"/>
              <w:tblW w:w="0" w:type="auto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144A60" w:rsidRPr="00832431" w14:paraId="081860C5" w14:textId="77777777" w:rsidTr="00F77516">
              <w:tc>
                <w:tcPr>
                  <w:tcW w:w="4917" w:type="dxa"/>
                </w:tcPr>
                <w:p w14:paraId="75AAFA9D" w14:textId="77777777" w:rsidR="00144A60" w:rsidRPr="00832431" w:rsidRDefault="00144A60" w:rsidP="00F77516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3243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3B5D5F28" w14:textId="77777777" w:rsidR="00144A60" w:rsidRPr="00832431" w:rsidRDefault="00144A60" w:rsidP="00F77516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32431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144A60" w:rsidRPr="00832431" w14:paraId="36CCCB0E" w14:textId="77777777" w:rsidTr="00F77516">
              <w:tc>
                <w:tcPr>
                  <w:tcW w:w="4917" w:type="dxa"/>
                </w:tcPr>
                <w:p w14:paraId="2A4513E0" w14:textId="77777777" w:rsidR="00144A60" w:rsidRPr="00832431" w:rsidRDefault="00144A60" w:rsidP="00F77516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3243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37183598" w14:textId="77777777" w:rsidR="00144A60" w:rsidRPr="00832431" w:rsidRDefault="00144A60" w:rsidP="00F77516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4A60" w:rsidRPr="00832431" w14:paraId="0AA22FA6" w14:textId="77777777" w:rsidTr="00F77516">
              <w:tc>
                <w:tcPr>
                  <w:tcW w:w="4917" w:type="dxa"/>
                </w:tcPr>
                <w:p w14:paraId="6996B2D2" w14:textId="77777777" w:rsidR="00144A60" w:rsidRPr="00832431" w:rsidRDefault="00144A60" w:rsidP="00F77516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32431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55572137" w14:textId="77777777" w:rsidR="00144A60" w:rsidRPr="00832431" w:rsidRDefault="00144A60" w:rsidP="00F77516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4A60" w:rsidRPr="00832431" w14:paraId="4969DC4B" w14:textId="77777777" w:rsidTr="00F77516">
              <w:tc>
                <w:tcPr>
                  <w:tcW w:w="4917" w:type="dxa"/>
                </w:tcPr>
                <w:p w14:paraId="0B0A9FAA" w14:textId="77777777" w:rsidR="00144A60" w:rsidRPr="00832431" w:rsidRDefault="00144A60" w:rsidP="00F77516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32431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319C049E" w14:textId="77777777" w:rsidR="00144A60" w:rsidRPr="00832431" w:rsidRDefault="00144A60" w:rsidP="00F77516">
                  <w:pPr>
                    <w:tabs>
                      <w:tab w:val="left" w:pos="962"/>
                    </w:tabs>
                    <w:spacing w:before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D34FA3D" w14:textId="77777777" w:rsidR="00144A60" w:rsidRPr="00832431" w:rsidRDefault="00144A60" w:rsidP="00CD159C">
            <w:pPr>
              <w:tabs>
                <w:tab w:val="left" w:pos="426"/>
                <w:tab w:val="left" w:pos="709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*  W przypadku powierzenia części zamówienia podwykonawcom, należy podać nazwy firm podwykonawców. </w:t>
            </w:r>
          </w:p>
          <w:p w14:paraId="747103EC" w14:textId="77777777" w:rsidR="00144A60" w:rsidRPr="00832431" w:rsidRDefault="00144A60" w:rsidP="00F31AEA">
            <w:pPr>
              <w:tabs>
                <w:tab w:val="left" w:pos="426"/>
                <w:tab w:val="left" w:pos="709"/>
              </w:tabs>
              <w:spacing w:before="12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 Niewypełnienie oznacza wykonanie przedmiotu zamówienia bez udziału podwykonawców.</w:t>
            </w:r>
          </w:p>
        </w:tc>
      </w:tr>
      <w:tr w:rsidR="00144A60" w:rsidRPr="00832431" w14:paraId="5477B119" w14:textId="77777777" w:rsidTr="00F31AEA">
        <w:trPr>
          <w:trHeight w:val="241"/>
        </w:trPr>
        <w:tc>
          <w:tcPr>
            <w:tcW w:w="9214" w:type="dxa"/>
            <w:gridSpan w:val="2"/>
            <w:hideMark/>
          </w:tcPr>
          <w:p w14:paraId="4094832E" w14:textId="77777777" w:rsidR="00144A60" w:rsidRPr="00832431" w:rsidRDefault="00144A60" w:rsidP="00144A60">
            <w:pPr>
              <w:numPr>
                <w:ilvl w:val="0"/>
                <w:numId w:val="24"/>
              </w:numPr>
              <w:spacing w:before="120" w:after="0" w:line="240" w:lineRule="auto"/>
              <w:ind w:left="318" w:hanging="3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b/>
                <w:sz w:val="20"/>
                <w:szCs w:val="20"/>
              </w:rPr>
              <w:t>SPIS TREŚCI:</w:t>
            </w:r>
          </w:p>
          <w:p w14:paraId="1C7947FE" w14:textId="77777777" w:rsidR="00144A60" w:rsidRPr="00832431" w:rsidRDefault="00144A60" w:rsidP="00F77516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73CB8B4D" w14:textId="77777777" w:rsidR="00144A60" w:rsidRPr="00832431" w:rsidRDefault="00144A60" w:rsidP="00144A60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62ABF35E" w14:textId="77777777" w:rsidR="00144A60" w:rsidRPr="00832431" w:rsidRDefault="00144A60" w:rsidP="00144A60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9A45AA6" w14:textId="77777777" w:rsidR="00144A60" w:rsidRPr="00832431" w:rsidRDefault="00144A60" w:rsidP="00144A60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1369C06" w14:textId="77777777" w:rsidR="00144A60" w:rsidRPr="00832431" w:rsidRDefault="00144A60" w:rsidP="00144A60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70C66A0" w14:textId="77777777" w:rsidR="00144A60" w:rsidRPr="00832431" w:rsidRDefault="00144A60" w:rsidP="00144A60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51C9D6CD" w14:textId="77777777" w:rsidR="00144A60" w:rsidRPr="00832431" w:rsidRDefault="00144A60" w:rsidP="00144A60">
            <w:pPr>
              <w:numPr>
                <w:ilvl w:val="0"/>
                <w:numId w:val="25"/>
              </w:numPr>
              <w:spacing w:before="120" w:after="0" w:line="240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474245AC" w14:textId="77777777" w:rsidR="00144A60" w:rsidRPr="00832431" w:rsidRDefault="00144A60" w:rsidP="00F77516">
            <w:pPr>
              <w:spacing w:before="12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144A60" w:rsidRPr="00832431" w14:paraId="369B4A21" w14:textId="77777777" w:rsidTr="00F31AEA">
        <w:trPr>
          <w:trHeight w:val="1677"/>
        </w:trPr>
        <w:tc>
          <w:tcPr>
            <w:tcW w:w="4500" w:type="dxa"/>
            <w:vAlign w:val="bottom"/>
            <w:hideMark/>
          </w:tcPr>
          <w:p w14:paraId="0ED1EF37" w14:textId="77777777" w:rsidR="00144A60" w:rsidRPr="00832431" w:rsidRDefault="00144A60" w:rsidP="00F7751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26D2D05F" w14:textId="77777777" w:rsidR="00144A60" w:rsidRPr="00832431" w:rsidRDefault="00144A60" w:rsidP="00F77516">
            <w:pPr>
              <w:spacing w:before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  <w:hideMark/>
          </w:tcPr>
          <w:p w14:paraId="0090999E" w14:textId="77777777" w:rsidR="00144A60" w:rsidRPr="00832431" w:rsidRDefault="00144A60" w:rsidP="00F77516">
            <w:pPr>
              <w:spacing w:before="120"/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4661F25A" w14:textId="77777777" w:rsidR="00144A60" w:rsidRPr="00832431" w:rsidRDefault="00144A60" w:rsidP="00F77516">
            <w:pPr>
              <w:spacing w:before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32431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1A684F1A" w14:textId="77777777" w:rsidR="00012CAF" w:rsidRPr="00012CAF" w:rsidRDefault="00012CAF" w:rsidP="00645E64">
      <w:pPr>
        <w:spacing w:after="0" w:line="240" w:lineRule="auto"/>
        <w:rPr>
          <w:rFonts w:asciiTheme="minorHAnsi" w:hAnsiTheme="minorHAnsi" w:cstheme="minorHAnsi"/>
          <w:b/>
          <w:i/>
        </w:rPr>
      </w:pPr>
    </w:p>
    <w:sectPr w:rsidR="00012CAF" w:rsidRPr="00012CAF" w:rsidSect="00BB7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6B7EB" w14:textId="77777777" w:rsidR="0078706C" w:rsidRDefault="0078706C" w:rsidP="00D06878">
      <w:pPr>
        <w:spacing w:after="0" w:line="240" w:lineRule="auto"/>
      </w:pPr>
      <w:r>
        <w:separator/>
      </w:r>
    </w:p>
  </w:endnote>
  <w:endnote w:type="continuationSeparator" w:id="0">
    <w:p w14:paraId="1059BD04" w14:textId="77777777" w:rsidR="0078706C" w:rsidRDefault="0078706C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charset w:val="80"/>
    <w:family w:val="auto"/>
    <w:pitch w:val="default"/>
  </w:font>
  <w:font w:name="Tw Cen MT Condensed Extra Bold"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09C0" w14:textId="77777777" w:rsidR="00A91886" w:rsidRDefault="00A91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1128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011B52" w:rsidRPr="0039704A" w14:paraId="317B18B5" w14:textId="77777777" w:rsidTr="00A91886">
      <w:tc>
        <w:tcPr>
          <w:tcW w:w="7656" w:type="dxa"/>
        </w:tcPr>
        <w:p w14:paraId="3F1560DD" w14:textId="77777777" w:rsidR="00011B52" w:rsidRPr="00316E25" w:rsidRDefault="00011B52" w:rsidP="00011B52">
          <w:pPr>
            <w:pStyle w:val="Stopka"/>
            <w:rPr>
              <w:sz w:val="14"/>
              <w:szCs w:val="14"/>
            </w:rPr>
          </w:pPr>
          <w:bookmarkStart w:id="0" w:name="_GoBack"/>
          <w:bookmarkEnd w:id="0"/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14:paraId="3231DFB1" w14:textId="77777777" w:rsidR="00011B52" w:rsidRPr="0039704A" w:rsidRDefault="00011B52" w:rsidP="00011B52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14:paraId="3E5F683C" w14:textId="77777777" w:rsidR="00011B52" w:rsidRPr="0039704A" w:rsidRDefault="00011B52" w:rsidP="00011B52">
          <w:pPr>
            <w:pStyle w:val="Stopka"/>
            <w:rPr>
              <w:b/>
              <w:bCs/>
              <w:noProof/>
            </w:rPr>
          </w:pPr>
        </w:p>
        <w:p w14:paraId="6D2EA4F4" w14:textId="77777777" w:rsidR="00011B52" w:rsidRPr="0039704A" w:rsidRDefault="00011B52" w:rsidP="00011B52">
          <w:pPr>
            <w:pStyle w:val="Stopka"/>
            <w:ind w:left="317"/>
            <w:rPr>
              <w:b/>
              <w:bCs/>
            </w:rPr>
          </w:pPr>
          <w:r w:rsidRPr="003517BB">
            <w:rPr>
              <w:b/>
              <w:noProof/>
            </w:rPr>
            <w:drawing>
              <wp:inline distT="0" distB="0" distL="0" distR="0" wp14:anchorId="4AF171F1" wp14:editId="2BAD12ED">
                <wp:extent cx="1428750" cy="238125"/>
                <wp:effectExtent l="0" t="0" r="0" b="0"/>
                <wp:docPr id="8" name="Obraz 8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6F992A" w14:textId="77777777" w:rsidR="00F77516" w:rsidRDefault="00F775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2758" w14:textId="77777777" w:rsidR="00A91886" w:rsidRDefault="00A91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EDA77" w14:textId="77777777" w:rsidR="0078706C" w:rsidRDefault="0078706C" w:rsidP="00D06878">
      <w:pPr>
        <w:spacing w:after="0" w:line="240" w:lineRule="auto"/>
      </w:pPr>
      <w:r>
        <w:separator/>
      </w:r>
    </w:p>
  </w:footnote>
  <w:footnote w:type="continuationSeparator" w:id="0">
    <w:p w14:paraId="1115656D" w14:textId="77777777" w:rsidR="0078706C" w:rsidRDefault="0078706C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01696" w14:textId="77777777" w:rsidR="00A91886" w:rsidRDefault="00A91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6F3E2" w14:textId="5EF46C08" w:rsidR="00F77516" w:rsidRDefault="00A9176F" w:rsidP="005361EA">
    <w:r>
      <w:rPr>
        <w:noProof/>
      </w:rPr>
      <w:drawing>
        <wp:anchor distT="0" distB="0" distL="114300" distR="114300" simplePos="0" relativeHeight="251659264" behindDoc="1" locked="0" layoutInCell="1" allowOverlap="1" wp14:anchorId="5100C68D" wp14:editId="11C78360">
          <wp:simplePos x="0" y="0"/>
          <wp:positionH relativeFrom="page">
            <wp:align>left</wp:align>
          </wp:positionH>
          <wp:positionV relativeFrom="paragraph">
            <wp:posOffset>99060</wp:posOffset>
          </wp:positionV>
          <wp:extent cx="7510780" cy="16764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780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F4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45CB39" wp14:editId="0388D5EA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BE8EA" w14:textId="77777777" w:rsidR="00F77516" w:rsidRPr="004F2A59" w:rsidRDefault="00F77516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C68FA">
                            <w:rPr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45CB39" id="Rectangle 4" o:spid="_x0000_s1026" style="position:absolute;margin-left:539.45pt;margin-top:721.65pt;width:40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" o:allowincell="f" filled="f" stroked="f">
              <v:textbox style="mso-fit-shape-to-text:t">
                <w:txbxContent>
                  <w:p w14:paraId="29BBE8EA" w14:textId="77777777" w:rsidR="00F77516" w:rsidRPr="004F2A59" w:rsidRDefault="00F77516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 w:rsidR="007C68FA">
                      <w:rPr>
                        <w:noProof/>
                        <w:sz w:val="18"/>
                        <w:szCs w:val="18"/>
                      </w:rPr>
                      <w:t>4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8742B" w14:textId="77777777" w:rsidR="00A91886" w:rsidRDefault="00A91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5.1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9E104326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5"/>
    <w:multiLevelType w:val="multilevel"/>
    <w:tmpl w:val="7A8CF19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 w15:restartNumberingAfterBreak="0">
    <w:nsid w:val="00000007"/>
    <w:multiLevelType w:val="multilevel"/>
    <w:tmpl w:val="EE76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E666A1"/>
    <w:multiLevelType w:val="hybridMultilevel"/>
    <w:tmpl w:val="00A61B90"/>
    <w:lvl w:ilvl="0" w:tplc="0415001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A2DB6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D367C47"/>
    <w:multiLevelType w:val="multilevel"/>
    <w:tmpl w:val="C0BC6414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1" w15:restartNumberingAfterBreak="0">
    <w:nsid w:val="0ECA7D35"/>
    <w:multiLevelType w:val="multilevel"/>
    <w:tmpl w:val="D62C1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ajorHAnsi" w:hAnsiTheme="majorHAnsi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asciiTheme="majorHAnsi" w:hAnsiTheme="majorHAnsi" w:hint="default"/>
        <w:b/>
        <w:i w:val="0"/>
        <w:strike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0C0ABC"/>
    <w:multiLevelType w:val="multilevel"/>
    <w:tmpl w:val="0BF89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F971B9"/>
    <w:multiLevelType w:val="hybridMultilevel"/>
    <w:tmpl w:val="37CAB0B8"/>
    <w:lvl w:ilvl="0" w:tplc="F7841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869FF"/>
    <w:multiLevelType w:val="hybridMultilevel"/>
    <w:tmpl w:val="38241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E6FB4"/>
    <w:multiLevelType w:val="hybridMultilevel"/>
    <w:tmpl w:val="D452C5A6"/>
    <w:lvl w:ilvl="0" w:tplc="5836ABC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2E07D3"/>
    <w:multiLevelType w:val="hybridMultilevel"/>
    <w:tmpl w:val="6930F768"/>
    <w:lvl w:ilvl="0" w:tplc="7500E254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  <w:b w:val="0"/>
      </w:rPr>
    </w:lvl>
    <w:lvl w:ilvl="1" w:tplc="850825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9" w15:restartNumberingAfterBreak="0">
    <w:nsid w:val="1A87633F"/>
    <w:multiLevelType w:val="multilevel"/>
    <w:tmpl w:val="E758BF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0" w15:restartNumberingAfterBreak="0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1B1E0923"/>
    <w:multiLevelType w:val="hybridMultilevel"/>
    <w:tmpl w:val="62641ABA"/>
    <w:lvl w:ilvl="0" w:tplc="BF8E5806">
      <w:start w:val="1"/>
      <w:numFmt w:val="decimal"/>
      <w:lvlText w:val="%1)"/>
      <w:lvlJc w:val="left"/>
      <w:pPr>
        <w:ind w:left="7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1BAC5590"/>
    <w:multiLevelType w:val="hybridMultilevel"/>
    <w:tmpl w:val="DCEA7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544FD3"/>
    <w:multiLevelType w:val="hybridMultilevel"/>
    <w:tmpl w:val="3F922FB2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1F22256E"/>
    <w:multiLevelType w:val="hybridMultilevel"/>
    <w:tmpl w:val="0B1C7B24"/>
    <w:lvl w:ilvl="0" w:tplc="72E2A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B92E33"/>
    <w:multiLevelType w:val="hybridMultilevel"/>
    <w:tmpl w:val="2DFA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FE96D1D"/>
    <w:multiLevelType w:val="hybridMultilevel"/>
    <w:tmpl w:val="56A67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9" w15:restartNumberingAfterBreak="0">
    <w:nsid w:val="20FC2B42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CC0B22"/>
    <w:multiLevelType w:val="hybridMultilevel"/>
    <w:tmpl w:val="B2285AB8"/>
    <w:lvl w:ilvl="0" w:tplc="D43EC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6C04B7F"/>
    <w:multiLevelType w:val="hybridMultilevel"/>
    <w:tmpl w:val="FF20F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5A2BF4"/>
    <w:multiLevelType w:val="multilevel"/>
    <w:tmpl w:val="BFC6A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7A003F"/>
    <w:multiLevelType w:val="hybridMultilevel"/>
    <w:tmpl w:val="7A161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1421D1"/>
    <w:multiLevelType w:val="hybridMultilevel"/>
    <w:tmpl w:val="A47CAA90"/>
    <w:lvl w:ilvl="0" w:tplc="04150019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7422AD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7" w15:restartNumberingAfterBreak="0">
    <w:nsid w:val="2DF66BC0"/>
    <w:multiLevelType w:val="hybridMultilevel"/>
    <w:tmpl w:val="F588E72C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31AD77F8"/>
    <w:multiLevelType w:val="hybridMultilevel"/>
    <w:tmpl w:val="BE86A092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B10370"/>
    <w:multiLevelType w:val="hybridMultilevel"/>
    <w:tmpl w:val="43D832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2F769DD"/>
    <w:multiLevelType w:val="hybridMultilevel"/>
    <w:tmpl w:val="15687A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5F85D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FF48A3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2" w15:restartNumberingAfterBreak="0">
    <w:nsid w:val="39FB09AA"/>
    <w:multiLevelType w:val="multilevel"/>
    <w:tmpl w:val="7A102110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3" w15:restartNumberingAfterBreak="0">
    <w:nsid w:val="3A064500"/>
    <w:multiLevelType w:val="hybridMultilevel"/>
    <w:tmpl w:val="A7169AC4"/>
    <w:lvl w:ilvl="0" w:tplc="1CA2C1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0C7091"/>
    <w:multiLevelType w:val="hybridMultilevel"/>
    <w:tmpl w:val="878EC5F8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6" w15:restartNumberingAfterBreak="0">
    <w:nsid w:val="402E638C"/>
    <w:multiLevelType w:val="hybridMultilevel"/>
    <w:tmpl w:val="3CB69FB2"/>
    <w:lvl w:ilvl="0" w:tplc="59569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A76A22"/>
    <w:multiLevelType w:val="hybridMultilevel"/>
    <w:tmpl w:val="BBC89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41B7A86"/>
    <w:multiLevelType w:val="hybridMultilevel"/>
    <w:tmpl w:val="888A9532"/>
    <w:lvl w:ilvl="0" w:tplc="C1E4E42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2D7C65"/>
    <w:multiLevelType w:val="hybridMultilevel"/>
    <w:tmpl w:val="FF667710"/>
    <w:lvl w:ilvl="0" w:tplc="9FA60DAA">
      <w:start w:val="1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6A164F"/>
    <w:multiLevelType w:val="hybridMultilevel"/>
    <w:tmpl w:val="FD8C84E8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47710D83"/>
    <w:multiLevelType w:val="multilevel"/>
    <w:tmpl w:val="064CD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AA96959"/>
    <w:multiLevelType w:val="hybridMultilevel"/>
    <w:tmpl w:val="B2F869FC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C4366C4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5" w15:restartNumberingAfterBreak="0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EF133EA"/>
    <w:multiLevelType w:val="hybridMultilevel"/>
    <w:tmpl w:val="C8226F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FA06FDC"/>
    <w:multiLevelType w:val="hybridMultilevel"/>
    <w:tmpl w:val="E5E05B96"/>
    <w:lvl w:ilvl="0" w:tplc="1BFE40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DC5408"/>
    <w:multiLevelType w:val="hybridMultilevel"/>
    <w:tmpl w:val="E9B205CC"/>
    <w:lvl w:ilvl="0" w:tplc="EB9678E4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 w15:restartNumberingAfterBreak="0">
    <w:nsid w:val="52CB0B56"/>
    <w:multiLevelType w:val="hybridMultilevel"/>
    <w:tmpl w:val="0EDC586C"/>
    <w:lvl w:ilvl="0" w:tplc="A4EE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5124A"/>
    <w:multiLevelType w:val="hybridMultilevel"/>
    <w:tmpl w:val="A3428750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59C1BC1"/>
    <w:multiLevelType w:val="hybridMultilevel"/>
    <w:tmpl w:val="536A75BC"/>
    <w:lvl w:ilvl="0" w:tplc="18C830E4">
      <w:start w:val="1"/>
      <w:numFmt w:val="lowerLetter"/>
      <w:lvlText w:val="%1)"/>
      <w:lvlJc w:val="left"/>
      <w:pPr>
        <w:ind w:left="578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2" w15:restartNumberingAfterBreak="0">
    <w:nsid w:val="55CB1AC1"/>
    <w:multiLevelType w:val="hybridMultilevel"/>
    <w:tmpl w:val="0B0E9B0A"/>
    <w:lvl w:ilvl="0" w:tplc="89087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84860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EA34A9"/>
    <w:multiLevelType w:val="hybridMultilevel"/>
    <w:tmpl w:val="1DD834A2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BAD5389"/>
    <w:multiLevelType w:val="hybridMultilevel"/>
    <w:tmpl w:val="6F964C4C"/>
    <w:lvl w:ilvl="0" w:tplc="37B204A6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i w:val="0"/>
      </w:rPr>
    </w:lvl>
    <w:lvl w:ilvl="1" w:tplc="9450307E">
      <w:start w:val="1"/>
      <w:numFmt w:val="lowerLetter"/>
      <w:lvlText w:val="%2)"/>
      <w:lvlJc w:val="left"/>
      <w:pPr>
        <w:ind w:left="1065" w:hanging="42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65" w15:restartNumberingAfterBreak="0">
    <w:nsid w:val="5BB16CDD"/>
    <w:multiLevelType w:val="hybridMultilevel"/>
    <w:tmpl w:val="5DCCC1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E5A7567"/>
    <w:multiLevelType w:val="hybridMultilevel"/>
    <w:tmpl w:val="71006D5E"/>
    <w:lvl w:ilvl="0" w:tplc="4686E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EC19BE"/>
    <w:multiLevelType w:val="hybridMultilevel"/>
    <w:tmpl w:val="7B281F10"/>
    <w:lvl w:ilvl="0" w:tplc="D3027D0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A220F6"/>
    <w:multiLevelType w:val="hybridMultilevel"/>
    <w:tmpl w:val="4606E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 w15:restartNumberingAfterBreak="0">
    <w:nsid w:val="6A020DC2"/>
    <w:multiLevelType w:val="hybridMultilevel"/>
    <w:tmpl w:val="E3D03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8B0795"/>
    <w:multiLevelType w:val="hybridMultilevel"/>
    <w:tmpl w:val="39BE9A36"/>
    <w:lvl w:ilvl="0" w:tplc="BF7A33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F15B15"/>
    <w:multiLevelType w:val="hybridMultilevel"/>
    <w:tmpl w:val="BE7403CA"/>
    <w:lvl w:ilvl="0" w:tplc="CF9656C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0640C6B"/>
    <w:multiLevelType w:val="hybridMultilevel"/>
    <w:tmpl w:val="B952332E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0"/>
        <w:szCs w:val="20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9" w15:restartNumberingAfterBreak="0">
    <w:nsid w:val="725D3066"/>
    <w:multiLevelType w:val="hybridMultilevel"/>
    <w:tmpl w:val="AB8E169E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0" w15:restartNumberingAfterBreak="0">
    <w:nsid w:val="728F161E"/>
    <w:multiLevelType w:val="hybridMultilevel"/>
    <w:tmpl w:val="3B0EFFEC"/>
    <w:lvl w:ilvl="0" w:tplc="CE4E2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E03AC9"/>
    <w:multiLevelType w:val="hybridMultilevel"/>
    <w:tmpl w:val="C194E0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2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83" w15:restartNumberingAfterBreak="0">
    <w:nsid w:val="783961FF"/>
    <w:multiLevelType w:val="hybridMultilevel"/>
    <w:tmpl w:val="2346A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9090FD6"/>
    <w:multiLevelType w:val="hybridMultilevel"/>
    <w:tmpl w:val="7FB6E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95F7EE2"/>
    <w:multiLevelType w:val="hybridMultilevel"/>
    <w:tmpl w:val="FAF6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402470"/>
    <w:multiLevelType w:val="multilevel"/>
    <w:tmpl w:val="02168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33"/>
  </w:num>
  <w:num w:numId="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</w:num>
  <w:num w:numId="1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</w:num>
  <w:num w:numId="12">
    <w:abstractNumId w:val="82"/>
  </w:num>
  <w:num w:numId="13">
    <w:abstractNumId w:val="78"/>
  </w:num>
  <w:num w:numId="14">
    <w:abstractNumId w:val="73"/>
  </w:num>
  <w:num w:numId="15">
    <w:abstractNumId w:val="68"/>
  </w:num>
  <w:num w:numId="16">
    <w:abstractNumId w:val="20"/>
  </w:num>
  <w:num w:numId="17">
    <w:abstractNumId w:val="34"/>
  </w:num>
  <w:num w:numId="18">
    <w:abstractNumId w:val="87"/>
  </w:num>
  <w:num w:numId="19">
    <w:abstractNumId w:val="45"/>
  </w:num>
  <w:num w:numId="20">
    <w:abstractNumId w:val="30"/>
  </w:num>
  <w:num w:numId="21">
    <w:abstractNumId w:val="13"/>
  </w:num>
  <w:num w:numId="22">
    <w:abstractNumId w:val="69"/>
  </w:num>
  <w:num w:numId="23">
    <w:abstractNumId w:val="7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</w:num>
  <w:num w:numId="26">
    <w:abstractNumId w:val="17"/>
  </w:num>
  <w:num w:numId="27">
    <w:abstractNumId w:val="53"/>
  </w:num>
  <w:num w:numId="28">
    <w:abstractNumId w:val="29"/>
  </w:num>
  <w:num w:numId="29">
    <w:abstractNumId w:val="15"/>
  </w:num>
  <w:num w:numId="30">
    <w:abstractNumId w:val="21"/>
  </w:num>
  <w:num w:numId="31">
    <w:abstractNumId w:val="39"/>
  </w:num>
  <w:num w:numId="32">
    <w:abstractNumId w:val="71"/>
  </w:num>
  <w:num w:numId="33">
    <w:abstractNumId w:val="12"/>
  </w:num>
  <w:num w:numId="34">
    <w:abstractNumId w:val="51"/>
  </w:num>
  <w:num w:numId="35">
    <w:abstractNumId w:val="27"/>
  </w:num>
  <w:num w:numId="36">
    <w:abstractNumId w:val="46"/>
  </w:num>
  <w:num w:numId="37">
    <w:abstractNumId w:val="85"/>
  </w:num>
  <w:num w:numId="38">
    <w:abstractNumId w:val="5"/>
  </w:num>
  <w:num w:numId="39">
    <w:abstractNumId w:val="48"/>
  </w:num>
  <w:num w:numId="40">
    <w:abstractNumId w:val="22"/>
  </w:num>
  <w:num w:numId="41">
    <w:abstractNumId w:val="18"/>
  </w:num>
  <w:num w:numId="42">
    <w:abstractNumId w:val="24"/>
  </w:num>
  <w:num w:numId="43">
    <w:abstractNumId w:val="84"/>
  </w:num>
  <w:num w:numId="44">
    <w:abstractNumId w:val="32"/>
  </w:num>
  <w:num w:numId="45">
    <w:abstractNumId w:val="47"/>
  </w:num>
  <w:num w:numId="46">
    <w:abstractNumId w:val="83"/>
  </w:num>
  <w:num w:numId="47">
    <w:abstractNumId w:val="81"/>
  </w:num>
  <w:num w:numId="48">
    <w:abstractNumId w:val="35"/>
  </w:num>
  <w:num w:numId="49">
    <w:abstractNumId w:val="76"/>
  </w:num>
  <w:num w:numId="50">
    <w:abstractNumId w:val="16"/>
  </w:num>
  <w:num w:numId="51">
    <w:abstractNumId w:val="36"/>
  </w:num>
  <w:num w:numId="52">
    <w:abstractNumId w:val="62"/>
  </w:num>
  <w:num w:numId="53">
    <w:abstractNumId w:val="9"/>
  </w:num>
  <w:num w:numId="54">
    <w:abstractNumId w:val="8"/>
  </w:num>
  <w:num w:numId="5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60"/>
  </w:num>
  <w:num w:numId="58">
    <w:abstractNumId w:val="23"/>
  </w:num>
  <w:num w:numId="59">
    <w:abstractNumId w:val="50"/>
  </w:num>
  <w:num w:numId="60">
    <w:abstractNumId w:val="31"/>
  </w:num>
  <w:num w:numId="61">
    <w:abstractNumId w:val="11"/>
  </w:num>
  <w:num w:numId="62">
    <w:abstractNumId w:val="26"/>
  </w:num>
  <w:num w:numId="63">
    <w:abstractNumId w:val="25"/>
  </w:num>
  <w:num w:numId="64">
    <w:abstractNumId w:val="14"/>
  </w:num>
  <w:num w:numId="65">
    <w:abstractNumId w:val="75"/>
  </w:num>
  <w:num w:numId="66">
    <w:abstractNumId w:val="61"/>
  </w:num>
  <w:num w:numId="67">
    <w:abstractNumId w:val="52"/>
  </w:num>
  <w:num w:numId="68">
    <w:abstractNumId w:val="43"/>
  </w:num>
  <w:num w:numId="69">
    <w:abstractNumId w:val="57"/>
  </w:num>
  <w:num w:numId="70">
    <w:abstractNumId w:val="67"/>
  </w:num>
  <w:num w:numId="71">
    <w:abstractNumId w:val="59"/>
  </w:num>
  <w:num w:numId="72">
    <w:abstractNumId w:val="64"/>
  </w:num>
  <w:num w:numId="73">
    <w:abstractNumId w:val="55"/>
  </w:num>
  <w:num w:numId="74">
    <w:abstractNumId w:val="38"/>
  </w:num>
  <w:num w:numId="75">
    <w:abstractNumId w:val="44"/>
  </w:num>
  <w:num w:numId="76">
    <w:abstractNumId w:val="10"/>
  </w:num>
  <w:num w:numId="77">
    <w:abstractNumId w:val="86"/>
  </w:num>
  <w:num w:numId="78">
    <w:abstractNumId w:val="65"/>
  </w:num>
  <w:num w:numId="79">
    <w:abstractNumId w:val="19"/>
  </w:num>
  <w:num w:numId="80">
    <w:abstractNumId w:val="79"/>
  </w:num>
  <w:num w:numId="81">
    <w:abstractNumId w:val="56"/>
  </w:num>
  <w:num w:numId="82">
    <w:abstractNumId w:val="41"/>
  </w:num>
  <w:num w:numId="83">
    <w:abstractNumId w:val="42"/>
  </w:num>
  <w:num w:numId="84">
    <w:abstractNumId w:val="63"/>
  </w:num>
  <w:num w:numId="85">
    <w:abstractNumId w:val="58"/>
  </w:num>
  <w:num w:numId="86">
    <w:abstractNumId w:val="74"/>
  </w:num>
  <w:num w:numId="87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0"/>
  </w:num>
  <w:num w:numId="90">
    <w:abstractNumId w:val="4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03AA4"/>
    <w:rsid w:val="00007543"/>
    <w:rsid w:val="00010A46"/>
    <w:rsid w:val="00011B52"/>
    <w:rsid w:val="00012CAF"/>
    <w:rsid w:val="000258ED"/>
    <w:rsid w:val="0002627D"/>
    <w:rsid w:val="00037A2E"/>
    <w:rsid w:val="00057FF6"/>
    <w:rsid w:val="00061445"/>
    <w:rsid w:val="00066551"/>
    <w:rsid w:val="00080FDC"/>
    <w:rsid w:val="00092BB6"/>
    <w:rsid w:val="000A4EF2"/>
    <w:rsid w:val="000D435C"/>
    <w:rsid w:val="000D73C9"/>
    <w:rsid w:val="000E240B"/>
    <w:rsid w:val="000F6565"/>
    <w:rsid w:val="000F6C84"/>
    <w:rsid w:val="00102085"/>
    <w:rsid w:val="0012763F"/>
    <w:rsid w:val="00134DC9"/>
    <w:rsid w:val="00144A60"/>
    <w:rsid w:val="001561D6"/>
    <w:rsid w:val="001716B9"/>
    <w:rsid w:val="001B0517"/>
    <w:rsid w:val="001C3A1A"/>
    <w:rsid w:val="001E2E55"/>
    <w:rsid w:val="001F2D43"/>
    <w:rsid w:val="001F54EE"/>
    <w:rsid w:val="002018D8"/>
    <w:rsid w:val="00202422"/>
    <w:rsid w:val="00223505"/>
    <w:rsid w:val="0022796C"/>
    <w:rsid w:val="00244411"/>
    <w:rsid w:val="00257592"/>
    <w:rsid w:val="00264EC2"/>
    <w:rsid w:val="00270697"/>
    <w:rsid w:val="002932DB"/>
    <w:rsid w:val="002A146A"/>
    <w:rsid w:val="002C559A"/>
    <w:rsid w:val="002D1FAF"/>
    <w:rsid w:val="002D7B9F"/>
    <w:rsid w:val="002E31A1"/>
    <w:rsid w:val="002F574C"/>
    <w:rsid w:val="002F64B0"/>
    <w:rsid w:val="002F77FC"/>
    <w:rsid w:val="00300AB1"/>
    <w:rsid w:val="00306204"/>
    <w:rsid w:val="00311B92"/>
    <w:rsid w:val="003124BF"/>
    <w:rsid w:val="00315018"/>
    <w:rsid w:val="00350709"/>
    <w:rsid w:val="00354536"/>
    <w:rsid w:val="003661A0"/>
    <w:rsid w:val="00372F05"/>
    <w:rsid w:val="00381FBC"/>
    <w:rsid w:val="003871A7"/>
    <w:rsid w:val="0039704A"/>
    <w:rsid w:val="003A4283"/>
    <w:rsid w:val="003C0930"/>
    <w:rsid w:val="003D1811"/>
    <w:rsid w:val="003D2869"/>
    <w:rsid w:val="003F5FE4"/>
    <w:rsid w:val="00403EA1"/>
    <w:rsid w:val="00461FF1"/>
    <w:rsid w:val="004639BC"/>
    <w:rsid w:val="00477C10"/>
    <w:rsid w:val="004B1259"/>
    <w:rsid w:val="004B1DDE"/>
    <w:rsid w:val="004B40B1"/>
    <w:rsid w:val="004B5883"/>
    <w:rsid w:val="004C3ABB"/>
    <w:rsid w:val="004D3838"/>
    <w:rsid w:val="004E306F"/>
    <w:rsid w:val="004F2A59"/>
    <w:rsid w:val="00502CB3"/>
    <w:rsid w:val="00504B4C"/>
    <w:rsid w:val="005165BB"/>
    <w:rsid w:val="00521A54"/>
    <w:rsid w:val="0052746E"/>
    <w:rsid w:val="005341EC"/>
    <w:rsid w:val="005361EA"/>
    <w:rsid w:val="0054126C"/>
    <w:rsid w:val="00562E4C"/>
    <w:rsid w:val="0058063F"/>
    <w:rsid w:val="00591527"/>
    <w:rsid w:val="005D0606"/>
    <w:rsid w:val="005E0C35"/>
    <w:rsid w:val="006058E1"/>
    <w:rsid w:val="006208B7"/>
    <w:rsid w:val="006268C9"/>
    <w:rsid w:val="00627D2F"/>
    <w:rsid w:val="006432D2"/>
    <w:rsid w:val="00644631"/>
    <w:rsid w:val="00645E64"/>
    <w:rsid w:val="0065605D"/>
    <w:rsid w:val="00660852"/>
    <w:rsid w:val="00666811"/>
    <w:rsid w:val="00667BB7"/>
    <w:rsid w:val="006865C4"/>
    <w:rsid w:val="00690672"/>
    <w:rsid w:val="006A410D"/>
    <w:rsid w:val="006A68B5"/>
    <w:rsid w:val="006D22CD"/>
    <w:rsid w:val="006E11C2"/>
    <w:rsid w:val="006E2D8C"/>
    <w:rsid w:val="007022F9"/>
    <w:rsid w:val="00702B2E"/>
    <w:rsid w:val="007041E6"/>
    <w:rsid w:val="00704D2A"/>
    <w:rsid w:val="00710C5A"/>
    <w:rsid w:val="007464BD"/>
    <w:rsid w:val="00773DF8"/>
    <w:rsid w:val="0078706C"/>
    <w:rsid w:val="007B41F9"/>
    <w:rsid w:val="007B599E"/>
    <w:rsid w:val="007B6FAF"/>
    <w:rsid w:val="007C50D3"/>
    <w:rsid w:val="007C68FA"/>
    <w:rsid w:val="007C6FFC"/>
    <w:rsid w:val="007F31DB"/>
    <w:rsid w:val="007F6808"/>
    <w:rsid w:val="00802506"/>
    <w:rsid w:val="00802525"/>
    <w:rsid w:val="008043AA"/>
    <w:rsid w:val="0080711A"/>
    <w:rsid w:val="00854D7C"/>
    <w:rsid w:val="008633D6"/>
    <w:rsid w:val="0088128F"/>
    <w:rsid w:val="0088275B"/>
    <w:rsid w:val="00893B76"/>
    <w:rsid w:val="008963D5"/>
    <w:rsid w:val="008A6A5A"/>
    <w:rsid w:val="008C2272"/>
    <w:rsid w:val="008D6FD9"/>
    <w:rsid w:val="008F61F6"/>
    <w:rsid w:val="009307EE"/>
    <w:rsid w:val="00964441"/>
    <w:rsid w:val="009764E7"/>
    <w:rsid w:val="009827FF"/>
    <w:rsid w:val="00983105"/>
    <w:rsid w:val="0099621D"/>
    <w:rsid w:val="00996A5A"/>
    <w:rsid w:val="009A0139"/>
    <w:rsid w:val="009B0E24"/>
    <w:rsid w:val="00A1269F"/>
    <w:rsid w:val="00A21E57"/>
    <w:rsid w:val="00A27D89"/>
    <w:rsid w:val="00A50E7E"/>
    <w:rsid w:val="00A51A45"/>
    <w:rsid w:val="00A55469"/>
    <w:rsid w:val="00A55BA7"/>
    <w:rsid w:val="00A85929"/>
    <w:rsid w:val="00A9176F"/>
    <w:rsid w:val="00A91886"/>
    <w:rsid w:val="00A947F8"/>
    <w:rsid w:val="00AB0C9F"/>
    <w:rsid w:val="00AB7565"/>
    <w:rsid w:val="00B30322"/>
    <w:rsid w:val="00B30973"/>
    <w:rsid w:val="00B4027A"/>
    <w:rsid w:val="00B55224"/>
    <w:rsid w:val="00B573FC"/>
    <w:rsid w:val="00B86F7A"/>
    <w:rsid w:val="00B93C0B"/>
    <w:rsid w:val="00BB3447"/>
    <w:rsid w:val="00BB7046"/>
    <w:rsid w:val="00BB70F1"/>
    <w:rsid w:val="00BE4D8C"/>
    <w:rsid w:val="00C42AA8"/>
    <w:rsid w:val="00C54370"/>
    <w:rsid w:val="00C9034F"/>
    <w:rsid w:val="00C9656C"/>
    <w:rsid w:val="00C97765"/>
    <w:rsid w:val="00CB310D"/>
    <w:rsid w:val="00CB4551"/>
    <w:rsid w:val="00CD159C"/>
    <w:rsid w:val="00CE13A1"/>
    <w:rsid w:val="00CE520F"/>
    <w:rsid w:val="00CE7DD7"/>
    <w:rsid w:val="00CF5703"/>
    <w:rsid w:val="00D06878"/>
    <w:rsid w:val="00D06F1C"/>
    <w:rsid w:val="00D207BD"/>
    <w:rsid w:val="00D6496D"/>
    <w:rsid w:val="00D65C5D"/>
    <w:rsid w:val="00D81970"/>
    <w:rsid w:val="00DB40A8"/>
    <w:rsid w:val="00DC7526"/>
    <w:rsid w:val="00E2392D"/>
    <w:rsid w:val="00E37F43"/>
    <w:rsid w:val="00E41B74"/>
    <w:rsid w:val="00E537AF"/>
    <w:rsid w:val="00E60099"/>
    <w:rsid w:val="00E64A23"/>
    <w:rsid w:val="00E712B6"/>
    <w:rsid w:val="00E77308"/>
    <w:rsid w:val="00E96723"/>
    <w:rsid w:val="00EA453F"/>
    <w:rsid w:val="00EB0508"/>
    <w:rsid w:val="00ED453F"/>
    <w:rsid w:val="00EE0AD9"/>
    <w:rsid w:val="00EE57EF"/>
    <w:rsid w:val="00EF6C3E"/>
    <w:rsid w:val="00F2065A"/>
    <w:rsid w:val="00F31AEA"/>
    <w:rsid w:val="00F34DE7"/>
    <w:rsid w:val="00F6679B"/>
    <w:rsid w:val="00F77516"/>
    <w:rsid w:val="00F8382B"/>
    <w:rsid w:val="00F96E41"/>
    <w:rsid w:val="00FB4CAD"/>
    <w:rsid w:val="00FC4144"/>
    <w:rsid w:val="00FD74B7"/>
    <w:rsid w:val="00FF2685"/>
    <w:rsid w:val="00FF5269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9296F"/>
  <w15:docId w15:val="{0EAD95E6-B16A-4959-AC54-A329CC3E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2A5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2A5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F2A5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F2A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F2A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F2A59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F2A59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F2A59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F2A59"/>
    <w:pPr>
      <w:keepNext/>
      <w:widowControl w:val="0"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A59"/>
    <w:rPr>
      <w:rFonts w:ascii="Times New Roman" w:eastAsia="Times New Roman" w:hAnsi="Times New Roman"/>
      <w:b/>
      <w:sz w:val="40"/>
      <w:lang w:eastAsia="ar-SA"/>
    </w:rPr>
  </w:style>
  <w:style w:type="character" w:customStyle="1" w:styleId="Nagwek2Znak">
    <w:name w:val="Nagłówek 2 Znak"/>
    <w:basedOn w:val="Domylnaczcionkaakapitu"/>
    <w:link w:val="Nagwek2"/>
    <w:rsid w:val="004F2A5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F2A5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F2A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F2A59"/>
    <w:rPr>
      <w:rFonts w:ascii="Times New Roman" w:eastAsia="Times New Roman" w:hAnsi="Times New Roman"/>
      <w:b/>
    </w:rPr>
  </w:style>
  <w:style w:type="character" w:customStyle="1" w:styleId="Nagwek6Znak">
    <w:name w:val="Nagłówek 6 Znak"/>
    <w:basedOn w:val="Domylnaczcionkaakapitu"/>
    <w:link w:val="Nagwek6"/>
    <w:rsid w:val="004F2A59"/>
    <w:rPr>
      <w:rFonts w:ascii="Times New Roman" w:eastAsia="Times New Roman" w:hAnsi="Times New Roman"/>
      <w:b/>
      <w:sz w:val="32"/>
    </w:rPr>
  </w:style>
  <w:style w:type="character" w:customStyle="1" w:styleId="Nagwek7Znak">
    <w:name w:val="Nagłówek 7 Znak"/>
    <w:basedOn w:val="Domylnaczcionkaakapitu"/>
    <w:link w:val="Nagwek7"/>
    <w:rsid w:val="004F2A5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F2A59"/>
    <w:rPr>
      <w:rFonts w:ascii="Arial" w:eastAsia="Times New Roman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4F2A59"/>
    <w:rPr>
      <w:rFonts w:ascii="Arial" w:eastAsia="Times New Roman" w:hAnsi="Arial"/>
      <w:b/>
      <w:sz w:val="22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372F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72F05"/>
    <w:rPr>
      <w:rFonts w:ascii="Tahoma" w:hAnsi="Tahoma" w:cs="Tahoma"/>
      <w:sz w:val="16"/>
      <w:szCs w:val="16"/>
    </w:rPr>
  </w:style>
  <w:style w:type="character" w:customStyle="1" w:styleId="WW8Num6z0">
    <w:name w:val="WW8Num6z0"/>
    <w:rsid w:val="004F2A59"/>
    <w:rPr>
      <w:b w:val="0"/>
    </w:rPr>
  </w:style>
  <w:style w:type="character" w:customStyle="1" w:styleId="WW8Num7z0">
    <w:name w:val="WW8Num7z0"/>
    <w:rsid w:val="004F2A59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4F2A59"/>
    <w:rPr>
      <w:b w:val="0"/>
      <w:i w:val="0"/>
      <w:sz w:val="20"/>
    </w:rPr>
  </w:style>
  <w:style w:type="character" w:customStyle="1" w:styleId="WW8Num9z0">
    <w:name w:val="WW8Num9z0"/>
    <w:rsid w:val="004F2A59"/>
    <w:rPr>
      <w:b w:val="0"/>
    </w:rPr>
  </w:style>
  <w:style w:type="character" w:customStyle="1" w:styleId="WW8Num9z3">
    <w:name w:val="WW8Num9z3"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4F2A59"/>
    <w:rPr>
      <w:b w:val="0"/>
      <w:i w:val="0"/>
      <w:sz w:val="20"/>
    </w:rPr>
  </w:style>
  <w:style w:type="character" w:customStyle="1" w:styleId="WW8Num16z0">
    <w:name w:val="WW8Num16z0"/>
    <w:rsid w:val="004F2A59"/>
    <w:rPr>
      <w:b w:val="0"/>
    </w:rPr>
  </w:style>
  <w:style w:type="character" w:customStyle="1" w:styleId="WW8Num20z0">
    <w:name w:val="WW8Num20z0"/>
    <w:rsid w:val="004F2A59"/>
    <w:rPr>
      <w:b w:val="0"/>
      <w:color w:val="auto"/>
    </w:rPr>
  </w:style>
  <w:style w:type="character" w:customStyle="1" w:styleId="WW8Num21z0">
    <w:name w:val="WW8Num21z0"/>
    <w:rsid w:val="004F2A59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4F2A5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4F2A59"/>
    <w:rPr>
      <w:rFonts w:ascii="Tw Cen MT Condensed Extra Bold" w:hAnsi="Tw Cen MT Condensed Extra Bold"/>
    </w:rPr>
  </w:style>
  <w:style w:type="character" w:customStyle="1" w:styleId="WW8Num44z1">
    <w:name w:val="WW8Num44z1"/>
    <w:rsid w:val="004F2A59"/>
    <w:rPr>
      <w:rFonts w:ascii="Arial" w:hAnsi="Arial"/>
    </w:rPr>
  </w:style>
  <w:style w:type="character" w:customStyle="1" w:styleId="WW8Num45z0">
    <w:name w:val="WW8Num45z0"/>
    <w:rsid w:val="004F2A59"/>
    <w:rPr>
      <w:rFonts w:ascii="Tw Cen MT Condensed Extra Bold" w:hAnsi="Tw Cen MT Condensed Extra Bold"/>
    </w:rPr>
  </w:style>
  <w:style w:type="character" w:customStyle="1" w:styleId="WW8Num45z1">
    <w:name w:val="WW8Num45z1"/>
    <w:rsid w:val="004F2A59"/>
    <w:rPr>
      <w:rFonts w:ascii="Courier New" w:hAnsi="Courier New" w:cs="Courier New"/>
    </w:rPr>
  </w:style>
  <w:style w:type="character" w:customStyle="1" w:styleId="WW8Num45z2">
    <w:name w:val="WW8Num45z2"/>
    <w:rsid w:val="004F2A59"/>
    <w:rPr>
      <w:rFonts w:ascii="Wingdings" w:hAnsi="Wingdings"/>
    </w:rPr>
  </w:style>
  <w:style w:type="character" w:customStyle="1" w:styleId="WW8Num45z3">
    <w:name w:val="WW8Num45z3"/>
    <w:rsid w:val="004F2A59"/>
    <w:rPr>
      <w:rFonts w:ascii="Symbol" w:hAnsi="Symbol"/>
    </w:rPr>
  </w:style>
  <w:style w:type="character" w:customStyle="1" w:styleId="WW8Num46z0">
    <w:name w:val="WW8Num46z0"/>
    <w:rsid w:val="004F2A59"/>
    <w:rPr>
      <w:b w:val="0"/>
      <w:i w:val="0"/>
    </w:rPr>
  </w:style>
  <w:style w:type="character" w:customStyle="1" w:styleId="WW8Num48z0">
    <w:name w:val="WW8Num48z0"/>
    <w:rsid w:val="004F2A59"/>
    <w:rPr>
      <w:rFonts w:ascii="Symbol" w:hAnsi="Symbol"/>
    </w:rPr>
  </w:style>
  <w:style w:type="character" w:customStyle="1" w:styleId="WW8Num51z0">
    <w:name w:val="WW8Num51z0"/>
    <w:rsid w:val="004F2A59"/>
    <w:rPr>
      <w:b w:val="0"/>
      <w:i w:val="0"/>
    </w:rPr>
  </w:style>
  <w:style w:type="character" w:customStyle="1" w:styleId="WW8Num55z0">
    <w:name w:val="WW8Num55z0"/>
    <w:rsid w:val="004F2A59"/>
    <w:rPr>
      <w:rFonts w:ascii="Tw Cen MT Condensed Extra Bold" w:hAnsi="Tw Cen MT Condensed Extra Bold"/>
    </w:rPr>
  </w:style>
  <w:style w:type="character" w:customStyle="1" w:styleId="WW8Num55z1">
    <w:name w:val="WW8Num55z1"/>
    <w:rsid w:val="004F2A59"/>
    <w:rPr>
      <w:rFonts w:ascii="Courier New" w:hAnsi="Courier New" w:cs="Courier New"/>
    </w:rPr>
  </w:style>
  <w:style w:type="character" w:customStyle="1" w:styleId="WW8Num55z2">
    <w:name w:val="WW8Num55z2"/>
    <w:rsid w:val="004F2A59"/>
    <w:rPr>
      <w:rFonts w:ascii="Wingdings" w:hAnsi="Wingdings"/>
    </w:rPr>
  </w:style>
  <w:style w:type="character" w:customStyle="1" w:styleId="WW8Num55z3">
    <w:name w:val="WW8Num55z3"/>
    <w:rsid w:val="004F2A59"/>
    <w:rPr>
      <w:rFonts w:ascii="Symbol" w:hAnsi="Symbol"/>
    </w:rPr>
  </w:style>
  <w:style w:type="character" w:customStyle="1" w:styleId="WW8Num57z0">
    <w:name w:val="WW8Num57z0"/>
    <w:rsid w:val="004F2A59"/>
    <w:rPr>
      <w:rFonts w:ascii="Tw Cen MT Condensed Extra Bold" w:hAnsi="Tw Cen MT Condensed Extra Bold"/>
    </w:rPr>
  </w:style>
  <w:style w:type="character" w:customStyle="1" w:styleId="WW8Num57z1">
    <w:name w:val="WW8Num57z1"/>
    <w:rsid w:val="004F2A59"/>
    <w:rPr>
      <w:rFonts w:ascii="Courier New" w:hAnsi="Courier New" w:cs="Courier New"/>
    </w:rPr>
  </w:style>
  <w:style w:type="character" w:customStyle="1" w:styleId="WW8Num57z2">
    <w:name w:val="WW8Num57z2"/>
    <w:rsid w:val="004F2A59"/>
    <w:rPr>
      <w:rFonts w:ascii="Wingdings" w:hAnsi="Wingdings"/>
    </w:rPr>
  </w:style>
  <w:style w:type="character" w:customStyle="1" w:styleId="WW8Num57z3">
    <w:name w:val="WW8Num57z3"/>
    <w:rsid w:val="004F2A59"/>
    <w:rPr>
      <w:rFonts w:ascii="Symbol" w:hAnsi="Symbol"/>
    </w:rPr>
  </w:style>
  <w:style w:type="character" w:customStyle="1" w:styleId="WW8Num59z0">
    <w:name w:val="WW8Num59z0"/>
    <w:rsid w:val="004F2A59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4F2A59"/>
    <w:rPr>
      <w:b w:val="0"/>
      <w:i w:val="0"/>
    </w:rPr>
  </w:style>
  <w:style w:type="character" w:customStyle="1" w:styleId="WW8Num64z0">
    <w:name w:val="WW8Num64z0"/>
    <w:rsid w:val="004F2A59"/>
    <w:rPr>
      <w:rFonts w:ascii="Tw Cen MT Condensed Extra Bold" w:hAnsi="Tw Cen MT Condensed Extra Bold"/>
    </w:rPr>
  </w:style>
  <w:style w:type="character" w:customStyle="1" w:styleId="WW8Num64z1">
    <w:name w:val="WW8Num64z1"/>
    <w:rsid w:val="004F2A59"/>
    <w:rPr>
      <w:rFonts w:ascii="Courier New" w:hAnsi="Courier New" w:cs="Courier New"/>
    </w:rPr>
  </w:style>
  <w:style w:type="character" w:customStyle="1" w:styleId="WW8Num64z2">
    <w:name w:val="WW8Num64z2"/>
    <w:rsid w:val="004F2A59"/>
    <w:rPr>
      <w:rFonts w:ascii="Wingdings" w:hAnsi="Wingdings"/>
    </w:rPr>
  </w:style>
  <w:style w:type="character" w:customStyle="1" w:styleId="WW8Num64z3">
    <w:name w:val="WW8Num64z3"/>
    <w:rsid w:val="004F2A59"/>
    <w:rPr>
      <w:rFonts w:ascii="Symbol" w:hAnsi="Symbol"/>
    </w:rPr>
  </w:style>
  <w:style w:type="character" w:customStyle="1" w:styleId="WW8Num65z0">
    <w:name w:val="WW8Num65z0"/>
    <w:rsid w:val="004F2A59"/>
    <w:rPr>
      <w:rFonts w:ascii="Tw Cen MT Condensed Extra Bold" w:hAnsi="Tw Cen MT Condensed Extra Bold"/>
    </w:rPr>
  </w:style>
  <w:style w:type="character" w:customStyle="1" w:styleId="WW8Num65z1">
    <w:name w:val="WW8Num65z1"/>
    <w:rsid w:val="004F2A59"/>
    <w:rPr>
      <w:rFonts w:ascii="Courier New" w:hAnsi="Courier New" w:cs="Courier New"/>
    </w:rPr>
  </w:style>
  <w:style w:type="character" w:customStyle="1" w:styleId="WW8Num65z2">
    <w:name w:val="WW8Num65z2"/>
    <w:rsid w:val="004F2A59"/>
    <w:rPr>
      <w:rFonts w:ascii="Wingdings" w:hAnsi="Wingdings"/>
    </w:rPr>
  </w:style>
  <w:style w:type="character" w:customStyle="1" w:styleId="WW8Num65z3">
    <w:name w:val="WW8Num65z3"/>
    <w:rsid w:val="004F2A59"/>
    <w:rPr>
      <w:rFonts w:ascii="Symbol" w:hAnsi="Symbol"/>
    </w:rPr>
  </w:style>
  <w:style w:type="character" w:customStyle="1" w:styleId="WW8Num68z0">
    <w:name w:val="WW8Num68z0"/>
    <w:rsid w:val="004F2A59"/>
    <w:rPr>
      <w:b w:val="0"/>
      <w:i w:val="0"/>
    </w:rPr>
  </w:style>
  <w:style w:type="character" w:customStyle="1" w:styleId="WW8Num70z0">
    <w:name w:val="WW8Num70z0"/>
    <w:rsid w:val="004F2A59"/>
    <w:rPr>
      <w:b w:val="0"/>
      <w:i w:val="0"/>
    </w:rPr>
  </w:style>
  <w:style w:type="character" w:customStyle="1" w:styleId="WW8Num74z0">
    <w:name w:val="WW8Num74z0"/>
    <w:rsid w:val="004F2A59"/>
    <w:rPr>
      <w:b w:val="0"/>
      <w:i w:val="0"/>
    </w:rPr>
  </w:style>
  <w:style w:type="character" w:customStyle="1" w:styleId="WW8Num75z0">
    <w:name w:val="WW8Num75z0"/>
    <w:rsid w:val="004F2A59"/>
    <w:rPr>
      <w:b w:val="0"/>
      <w:i w:val="0"/>
    </w:rPr>
  </w:style>
  <w:style w:type="character" w:customStyle="1" w:styleId="Domylnaczcionkaakapitu3">
    <w:name w:val="Domyślna czcionka akapitu3"/>
    <w:rsid w:val="004F2A59"/>
  </w:style>
  <w:style w:type="character" w:customStyle="1" w:styleId="WW8Num10z0">
    <w:name w:val="WW8Num10z0"/>
    <w:rsid w:val="004F2A59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4F2A59"/>
    <w:rPr>
      <w:b w:val="0"/>
      <w:i w:val="0"/>
      <w:sz w:val="20"/>
    </w:rPr>
  </w:style>
  <w:style w:type="character" w:customStyle="1" w:styleId="WW8Num17z0">
    <w:name w:val="WW8Num17z0"/>
    <w:rsid w:val="004F2A59"/>
    <w:rPr>
      <w:b w:val="0"/>
    </w:rPr>
  </w:style>
  <w:style w:type="character" w:customStyle="1" w:styleId="WW8Num19z2">
    <w:name w:val="WW8Num19z2"/>
    <w:rsid w:val="004F2A59"/>
    <w:rPr>
      <w:rFonts w:ascii="Tahoma" w:eastAsia="Times New Roman" w:hAnsi="Tahoma" w:cs="Tahoma"/>
    </w:rPr>
  </w:style>
  <w:style w:type="character" w:customStyle="1" w:styleId="WW8Num27z0">
    <w:name w:val="WW8Num27z0"/>
    <w:rsid w:val="004F2A59"/>
    <w:rPr>
      <w:b w:val="0"/>
      <w:color w:val="auto"/>
    </w:rPr>
  </w:style>
  <w:style w:type="character" w:customStyle="1" w:styleId="Absatz-Standardschriftart">
    <w:name w:val="Absatz-Standardschriftart"/>
    <w:rsid w:val="004F2A59"/>
  </w:style>
  <w:style w:type="character" w:customStyle="1" w:styleId="WW8Num5z0">
    <w:name w:val="WW8Num5z0"/>
    <w:rsid w:val="004F2A59"/>
    <w:rPr>
      <w:b w:val="0"/>
    </w:rPr>
  </w:style>
  <w:style w:type="character" w:customStyle="1" w:styleId="WW8Num8z0">
    <w:name w:val="WW8Num8z0"/>
    <w:rsid w:val="004F2A59"/>
    <w:rPr>
      <w:b w:val="0"/>
    </w:rPr>
  </w:style>
  <w:style w:type="character" w:customStyle="1" w:styleId="WW8Num8z2">
    <w:name w:val="WW8Num8z2"/>
    <w:rsid w:val="004F2A59"/>
    <w:rPr>
      <w:b w:val="0"/>
    </w:rPr>
  </w:style>
  <w:style w:type="character" w:customStyle="1" w:styleId="WW8Num8z3">
    <w:name w:val="WW8Num8z3"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4F2A59"/>
    <w:rPr>
      <w:b w:val="0"/>
      <w:i w:val="0"/>
      <w:sz w:val="20"/>
    </w:rPr>
  </w:style>
  <w:style w:type="character" w:customStyle="1" w:styleId="WW8Num28z0">
    <w:name w:val="WW8Num28z0"/>
    <w:rsid w:val="004F2A59"/>
    <w:rPr>
      <w:b w:val="0"/>
    </w:rPr>
  </w:style>
  <w:style w:type="character" w:customStyle="1" w:styleId="WW8Num34z1">
    <w:name w:val="WW8Num34z1"/>
    <w:rsid w:val="004F2A59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4F2A59"/>
  </w:style>
  <w:style w:type="character" w:customStyle="1" w:styleId="WW8Num4z0">
    <w:name w:val="WW8Num4z0"/>
    <w:rsid w:val="004F2A59"/>
    <w:rPr>
      <w:b w:val="0"/>
    </w:rPr>
  </w:style>
  <w:style w:type="character" w:customStyle="1" w:styleId="WW8Num7z2">
    <w:name w:val="WW8Num7z2"/>
    <w:rsid w:val="004F2A59"/>
    <w:rPr>
      <w:b w:val="0"/>
    </w:rPr>
  </w:style>
  <w:style w:type="character" w:customStyle="1" w:styleId="WW8Num7z3">
    <w:name w:val="WW8Num7z3"/>
    <w:rsid w:val="004F2A59"/>
    <w:rPr>
      <w:color w:val="auto"/>
    </w:rPr>
  </w:style>
  <w:style w:type="character" w:customStyle="1" w:styleId="WW8Num21z2">
    <w:name w:val="WW8Num21z2"/>
    <w:rsid w:val="004F2A59"/>
    <w:rPr>
      <w:rFonts w:ascii="Tahoma" w:eastAsia="Times New Roman" w:hAnsi="Tahoma" w:cs="Tahoma"/>
    </w:rPr>
  </w:style>
  <w:style w:type="character" w:customStyle="1" w:styleId="WW8Num23z1">
    <w:name w:val="WW8Num23z1"/>
    <w:rsid w:val="004F2A59"/>
    <w:rPr>
      <w:rFonts w:ascii="Courier New" w:hAnsi="Courier New" w:cs="Courier New"/>
    </w:rPr>
  </w:style>
  <w:style w:type="character" w:customStyle="1" w:styleId="WW8Num23z2">
    <w:name w:val="WW8Num23z2"/>
    <w:rsid w:val="004F2A59"/>
    <w:rPr>
      <w:rFonts w:ascii="Wingdings" w:hAnsi="Wingdings"/>
    </w:rPr>
  </w:style>
  <w:style w:type="character" w:customStyle="1" w:styleId="WW8Num23z3">
    <w:name w:val="WW8Num23z3"/>
    <w:rsid w:val="004F2A59"/>
    <w:rPr>
      <w:rFonts w:ascii="Symbol" w:hAnsi="Symbol"/>
    </w:rPr>
  </w:style>
  <w:style w:type="character" w:customStyle="1" w:styleId="WW8Num26z0">
    <w:name w:val="WW8Num26z0"/>
    <w:rsid w:val="004F2A59"/>
    <w:rPr>
      <w:b w:val="0"/>
    </w:rPr>
  </w:style>
  <w:style w:type="character" w:customStyle="1" w:styleId="WW8Num33z0">
    <w:name w:val="WW8Num33z0"/>
    <w:rsid w:val="004F2A59"/>
    <w:rPr>
      <w:color w:val="auto"/>
    </w:rPr>
  </w:style>
  <w:style w:type="character" w:customStyle="1" w:styleId="WW8Num36z0">
    <w:name w:val="WW8Num36z0"/>
    <w:rsid w:val="004F2A59"/>
    <w:rPr>
      <w:b w:val="0"/>
    </w:rPr>
  </w:style>
  <w:style w:type="character" w:customStyle="1" w:styleId="WW8Num43z1">
    <w:name w:val="WW8Num43z1"/>
    <w:rsid w:val="004F2A59"/>
    <w:rPr>
      <w:b w:val="0"/>
    </w:rPr>
  </w:style>
  <w:style w:type="character" w:customStyle="1" w:styleId="WW8Num48z1">
    <w:name w:val="WW8Num48z1"/>
    <w:rsid w:val="004F2A59"/>
    <w:rPr>
      <w:rFonts w:ascii="Courier New" w:hAnsi="Courier New" w:cs="Courier New"/>
    </w:rPr>
  </w:style>
  <w:style w:type="character" w:customStyle="1" w:styleId="WW8Num48z2">
    <w:name w:val="WW8Num48z2"/>
    <w:rsid w:val="004F2A59"/>
    <w:rPr>
      <w:rFonts w:ascii="Wingdings" w:hAnsi="Wingdings"/>
    </w:rPr>
  </w:style>
  <w:style w:type="character" w:customStyle="1" w:styleId="Domylnaczcionkaakapitu2">
    <w:name w:val="Domyślna czcionka akapitu2"/>
    <w:rsid w:val="004F2A59"/>
  </w:style>
  <w:style w:type="character" w:styleId="Numerstrony">
    <w:name w:val="page number"/>
    <w:basedOn w:val="Domylnaczcionkaakapitu2"/>
    <w:rsid w:val="004F2A59"/>
  </w:style>
  <w:style w:type="character" w:customStyle="1" w:styleId="WW8Num3z0">
    <w:name w:val="WW8Num3z0"/>
    <w:rsid w:val="004F2A59"/>
    <w:rPr>
      <w:b w:val="0"/>
      <w:i w:val="0"/>
    </w:rPr>
  </w:style>
  <w:style w:type="character" w:customStyle="1" w:styleId="WW8Num6z2">
    <w:name w:val="WW8Num6z2"/>
    <w:rsid w:val="004F2A59"/>
    <w:rPr>
      <w:b w:val="0"/>
      <w:i w:val="0"/>
      <w:color w:val="auto"/>
    </w:rPr>
  </w:style>
  <w:style w:type="character" w:customStyle="1" w:styleId="WW8Num8z1">
    <w:name w:val="WW8Num8z1"/>
    <w:rsid w:val="004F2A59"/>
    <w:rPr>
      <w:b w:val="0"/>
      <w:i w:val="0"/>
      <w:color w:val="auto"/>
    </w:rPr>
  </w:style>
  <w:style w:type="character" w:customStyle="1" w:styleId="WW8Num10z2">
    <w:name w:val="WW8Num10z2"/>
    <w:rsid w:val="004F2A59"/>
    <w:rPr>
      <w:b w:val="0"/>
    </w:rPr>
  </w:style>
  <w:style w:type="character" w:customStyle="1" w:styleId="WW8Num10z3">
    <w:name w:val="WW8Num10z3"/>
    <w:rsid w:val="004F2A59"/>
    <w:rPr>
      <w:color w:val="auto"/>
    </w:rPr>
  </w:style>
  <w:style w:type="character" w:customStyle="1" w:styleId="WW8Num11z0">
    <w:name w:val="WW8Num11z0"/>
    <w:rsid w:val="004F2A59"/>
    <w:rPr>
      <w:b w:val="0"/>
    </w:rPr>
  </w:style>
  <w:style w:type="character" w:customStyle="1" w:styleId="WW8Num17z1">
    <w:name w:val="WW8Num17z1"/>
    <w:rsid w:val="004F2A59"/>
    <w:rPr>
      <w:b w:val="0"/>
      <w:color w:val="auto"/>
    </w:rPr>
  </w:style>
  <w:style w:type="character" w:customStyle="1" w:styleId="WW8Num25z0">
    <w:name w:val="WW8Num25z0"/>
    <w:rsid w:val="004F2A59"/>
    <w:rPr>
      <w:b w:val="0"/>
    </w:rPr>
  </w:style>
  <w:style w:type="character" w:customStyle="1" w:styleId="WW8Num25z1">
    <w:name w:val="WW8Num25z1"/>
    <w:rsid w:val="004F2A59"/>
    <w:rPr>
      <w:b w:val="0"/>
      <w:color w:val="auto"/>
    </w:rPr>
  </w:style>
  <w:style w:type="character" w:customStyle="1" w:styleId="WW8Num27z1">
    <w:name w:val="WW8Num27z1"/>
    <w:rsid w:val="004F2A59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4F2A59"/>
    <w:rPr>
      <w:b w:val="0"/>
    </w:rPr>
  </w:style>
  <w:style w:type="character" w:customStyle="1" w:styleId="WW8Num31z0">
    <w:name w:val="WW8Num31z0"/>
    <w:rsid w:val="004F2A59"/>
    <w:rPr>
      <w:i w:val="0"/>
    </w:rPr>
  </w:style>
  <w:style w:type="character" w:customStyle="1" w:styleId="WW8Num31z2">
    <w:name w:val="WW8Num31z2"/>
    <w:rsid w:val="004F2A59"/>
    <w:rPr>
      <w:b w:val="0"/>
      <w:i w:val="0"/>
    </w:rPr>
  </w:style>
  <w:style w:type="character" w:customStyle="1" w:styleId="WW8Num40z0">
    <w:name w:val="WW8Num40z0"/>
    <w:rsid w:val="004F2A59"/>
    <w:rPr>
      <w:b w:val="0"/>
      <w:i w:val="0"/>
      <w:sz w:val="20"/>
    </w:rPr>
  </w:style>
  <w:style w:type="character" w:customStyle="1" w:styleId="Domylnaczcionkaakapitu1">
    <w:name w:val="Domyślna czcionka akapitu1"/>
    <w:rsid w:val="004F2A59"/>
  </w:style>
  <w:style w:type="character" w:styleId="Hipercze">
    <w:name w:val="Hyperlink"/>
    <w:rsid w:val="004F2A59"/>
    <w:rPr>
      <w:color w:val="0000FF"/>
      <w:u w:val="single"/>
    </w:rPr>
  </w:style>
  <w:style w:type="character" w:customStyle="1" w:styleId="Odwoaniedokomentarza1">
    <w:name w:val="Odwołanie do komentarza1"/>
    <w:rsid w:val="004F2A59"/>
    <w:rPr>
      <w:sz w:val="16"/>
      <w:szCs w:val="16"/>
    </w:rPr>
  </w:style>
  <w:style w:type="character" w:customStyle="1" w:styleId="Znakinumeracji">
    <w:name w:val="Znaki numeracji"/>
    <w:rsid w:val="004F2A59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4F2A59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4F2A59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4F2A5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4F2A59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rsid w:val="004F2A59"/>
    <w:rPr>
      <w:rFonts w:cs="Tahoma"/>
    </w:rPr>
  </w:style>
  <w:style w:type="paragraph" w:customStyle="1" w:styleId="Podpis3">
    <w:name w:val="Podpis3"/>
    <w:basedOn w:val="Normalny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4F2A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F2A59"/>
    <w:pPr>
      <w:suppressAutoHyphens/>
      <w:spacing w:after="0" w:line="240" w:lineRule="auto"/>
      <w:ind w:left="2124" w:hanging="2124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2A59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32">
    <w:name w:val="Tekst podstawowy wcięty 32"/>
    <w:basedOn w:val="Normalny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pkt">
    <w:name w:val="pkt"/>
    <w:basedOn w:val="Normalny"/>
    <w:rsid w:val="004F2A5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st">
    <w:name w:val="ust"/>
    <w:rsid w:val="004F2A59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Tekstpodstawowywcity22">
    <w:name w:val="Tekst podstawowy wcięty 22"/>
    <w:basedOn w:val="Normalny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Normalny"/>
    <w:rsid w:val="004F2A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4F2A59"/>
    <w:pPr>
      <w:spacing w:after="120"/>
    </w:pPr>
    <w:rPr>
      <w:color w:val="auto"/>
    </w:rPr>
  </w:style>
  <w:style w:type="paragraph" w:customStyle="1" w:styleId="Tekstpodstawowywcity21">
    <w:name w:val="Tekst podstawowy wcięty 21"/>
    <w:basedOn w:val="Normalny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F2A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2A5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F2A5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F2A5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tent1">
    <w:name w:val="content1"/>
    <w:basedOn w:val="Normalny"/>
    <w:rsid w:val="004F2A59"/>
    <w:pPr>
      <w:suppressAutoHyphens/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F2A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F2A59"/>
  </w:style>
  <w:style w:type="paragraph" w:customStyle="1" w:styleId="Tekstpodstawowy23">
    <w:name w:val="Tekst podstawowy 23"/>
    <w:basedOn w:val="Normalny"/>
    <w:rsid w:val="004F2A59"/>
    <w:pPr>
      <w:widowControl w:val="0"/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Styl1">
    <w:name w:val="Styl1"/>
    <w:basedOn w:val="Normalny"/>
    <w:rsid w:val="004F2A59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F2A5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rsid w:val="004F2A59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4F2A59"/>
    <w:pPr>
      <w:numPr>
        <w:numId w:val="3"/>
      </w:num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4F2A59"/>
    <w:pPr>
      <w:suppressAutoHyphens/>
      <w:snapToGrid w:val="0"/>
      <w:spacing w:after="0" w:line="240" w:lineRule="auto"/>
      <w:ind w:left="426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A59"/>
    <w:rPr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"/>
    <w:rsid w:val="004F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A59"/>
    <w:rPr>
      <w:rFonts w:ascii="Arial" w:eastAsia="Times New Roman" w:hAnsi="Arial"/>
      <w:b/>
      <w:bCs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4F2A59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99"/>
    <w:qFormat/>
    <w:locked/>
    <w:rsid w:val="004F2A59"/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rsid w:val="004F2A59"/>
    <w:rPr>
      <w:sz w:val="16"/>
      <w:szCs w:val="16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4F2A59"/>
    <w:rPr>
      <w:rFonts w:ascii="Arial" w:eastAsia="Times New Roman" w:hAnsi="Arial"/>
      <w:lang w:eastAsia="ar-SA"/>
    </w:rPr>
  </w:style>
  <w:style w:type="character" w:styleId="Odwoanieprzypisudolnego">
    <w:name w:val="footnote reference"/>
    <w:aliases w:val="Odwołanie przypisu,Footnote Reference Number"/>
    <w:semiHidden/>
    <w:rsid w:val="004F2A5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2A59"/>
    <w:rPr>
      <w:rFonts w:ascii="Arial" w:eastAsia="Times New Roman" w:hAnsi="Arial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styleId="Odwoanieprzypisukocowego">
    <w:name w:val="endnote reference"/>
    <w:semiHidden/>
    <w:rsid w:val="004F2A59"/>
    <w:rPr>
      <w:vertAlign w:val="superscript"/>
    </w:rPr>
  </w:style>
  <w:style w:type="paragraph" w:customStyle="1" w:styleId="Standard">
    <w:name w:val="Standard"/>
    <w:rsid w:val="004F2A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26">
    <w:name w:val="Znak Znak26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1"/>
    <w:rsid w:val="004F2A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rzypisudolnegoTekstprzypisu">
    <w:name w:val="Tekst przypisu dolnego.Tekst przypisu"/>
    <w:basedOn w:val="Normalny"/>
    <w:rsid w:val="004F2A5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Bezodstpw1">
    <w:name w:val="Bez odstępów1"/>
    <w:rsid w:val="004F2A59"/>
    <w:rPr>
      <w:rFonts w:eastAsia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4F2A59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F2A59"/>
    <w:rPr>
      <w:rFonts w:ascii="Arial" w:eastAsia="Times New Roman" w:hAnsi="Arial"/>
      <w:sz w:val="16"/>
      <w:szCs w:val="16"/>
      <w:lang w:eastAsia="ar-SA"/>
    </w:rPr>
  </w:style>
  <w:style w:type="paragraph" w:customStyle="1" w:styleId="ZnakZnak">
    <w:name w:val="Znak Znak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2A59"/>
    <w:pPr>
      <w:spacing w:after="0" w:line="36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2A59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F2A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F2A59"/>
    <w:rPr>
      <w:rFonts w:ascii="Times New Roman" w:eastAsia="Times New Roman" w:hAnsi="Times New Roman"/>
    </w:rPr>
  </w:style>
  <w:style w:type="paragraph" w:customStyle="1" w:styleId="BodyText21">
    <w:name w:val="Body Text 21"/>
    <w:basedOn w:val="Normalny"/>
    <w:rsid w:val="004F2A59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UyteHipercze">
    <w:name w:val="FollowedHyperlink"/>
    <w:aliases w:val="OdwiedzoneHiperłącze"/>
    <w:rsid w:val="004F2A59"/>
    <w:rPr>
      <w:color w:val="800080"/>
      <w:u w:val="single"/>
    </w:rPr>
  </w:style>
  <w:style w:type="paragraph" w:customStyle="1" w:styleId="pkt1">
    <w:name w:val="pkt1"/>
    <w:basedOn w:val="pkt"/>
    <w:rsid w:val="004F2A59"/>
    <w:pPr>
      <w:suppressAutoHyphens w:val="0"/>
      <w:ind w:left="850" w:hanging="425"/>
    </w:pPr>
    <w:rPr>
      <w:lang w:eastAsia="pl-PL"/>
    </w:rPr>
  </w:style>
  <w:style w:type="paragraph" w:styleId="Tekstpodstawowy2">
    <w:name w:val="Body Text 2"/>
    <w:basedOn w:val="Normalny"/>
    <w:link w:val="Tekstpodstawowy2Znak"/>
    <w:rsid w:val="004F2A5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2A59"/>
    <w:rPr>
      <w:rFonts w:ascii="Times New Roman" w:eastAsia="Times New Roman" w:hAnsi="Times New Roman"/>
      <w:sz w:val="24"/>
    </w:rPr>
  </w:style>
  <w:style w:type="paragraph" w:customStyle="1" w:styleId="StandardowyStandardowy1">
    <w:name w:val="Standardowy.Standardowy1"/>
    <w:rsid w:val="004F2A5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rsid w:val="004F2A59"/>
  </w:style>
  <w:style w:type="paragraph" w:customStyle="1" w:styleId="Tekstblokowy1">
    <w:name w:val="Tekst blokowy1"/>
    <w:basedOn w:val="Normalny"/>
    <w:rsid w:val="004F2A59"/>
    <w:pPr>
      <w:spacing w:before="680" w:after="0" w:line="420" w:lineRule="auto"/>
      <w:ind w:left="708" w:right="80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NumberList">
    <w:name w:val="Number List"/>
    <w:rsid w:val="004F2A59"/>
    <w:pPr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4F2A59"/>
  </w:style>
  <w:style w:type="character" w:customStyle="1" w:styleId="product-property-value">
    <w:name w:val="product-property-value"/>
    <w:basedOn w:val="Domylnaczcionkaakapitu"/>
    <w:rsid w:val="004F2A59"/>
  </w:style>
  <w:style w:type="character" w:styleId="Pogrubienie">
    <w:name w:val="Strong"/>
    <w:basedOn w:val="Domylnaczcionkaakapitu"/>
    <w:uiPriority w:val="22"/>
    <w:qFormat/>
    <w:rsid w:val="004F2A59"/>
    <w:rPr>
      <w:b/>
      <w:bCs/>
    </w:rPr>
  </w:style>
  <w:style w:type="paragraph" w:customStyle="1" w:styleId="Akapitzlist1">
    <w:name w:val="Akapit z listą1"/>
    <w:rsid w:val="004F2A5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TableParagraph">
    <w:name w:val="Table Paragraph"/>
    <w:basedOn w:val="Normalny"/>
    <w:uiPriority w:val="1"/>
    <w:qFormat/>
    <w:rsid w:val="004F2A59"/>
    <w:pPr>
      <w:widowControl w:val="0"/>
      <w:spacing w:after="0" w:line="240" w:lineRule="auto"/>
    </w:pPr>
    <w:rPr>
      <w:lang w:val="en-US"/>
    </w:rPr>
  </w:style>
  <w:style w:type="paragraph" w:customStyle="1" w:styleId="Akapitzlist2">
    <w:name w:val="Akapit z listą2"/>
    <w:rsid w:val="004F2A5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styleId="Bezodstpw">
    <w:name w:val="No Spacing"/>
    <w:link w:val="BezodstpwZnak"/>
    <w:uiPriority w:val="1"/>
    <w:qFormat/>
    <w:rsid w:val="004F2A59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F2A59"/>
    <w:rPr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rsid w:val="004F2A59"/>
  </w:style>
  <w:style w:type="paragraph" w:customStyle="1" w:styleId="ZnakZnak1">
    <w:name w:val="Znak Znak1"/>
    <w:basedOn w:val="Normalny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lb">
    <w:name w:val="a_lb"/>
    <w:basedOn w:val="Domylnaczcionkaakapitu"/>
    <w:rsid w:val="004F2A59"/>
  </w:style>
  <w:style w:type="paragraph" w:customStyle="1" w:styleId="WW-Tekstpodstawowy2">
    <w:name w:val="WW-Tekst podstawowy 2"/>
    <w:basedOn w:val="Normalny"/>
    <w:rsid w:val="004F2A59"/>
    <w:pPr>
      <w:widowControl w:val="0"/>
      <w:suppressAutoHyphens/>
      <w:spacing w:after="120" w:line="480" w:lineRule="auto"/>
    </w:pPr>
    <w:rPr>
      <w:rFonts w:ascii="Times New Roman" w:eastAsia="Bitstream Vera Sans" w:hAnsi="Times New Roman"/>
      <w:sz w:val="24"/>
      <w:szCs w:val="24"/>
      <w:lang w:eastAsia="pl-PL"/>
    </w:rPr>
  </w:style>
  <w:style w:type="character" w:customStyle="1" w:styleId="TekstprzypisuZnakZnak">
    <w:name w:val="Tekst przypisu Znak Znak"/>
    <w:basedOn w:val="Domylnaczcionkaakapitu"/>
    <w:semiHidden/>
    <w:rsid w:val="007F31DB"/>
    <w:rPr>
      <w:lang w:val="pl-PL" w:eastAsia="pl-PL" w:bidi="ar-SA"/>
    </w:rPr>
  </w:style>
  <w:style w:type="character" w:customStyle="1" w:styleId="Teksttreci">
    <w:name w:val="Tekst treści_"/>
    <w:link w:val="Teksttreci0"/>
    <w:rsid w:val="00A50E7E"/>
    <w:rPr>
      <w:rFonts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0E7E"/>
    <w:pPr>
      <w:shd w:val="clear" w:color="auto" w:fill="FFFFFF"/>
      <w:spacing w:before="300" w:after="420" w:line="0" w:lineRule="atLeast"/>
      <w:ind w:hanging="600"/>
    </w:pPr>
    <w:rPr>
      <w:rFonts w:cs="Calibri"/>
      <w:sz w:val="21"/>
      <w:szCs w:val="21"/>
      <w:lang w:eastAsia="pl-PL"/>
    </w:rPr>
  </w:style>
  <w:style w:type="character" w:customStyle="1" w:styleId="fn-ref">
    <w:name w:val="fn-ref"/>
    <w:basedOn w:val="Domylnaczcionkaakapitu"/>
    <w:rsid w:val="0088128F"/>
  </w:style>
  <w:style w:type="paragraph" w:styleId="Poprawka">
    <w:name w:val="Revision"/>
    <w:hidden/>
    <w:uiPriority w:val="99"/>
    <w:semiHidden/>
    <w:rsid w:val="0065605D"/>
    <w:rPr>
      <w:sz w:val="22"/>
      <w:szCs w:val="22"/>
      <w:lang w:eastAsia="en-US"/>
    </w:rPr>
  </w:style>
  <w:style w:type="table" w:customStyle="1" w:styleId="Zwykatabela41">
    <w:name w:val="Zwykła tabela 41"/>
    <w:basedOn w:val="Standardowy"/>
    <w:uiPriority w:val="44"/>
    <w:rsid w:val="006432D2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770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8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85D05-8546-4951-9180-E273CC16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6180</CharactersWithSpaces>
  <SharedDoc>false</SharedDoc>
  <HLinks>
    <vt:vector size="12" baseType="variant"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http://www.rpo.pomorskie.eu/-/zasady-wdrazania-rpo-wp-2014-2020-z-13-wrzesnia-2016-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Marta Grzyb</cp:lastModifiedBy>
  <cp:revision>13</cp:revision>
  <dcterms:created xsi:type="dcterms:W3CDTF">2018-11-25T09:49:00Z</dcterms:created>
  <dcterms:modified xsi:type="dcterms:W3CDTF">2019-02-26T12:28:00Z</dcterms:modified>
</cp:coreProperties>
</file>