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8576C" w14:textId="77777777" w:rsidR="00901AC1" w:rsidRDefault="00901AC1" w:rsidP="00901AC1">
      <w:pPr>
        <w:spacing w:after="200" w:line="276" w:lineRule="auto"/>
        <w:jc w:val="center"/>
        <w:rPr>
          <w:rFonts w:ascii="Calibri" w:eastAsia="Calibri" w:hAnsi="Calibri" w:cs="Calibri"/>
          <w:b/>
          <w:lang w:eastAsia="en-US"/>
        </w:rPr>
      </w:pPr>
    </w:p>
    <w:p w14:paraId="587F6CFC" w14:textId="3F2EBB4D" w:rsidR="00901AC1" w:rsidRDefault="00901AC1" w:rsidP="00901AC1">
      <w:pPr>
        <w:spacing w:after="200" w:line="276" w:lineRule="auto"/>
        <w:jc w:val="center"/>
        <w:rPr>
          <w:rFonts w:ascii="Calibri" w:eastAsia="Calibri" w:hAnsi="Calibri" w:cs="Calibri"/>
          <w:b/>
          <w:lang w:eastAsia="en-US"/>
        </w:rPr>
      </w:pPr>
      <w:r>
        <w:rPr>
          <w:rFonts w:ascii="Calibri" w:eastAsia="Calibri" w:hAnsi="Calibri" w:cs="Calibri"/>
          <w:b/>
          <w:lang w:eastAsia="en-US"/>
        </w:rPr>
        <w:t>Oświadczenie wnioskodawcy o statusie MŚP</w:t>
      </w:r>
    </w:p>
    <w:p w14:paraId="7ED4568E" w14:textId="77777777" w:rsidR="00901AC1" w:rsidRDefault="00901AC1" w:rsidP="00901AC1">
      <w:pPr>
        <w:spacing w:after="200" w:line="276" w:lineRule="auto"/>
        <w:jc w:val="center"/>
      </w:pPr>
    </w:p>
    <w:p w14:paraId="2B84DD22" w14:textId="77777777" w:rsidR="00901AC1" w:rsidRDefault="00901AC1" w:rsidP="00901AC1">
      <w:pPr>
        <w:spacing w:after="200" w:line="360" w:lineRule="auto"/>
        <w:jc w:val="both"/>
      </w:pPr>
      <w:r>
        <w:rPr>
          <w:rFonts w:ascii="Calibri" w:eastAsia="Calibri" w:hAnsi="Calibri" w:cs="Calibri"/>
          <w:sz w:val="22"/>
          <w:szCs w:val="22"/>
          <w:lang w:eastAsia="en-US"/>
        </w:rPr>
        <w:t xml:space="preserve">Ja, niżej podpisany, … (imię i nazwisko oraz funkcja, z której wynika uprawnienie do reprezentacji Wnioskodawcy), działając w imieniu …… (firma Wnioskodawcy) z siedzibą w ….., adres…., zarejestrowany w ….. pod numerem …., zwanego dalej </w:t>
      </w:r>
      <w:r>
        <w:rPr>
          <w:rFonts w:ascii="Calibri" w:eastAsia="Calibri" w:hAnsi="Calibri" w:cs="Calibri"/>
          <w:b/>
          <w:sz w:val="22"/>
          <w:szCs w:val="22"/>
          <w:lang w:eastAsia="en-US"/>
        </w:rPr>
        <w:t>Wnioskodawcą</w:t>
      </w:r>
      <w:r>
        <w:rPr>
          <w:rFonts w:ascii="Calibri" w:eastAsia="Calibri" w:hAnsi="Calibri" w:cs="Calibri"/>
          <w:sz w:val="22"/>
          <w:szCs w:val="22"/>
          <w:lang w:eastAsia="en-US"/>
        </w:rPr>
        <w:t xml:space="preserve">, niniejszym oświadczam, że Wnioskodawca </w:t>
      </w:r>
      <w:proofErr w:type="spellStart"/>
      <w:r>
        <w:rPr>
          <w:rFonts w:ascii="Calibri" w:eastAsia="Calibri" w:hAnsi="Calibri" w:cs="Calibri"/>
          <w:sz w:val="22"/>
          <w:szCs w:val="22"/>
          <w:lang w:eastAsia="en-US"/>
        </w:rPr>
        <w:t>jest</w:t>
      </w:r>
      <w:r>
        <w:rPr>
          <w:rFonts w:ascii="Calibri" w:eastAsia="Calibri" w:hAnsi="Calibri" w:cs="Calibri"/>
          <w:sz w:val="22"/>
          <w:szCs w:val="22"/>
          <w:vertAlign w:val="superscript"/>
          <w:lang w:eastAsia="en-US"/>
        </w:rPr>
        <w:t>I</w:t>
      </w:r>
      <w:proofErr w:type="spellEnd"/>
      <w:r>
        <w:rPr>
          <w:rFonts w:ascii="Calibri" w:eastAsia="Calibri" w:hAnsi="Calibri" w:cs="Calibri"/>
          <w:sz w:val="22"/>
          <w:szCs w:val="22"/>
          <w:lang w:eastAsia="en-US"/>
        </w:rPr>
        <w:t>:</w:t>
      </w:r>
    </w:p>
    <w:p w14:paraId="2324362C" w14:textId="77777777" w:rsidR="00901AC1" w:rsidRDefault="00901AC1" w:rsidP="00901AC1">
      <w:pPr>
        <w:spacing w:after="200" w:line="360" w:lineRule="auto"/>
        <w:jc w:val="both"/>
      </w:pPr>
      <w:r>
        <w:rPr>
          <w:rFonts w:ascii="Symbol" w:eastAsia="Symbol" w:hAnsi="Symbol" w:cs="Symbol"/>
          <w:sz w:val="22"/>
          <w:szCs w:val="22"/>
          <w:lang w:eastAsia="en-US"/>
        </w:rPr>
        <w:t></w:t>
      </w:r>
      <w:r>
        <w:rPr>
          <w:rFonts w:ascii="Calibri" w:eastAsia="Calibri" w:hAnsi="Calibri" w:cs="Calibri"/>
          <w:sz w:val="22"/>
          <w:szCs w:val="22"/>
          <w:lang w:eastAsia="en-US"/>
        </w:rPr>
        <w:t xml:space="preserve"> </w:t>
      </w:r>
      <w:proofErr w:type="spellStart"/>
      <w:r>
        <w:rPr>
          <w:rFonts w:ascii="Calibri" w:eastAsia="Calibri" w:hAnsi="Calibri" w:cs="Calibri"/>
          <w:sz w:val="22"/>
          <w:szCs w:val="22"/>
          <w:lang w:eastAsia="en-US"/>
        </w:rPr>
        <w:t>Mikroprzedsiębiorcą</w:t>
      </w:r>
      <w:proofErr w:type="spellEnd"/>
    </w:p>
    <w:p w14:paraId="3F3F0123" w14:textId="77777777" w:rsidR="00901AC1" w:rsidRDefault="00901AC1" w:rsidP="00901AC1">
      <w:pPr>
        <w:spacing w:after="200" w:line="360" w:lineRule="auto"/>
        <w:jc w:val="both"/>
      </w:pPr>
      <w:r>
        <w:rPr>
          <w:rFonts w:ascii="Symbol" w:eastAsia="Symbol" w:hAnsi="Symbol" w:cs="Symbol"/>
          <w:sz w:val="22"/>
          <w:szCs w:val="22"/>
          <w:lang w:eastAsia="en-US"/>
        </w:rPr>
        <w:t></w:t>
      </w:r>
      <w:r>
        <w:rPr>
          <w:rFonts w:ascii="Calibri" w:eastAsia="Calibri" w:hAnsi="Calibri" w:cs="Calibri"/>
          <w:sz w:val="22"/>
          <w:szCs w:val="22"/>
          <w:lang w:eastAsia="en-US"/>
        </w:rPr>
        <w:t xml:space="preserve"> Małym przedsiębiorcą</w:t>
      </w:r>
    </w:p>
    <w:p w14:paraId="6F1B7CAB" w14:textId="77777777" w:rsidR="00901AC1" w:rsidRDefault="00901AC1" w:rsidP="00901AC1">
      <w:pPr>
        <w:spacing w:after="200" w:line="360" w:lineRule="auto"/>
        <w:jc w:val="both"/>
      </w:pPr>
      <w:r>
        <w:rPr>
          <w:rFonts w:ascii="Symbol" w:eastAsia="Symbol" w:hAnsi="Symbol" w:cs="Symbol"/>
          <w:sz w:val="22"/>
          <w:szCs w:val="22"/>
          <w:lang w:eastAsia="en-US"/>
        </w:rPr>
        <w:t></w:t>
      </w:r>
      <w:r>
        <w:rPr>
          <w:rFonts w:ascii="Calibri" w:eastAsia="Calibri" w:hAnsi="Calibri" w:cs="Calibri"/>
          <w:sz w:val="22"/>
          <w:szCs w:val="22"/>
          <w:lang w:eastAsia="en-US"/>
        </w:rPr>
        <w:t xml:space="preserve"> Średnim przedsiębiorcą</w:t>
      </w:r>
    </w:p>
    <w:p w14:paraId="0C8AADFA" w14:textId="77777777" w:rsidR="00901AC1" w:rsidRDefault="00901AC1" w:rsidP="00901AC1">
      <w:pPr>
        <w:spacing w:after="200" w:line="360" w:lineRule="auto"/>
        <w:jc w:val="both"/>
      </w:pPr>
      <w:r>
        <w:rPr>
          <w:rFonts w:ascii="Calibri" w:eastAsia="Calibri" w:hAnsi="Calibri" w:cs="Calibri"/>
          <w:sz w:val="22"/>
          <w:szCs w:val="22"/>
          <w:lang w:eastAsia="en-US"/>
        </w:rPr>
        <w:t>w rozumieniu Załącznika I do rozporządzenia Komisji (UE) z dnia 17 czerwca 2014 r. nr 651/2014 uznającego niektóre rodzaje pomocy za zgodne z rynkiem wewnętrznym w zastosowaniu art. 107 i 108 Traktatu (Dz. Urz. UE L 187 z 26.06.2014 r., s. 1) – dalej jako: „</w:t>
      </w:r>
      <w:r>
        <w:rPr>
          <w:rFonts w:ascii="Calibri" w:eastAsia="Calibri" w:hAnsi="Calibri" w:cs="Calibri"/>
          <w:b/>
          <w:sz w:val="22"/>
          <w:szCs w:val="22"/>
          <w:lang w:eastAsia="en-US"/>
        </w:rPr>
        <w:t>GBER</w:t>
      </w:r>
      <w:r>
        <w:rPr>
          <w:rFonts w:ascii="Calibri" w:eastAsia="Calibri" w:hAnsi="Calibri" w:cs="Calibri"/>
          <w:sz w:val="22"/>
          <w:szCs w:val="22"/>
          <w:lang w:eastAsia="en-US"/>
        </w:rPr>
        <w:t>”.</w:t>
      </w:r>
    </w:p>
    <w:p w14:paraId="3F40FB0E" w14:textId="77777777" w:rsidR="00901AC1" w:rsidRDefault="00901AC1" w:rsidP="00901AC1">
      <w:pPr>
        <w:spacing w:after="200" w:line="360" w:lineRule="auto"/>
        <w:jc w:val="both"/>
        <w:rPr>
          <w:rFonts w:ascii="Calibri" w:eastAsia="Calibri" w:hAnsi="Calibri" w:cs="Calibri"/>
          <w:sz w:val="22"/>
          <w:szCs w:val="22"/>
          <w:lang w:eastAsia="en-US"/>
        </w:rPr>
      </w:pPr>
    </w:p>
    <w:p w14:paraId="3AEC1A82" w14:textId="77777777" w:rsidR="00901AC1" w:rsidRDefault="00901AC1" w:rsidP="00901AC1">
      <w:pPr>
        <w:spacing w:after="200" w:line="360" w:lineRule="auto"/>
        <w:jc w:val="both"/>
      </w:pPr>
      <w:r>
        <w:rPr>
          <w:rFonts w:ascii="Calibri" w:eastAsia="Calibri" w:hAnsi="Calibri" w:cs="Calibri"/>
          <w:sz w:val="22"/>
          <w:szCs w:val="22"/>
          <w:lang w:eastAsia="en-US"/>
        </w:rPr>
        <w:t>Data rozpoczęcia działalności Wnioskodawcy:…</w:t>
      </w:r>
    </w:p>
    <w:p w14:paraId="0EC1BF93" w14:textId="77777777" w:rsidR="00901AC1" w:rsidRDefault="00901AC1" w:rsidP="00901AC1">
      <w:pPr>
        <w:spacing w:after="200" w:line="360" w:lineRule="auto"/>
        <w:jc w:val="both"/>
      </w:pPr>
      <w:r>
        <w:rPr>
          <w:rFonts w:ascii="Calibri" w:eastAsia="Calibri" w:hAnsi="Calibri" w:cs="Calibri"/>
          <w:sz w:val="22"/>
          <w:szCs w:val="22"/>
          <w:lang w:eastAsia="en-US"/>
        </w:rPr>
        <w:t>Status Wnioskodawcy w ciągu osta</w:t>
      </w:r>
      <w:r>
        <w:t>tnich trzech lat obrotowych:</w:t>
      </w:r>
    </w:p>
    <w:tbl>
      <w:tblPr>
        <w:tblW w:w="0" w:type="auto"/>
        <w:tblInd w:w="-5" w:type="dxa"/>
        <w:tblLayout w:type="fixed"/>
        <w:tblLook w:val="0000" w:firstRow="0" w:lastRow="0" w:firstColumn="0" w:lastColumn="0" w:noHBand="0" w:noVBand="0"/>
      </w:tblPr>
      <w:tblGrid>
        <w:gridCol w:w="2303"/>
        <w:gridCol w:w="2303"/>
        <w:gridCol w:w="2303"/>
        <w:gridCol w:w="2313"/>
      </w:tblGrid>
      <w:tr w:rsidR="00901AC1" w14:paraId="2B8D991A" w14:textId="77777777" w:rsidTr="00636AE6">
        <w:tc>
          <w:tcPr>
            <w:tcW w:w="2303" w:type="dxa"/>
            <w:tcBorders>
              <w:top w:val="single" w:sz="4" w:space="0" w:color="000000"/>
              <w:left w:val="single" w:sz="4" w:space="0" w:color="000000"/>
              <w:bottom w:val="single" w:sz="4" w:space="0" w:color="000000"/>
            </w:tcBorders>
            <w:shd w:val="clear" w:color="auto" w:fill="auto"/>
            <w:vAlign w:val="center"/>
          </w:tcPr>
          <w:p w14:paraId="39DF35C8" w14:textId="77777777" w:rsidR="00901AC1" w:rsidRDefault="00901AC1" w:rsidP="00636AE6">
            <w:pPr>
              <w:spacing w:line="360" w:lineRule="auto"/>
              <w:jc w:val="center"/>
            </w:pPr>
            <w:r>
              <w:rPr>
                <w:rFonts w:ascii="Calibri" w:eastAsia="Calibri" w:hAnsi="Calibri" w:cs="Calibri"/>
                <w:sz w:val="22"/>
                <w:szCs w:val="22"/>
                <w:lang w:eastAsia="en-US"/>
              </w:rPr>
              <w:t>Status Wnioskodawcy</w:t>
            </w:r>
          </w:p>
        </w:tc>
        <w:tc>
          <w:tcPr>
            <w:tcW w:w="2303" w:type="dxa"/>
            <w:tcBorders>
              <w:top w:val="single" w:sz="4" w:space="0" w:color="000000"/>
              <w:left w:val="single" w:sz="4" w:space="0" w:color="000000"/>
              <w:bottom w:val="single" w:sz="4" w:space="0" w:color="000000"/>
            </w:tcBorders>
            <w:shd w:val="clear" w:color="auto" w:fill="auto"/>
            <w:vAlign w:val="center"/>
          </w:tcPr>
          <w:p w14:paraId="431F0928" w14:textId="77777777" w:rsidR="00901AC1" w:rsidRDefault="00901AC1" w:rsidP="00636AE6">
            <w:pPr>
              <w:spacing w:line="360" w:lineRule="auto"/>
              <w:jc w:val="center"/>
            </w:pPr>
            <w:r>
              <w:rPr>
                <w:rFonts w:ascii="Calibri" w:eastAsia="Calibri" w:hAnsi="Calibri" w:cs="Calibri"/>
                <w:sz w:val="22"/>
                <w:szCs w:val="22"/>
                <w:lang w:eastAsia="en-US"/>
              </w:rPr>
              <w:t xml:space="preserve">Na koniec ostatniego zatwierdzonego roku </w:t>
            </w:r>
            <w:proofErr w:type="spellStart"/>
            <w:r>
              <w:rPr>
                <w:rFonts w:ascii="Calibri" w:eastAsia="Calibri" w:hAnsi="Calibri" w:cs="Calibri"/>
                <w:sz w:val="22"/>
                <w:szCs w:val="22"/>
                <w:lang w:eastAsia="en-US"/>
              </w:rPr>
              <w:t>obrachunkowego</w:t>
            </w:r>
            <w:r>
              <w:rPr>
                <w:rFonts w:ascii="Calibri" w:eastAsia="Calibri" w:hAnsi="Calibri" w:cs="Calibri"/>
                <w:sz w:val="22"/>
                <w:szCs w:val="22"/>
                <w:vertAlign w:val="superscript"/>
                <w:lang w:eastAsia="en-US"/>
              </w:rPr>
              <w:t>II</w:t>
            </w:r>
            <w:proofErr w:type="spellEnd"/>
          </w:p>
        </w:tc>
        <w:tc>
          <w:tcPr>
            <w:tcW w:w="2303" w:type="dxa"/>
            <w:tcBorders>
              <w:top w:val="single" w:sz="4" w:space="0" w:color="000000"/>
              <w:left w:val="single" w:sz="4" w:space="0" w:color="000000"/>
              <w:bottom w:val="single" w:sz="4" w:space="0" w:color="000000"/>
            </w:tcBorders>
            <w:shd w:val="clear" w:color="auto" w:fill="auto"/>
            <w:vAlign w:val="center"/>
          </w:tcPr>
          <w:p w14:paraId="18AF12A9" w14:textId="77777777" w:rsidR="00901AC1" w:rsidRDefault="00901AC1" w:rsidP="00636AE6">
            <w:pPr>
              <w:spacing w:line="360" w:lineRule="auto"/>
              <w:jc w:val="center"/>
            </w:pPr>
            <w:r>
              <w:rPr>
                <w:rFonts w:ascii="Calibri" w:eastAsia="Calibri" w:hAnsi="Calibri" w:cs="Calibri"/>
                <w:sz w:val="22"/>
                <w:szCs w:val="22"/>
                <w:lang w:eastAsia="en-US"/>
              </w:rPr>
              <w:t>Za rok poprzedzający ostatni zatwierdzony rok obrachunkowy</w:t>
            </w: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B89AE" w14:textId="77777777" w:rsidR="00901AC1" w:rsidRDefault="00901AC1" w:rsidP="00636AE6">
            <w:pPr>
              <w:spacing w:line="360" w:lineRule="auto"/>
              <w:jc w:val="center"/>
            </w:pPr>
            <w:r>
              <w:rPr>
                <w:rFonts w:ascii="Calibri" w:eastAsia="Calibri" w:hAnsi="Calibri" w:cs="Calibri"/>
                <w:sz w:val="22"/>
                <w:szCs w:val="22"/>
                <w:lang w:eastAsia="en-US"/>
              </w:rPr>
              <w:t>Za drugi rok wstecz od ostatniego zatwierdzonego roku obrachunkowego</w:t>
            </w:r>
          </w:p>
        </w:tc>
      </w:tr>
      <w:tr w:rsidR="00901AC1" w14:paraId="631C4F58" w14:textId="77777777" w:rsidTr="00636AE6">
        <w:tc>
          <w:tcPr>
            <w:tcW w:w="2303" w:type="dxa"/>
            <w:tcBorders>
              <w:top w:val="single" w:sz="4" w:space="0" w:color="000000"/>
              <w:left w:val="single" w:sz="4" w:space="0" w:color="000000"/>
              <w:bottom w:val="single" w:sz="4" w:space="0" w:color="000000"/>
            </w:tcBorders>
            <w:shd w:val="clear" w:color="auto" w:fill="auto"/>
            <w:vAlign w:val="center"/>
          </w:tcPr>
          <w:p w14:paraId="72373975" w14:textId="77777777" w:rsidR="00901AC1" w:rsidRDefault="00901AC1" w:rsidP="00636AE6">
            <w:pPr>
              <w:spacing w:line="360" w:lineRule="auto"/>
              <w:jc w:val="center"/>
            </w:pPr>
            <w:proofErr w:type="spellStart"/>
            <w:r>
              <w:rPr>
                <w:rFonts w:ascii="Calibri" w:eastAsia="Calibri" w:hAnsi="Calibri" w:cs="Calibri"/>
                <w:sz w:val="22"/>
                <w:szCs w:val="22"/>
                <w:lang w:eastAsia="en-US"/>
              </w:rPr>
              <w:t>Mikroprzedsiębiorca</w:t>
            </w:r>
            <w:proofErr w:type="spellEnd"/>
          </w:p>
        </w:tc>
        <w:tc>
          <w:tcPr>
            <w:tcW w:w="2303" w:type="dxa"/>
            <w:tcBorders>
              <w:top w:val="single" w:sz="4" w:space="0" w:color="000000"/>
              <w:left w:val="single" w:sz="4" w:space="0" w:color="000000"/>
              <w:bottom w:val="single" w:sz="4" w:space="0" w:color="000000"/>
            </w:tcBorders>
            <w:shd w:val="clear" w:color="auto" w:fill="auto"/>
            <w:vAlign w:val="center"/>
          </w:tcPr>
          <w:p w14:paraId="4BA4347D" w14:textId="77777777" w:rsidR="00901AC1" w:rsidRDefault="00901AC1" w:rsidP="00636AE6">
            <w:pPr>
              <w:jc w:val="center"/>
            </w:pPr>
            <w:r>
              <w:rPr>
                <w:rFonts w:ascii="Symbol" w:eastAsia="Symbol" w:hAnsi="Symbol" w:cs="Symbol"/>
                <w:sz w:val="22"/>
                <w:szCs w:val="22"/>
                <w:lang w:eastAsia="en-US"/>
              </w:rPr>
              <w:t></w:t>
            </w:r>
          </w:p>
        </w:tc>
        <w:tc>
          <w:tcPr>
            <w:tcW w:w="2303" w:type="dxa"/>
            <w:tcBorders>
              <w:top w:val="single" w:sz="4" w:space="0" w:color="000000"/>
              <w:left w:val="single" w:sz="4" w:space="0" w:color="000000"/>
              <w:bottom w:val="single" w:sz="4" w:space="0" w:color="000000"/>
            </w:tcBorders>
            <w:shd w:val="clear" w:color="auto" w:fill="auto"/>
            <w:vAlign w:val="center"/>
          </w:tcPr>
          <w:p w14:paraId="757E8A54" w14:textId="77777777" w:rsidR="00901AC1" w:rsidRDefault="00901AC1" w:rsidP="00636AE6">
            <w:pPr>
              <w:jc w:val="center"/>
            </w:pPr>
            <w:r>
              <w:rPr>
                <w:rFonts w:ascii="Symbol" w:eastAsia="Symbol" w:hAnsi="Symbol" w:cs="Symbol"/>
                <w:sz w:val="22"/>
                <w:szCs w:val="22"/>
                <w:lang w:eastAsia="en-US"/>
              </w:rPr>
              <w:t></w:t>
            </w: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DC070" w14:textId="77777777" w:rsidR="00901AC1" w:rsidRDefault="00901AC1" w:rsidP="00636AE6">
            <w:pPr>
              <w:jc w:val="center"/>
            </w:pPr>
            <w:r>
              <w:rPr>
                <w:rFonts w:ascii="Symbol" w:eastAsia="Symbol" w:hAnsi="Symbol" w:cs="Symbol"/>
                <w:sz w:val="22"/>
                <w:szCs w:val="22"/>
                <w:lang w:eastAsia="en-US"/>
              </w:rPr>
              <w:t></w:t>
            </w:r>
          </w:p>
        </w:tc>
      </w:tr>
      <w:tr w:rsidR="00901AC1" w14:paraId="4F7D67F0" w14:textId="77777777" w:rsidTr="00636AE6">
        <w:tc>
          <w:tcPr>
            <w:tcW w:w="2303" w:type="dxa"/>
            <w:tcBorders>
              <w:top w:val="single" w:sz="4" w:space="0" w:color="000000"/>
              <w:left w:val="single" w:sz="4" w:space="0" w:color="000000"/>
              <w:bottom w:val="single" w:sz="4" w:space="0" w:color="000000"/>
            </w:tcBorders>
            <w:shd w:val="clear" w:color="auto" w:fill="auto"/>
            <w:vAlign w:val="center"/>
          </w:tcPr>
          <w:p w14:paraId="501CC7D2" w14:textId="77777777" w:rsidR="00901AC1" w:rsidRDefault="00901AC1" w:rsidP="00636AE6">
            <w:pPr>
              <w:spacing w:line="360" w:lineRule="auto"/>
              <w:jc w:val="center"/>
            </w:pPr>
            <w:r>
              <w:rPr>
                <w:rFonts w:ascii="Calibri" w:eastAsia="Calibri" w:hAnsi="Calibri" w:cs="Calibri"/>
                <w:sz w:val="22"/>
                <w:szCs w:val="22"/>
                <w:lang w:eastAsia="en-US"/>
              </w:rPr>
              <w:t>Mały przedsiębiorca</w:t>
            </w:r>
          </w:p>
        </w:tc>
        <w:tc>
          <w:tcPr>
            <w:tcW w:w="2303" w:type="dxa"/>
            <w:tcBorders>
              <w:top w:val="single" w:sz="4" w:space="0" w:color="000000"/>
              <w:left w:val="single" w:sz="4" w:space="0" w:color="000000"/>
              <w:bottom w:val="single" w:sz="4" w:space="0" w:color="000000"/>
            </w:tcBorders>
            <w:shd w:val="clear" w:color="auto" w:fill="auto"/>
            <w:vAlign w:val="center"/>
          </w:tcPr>
          <w:p w14:paraId="7B2AAFDB" w14:textId="77777777" w:rsidR="00901AC1" w:rsidRDefault="00901AC1" w:rsidP="00636AE6">
            <w:pPr>
              <w:jc w:val="center"/>
            </w:pPr>
            <w:r>
              <w:rPr>
                <w:rFonts w:ascii="Symbol" w:eastAsia="Symbol" w:hAnsi="Symbol" w:cs="Symbol"/>
                <w:sz w:val="22"/>
                <w:szCs w:val="22"/>
                <w:lang w:eastAsia="en-US"/>
              </w:rPr>
              <w:t></w:t>
            </w:r>
          </w:p>
        </w:tc>
        <w:tc>
          <w:tcPr>
            <w:tcW w:w="2303" w:type="dxa"/>
            <w:tcBorders>
              <w:top w:val="single" w:sz="4" w:space="0" w:color="000000"/>
              <w:left w:val="single" w:sz="4" w:space="0" w:color="000000"/>
              <w:bottom w:val="single" w:sz="4" w:space="0" w:color="000000"/>
            </w:tcBorders>
            <w:shd w:val="clear" w:color="auto" w:fill="auto"/>
            <w:vAlign w:val="center"/>
          </w:tcPr>
          <w:p w14:paraId="2FA96C54" w14:textId="77777777" w:rsidR="00901AC1" w:rsidRDefault="00901AC1" w:rsidP="00636AE6">
            <w:pPr>
              <w:jc w:val="center"/>
            </w:pPr>
            <w:r>
              <w:rPr>
                <w:rFonts w:ascii="Symbol" w:eastAsia="Symbol" w:hAnsi="Symbol" w:cs="Symbol"/>
                <w:sz w:val="22"/>
                <w:szCs w:val="22"/>
                <w:lang w:eastAsia="en-US"/>
              </w:rPr>
              <w:t></w:t>
            </w: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DB174" w14:textId="77777777" w:rsidR="00901AC1" w:rsidRDefault="00901AC1" w:rsidP="00636AE6">
            <w:pPr>
              <w:jc w:val="center"/>
            </w:pPr>
            <w:r>
              <w:rPr>
                <w:rFonts w:ascii="Symbol" w:eastAsia="Symbol" w:hAnsi="Symbol" w:cs="Symbol"/>
                <w:sz w:val="22"/>
                <w:szCs w:val="22"/>
                <w:lang w:eastAsia="en-US"/>
              </w:rPr>
              <w:t></w:t>
            </w:r>
          </w:p>
        </w:tc>
      </w:tr>
      <w:tr w:rsidR="00901AC1" w14:paraId="429CD7C9" w14:textId="77777777" w:rsidTr="00636AE6">
        <w:tc>
          <w:tcPr>
            <w:tcW w:w="2303" w:type="dxa"/>
            <w:tcBorders>
              <w:top w:val="single" w:sz="4" w:space="0" w:color="000000"/>
              <w:left w:val="single" w:sz="4" w:space="0" w:color="000000"/>
              <w:bottom w:val="single" w:sz="4" w:space="0" w:color="000000"/>
            </w:tcBorders>
            <w:shd w:val="clear" w:color="auto" w:fill="auto"/>
            <w:vAlign w:val="center"/>
          </w:tcPr>
          <w:p w14:paraId="19092FE4" w14:textId="77777777" w:rsidR="00901AC1" w:rsidRDefault="00901AC1" w:rsidP="00636AE6">
            <w:pPr>
              <w:spacing w:line="360" w:lineRule="auto"/>
              <w:jc w:val="center"/>
            </w:pPr>
            <w:r>
              <w:rPr>
                <w:rFonts w:ascii="Calibri" w:eastAsia="Calibri" w:hAnsi="Calibri" w:cs="Calibri"/>
                <w:sz w:val="22"/>
                <w:szCs w:val="22"/>
                <w:lang w:eastAsia="en-US"/>
              </w:rPr>
              <w:t>Średni przedsiębiorca</w:t>
            </w:r>
          </w:p>
        </w:tc>
        <w:tc>
          <w:tcPr>
            <w:tcW w:w="2303" w:type="dxa"/>
            <w:tcBorders>
              <w:top w:val="single" w:sz="4" w:space="0" w:color="000000"/>
              <w:left w:val="single" w:sz="4" w:space="0" w:color="000000"/>
              <w:bottom w:val="single" w:sz="4" w:space="0" w:color="000000"/>
            </w:tcBorders>
            <w:shd w:val="clear" w:color="auto" w:fill="auto"/>
            <w:vAlign w:val="center"/>
          </w:tcPr>
          <w:p w14:paraId="107EFF2B" w14:textId="77777777" w:rsidR="00901AC1" w:rsidRDefault="00901AC1" w:rsidP="00636AE6">
            <w:pPr>
              <w:jc w:val="center"/>
            </w:pPr>
            <w:r>
              <w:rPr>
                <w:rFonts w:ascii="Symbol" w:eastAsia="Symbol" w:hAnsi="Symbol" w:cs="Symbol"/>
                <w:sz w:val="22"/>
                <w:szCs w:val="22"/>
                <w:lang w:eastAsia="en-US"/>
              </w:rPr>
              <w:t></w:t>
            </w:r>
          </w:p>
        </w:tc>
        <w:tc>
          <w:tcPr>
            <w:tcW w:w="2303" w:type="dxa"/>
            <w:tcBorders>
              <w:top w:val="single" w:sz="4" w:space="0" w:color="000000"/>
              <w:left w:val="single" w:sz="4" w:space="0" w:color="000000"/>
              <w:bottom w:val="single" w:sz="4" w:space="0" w:color="000000"/>
            </w:tcBorders>
            <w:shd w:val="clear" w:color="auto" w:fill="auto"/>
            <w:vAlign w:val="center"/>
          </w:tcPr>
          <w:p w14:paraId="730FD714" w14:textId="77777777" w:rsidR="00901AC1" w:rsidRDefault="00901AC1" w:rsidP="00636AE6">
            <w:pPr>
              <w:jc w:val="center"/>
            </w:pPr>
            <w:r>
              <w:rPr>
                <w:rFonts w:ascii="Symbol" w:eastAsia="Symbol" w:hAnsi="Symbol" w:cs="Symbol"/>
                <w:sz w:val="22"/>
                <w:szCs w:val="22"/>
                <w:lang w:eastAsia="en-US"/>
              </w:rPr>
              <w:t></w:t>
            </w: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B1EE4" w14:textId="77777777" w:rsidR="00901AC1" w:rsidRDefault="00901AC1" w:rsidP="00636AE6">
            <w:pPr>
              <w:jc w:val="center"/>
            </w:pPr>
            <w:r>
              <w:rPr>
                <w:rFonts w:ascii="Symbol" w:eastAsia="Symbol" w:hAnsi="Symbol" w:cs="Symbol"/>
                <w:sz w:val="22"/>
                <w:szCs w:val="22"/>
                <w:lang w:eastAsia="en-US"/>
              </w:rPr>
              <w:t></w:t>
            </w:r>
          </w:p>
        </w:tc>
      </w:tr>
      <w:tr w:rsidR="00901AC1" w14:paraId="6B86ECE3" w14:textId="77777777" w:rsidTr="00636AE6">
        <w:tc>
          <w:tcPr>
            <w:tcW w:w="2303" w:type="dxa"/>
            <w:tcBorders>
              <w:top w:val="single" w:sz="4" w:space="0" w:color="000000"/>
              <w:left w:val="single" w:sz="4" w:space="0" w:color="000000"/>
              <w:bottom w:val="single" w:sz="4" w:space="0" w:color="000000"/>
            </w:tcBorders>
            <w:shd w:val="clear" w:color="auto" w:fill="auto"/>
            <w:vAlign w:val="center"/>
          </w:tcPr>
          <w:p w14:paraId="160F1463" w14:textId="77777777" w:rsidR="00901AC1" w:rsidRDefault="00901AC1" w:rsidP="00636AE6">
            <w:pPr>
              <w:spacing w:line="360" w:lineRule="auto"/>
              <w:jc w:val="center"/>
            </w:pPr>
            <w:r>
              <w:rPr>
                <w:rFonts w:ascii="Calibri" w:eastAsia="Calibri" w:hAnsi="Calibri" w:cs="Calibri"/>
                <w:sz w:val="22"/>
                <w:szCs w:val="22"/>
                <w:lang w:eastAsia="en-US"/>
              </w:rPr>
              <w:t>Duży przedsiębiorca</w:t>
            </w:r>
          </w:p>
        </w:tc>
        <w:tc>
          <w:tcPr>
            <w:tcW w:w="2303" w:type="dxa"/>
            <w:tcBorders>
              <w:top w:val="single" w:sz="4" w:space="0" w:color="000000"/>
              <w:left w:val="single" w:sz="4" w:space="0" w:color="000000"/>
              <w:bottom w:val="single" w:sz="4" w:space="0" w:color="000000"/>
            </w:tcBorders>
            <w:shd w:val="clear" w:color="auto" w:fill="auto"/>
            <w:vAlign w:val="center"/>
          </w:tcPr>
          <w:p w14:paraId="5B8DCFB0" w14:textId="77777777" w:rsidR="00901AC1" w:rsidRDefault="00901AC1" w:rsidP="00636AE6">
            <w:pPr>
              <w:jc w:val="center"/>
            </w:pPr>
            <w:r>
              <w:rPr>
                <w:rFonts w:ascii="Symbol" w:eastAsia="Symbol" w:hAnsi="Symbol" w:cs="Symbol"/>
                <w:sz w:val="22"/>
                <w:szCs w:val="22"/>
                <w:lang w:eastAsia="en-US"/>
              </w:rPr>
              <w:t></w:t>
            </w:r>
          </w:p>
        </w:tc>
        <w:tc>
          <w:tcPr>
            <w:tcW w:w="2303" w:type="dxa"/>
            <w:tcBorders>
              <w:top w:val="single" w:sz="4" w:space="0" w:color="000000"/>
              <w:left w:val="single" w:sz="4" w:space="0" w:color="000000"/>
              <w:bottom w:val="single" w:sz="4" w:space="0" w:color="000000"/>
            </w:tcBorders>
            <w:shd w:val="clear" w:color="auto" w:fill="auto"/>
            <w:vAlign w:val="center"/>
          </w:tcPr>
          <w:p w14:paraId="6A6575D7" w14:textId="77777777" w:rsidR="00901AC1" w:rsidRDefault="00901AC1" w:rsidP="00636AE6">
            <w:pPr>
              <w:jc w:val="center"/>
            </w:pPr>
            <w:r>
              <w:rPr>
                <w:rFonts w:ascii="Symbol" w:eastAsia="Symbol" w:hAnsi="Symbol" w:cs="Symbol"/>
                <w:sz w:val="22"/>
                <w:szCs w:val="22"/>
                <w:lang w:eastAsia="en-US"/>
              </w:rPr>
              <w:t></w:t>
            </w: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6B051" w14:textId="77777777" w:rsidR="00901AC1" w:rsidRDefault="00901AC1" w:rsidP="00636AE6">
            <w:pPr>
              <w:jc w:val="center"/>
            </w:pPr>
            <w:r>
              <w:rPr>
                <w:rFonts w:ascii="Symbol" w:eastAsia="Symbol" w:hAnsi="Symbol" w:cs="Symbol"/>
                <w:sz w:val="22"/>
                <w:szCs w:val="22"/>
                <w:lang w:eastAsia="en-US"/>
              </w:rPr>
              <w:t></w:t>
            </w:r>
          </w:p>
        </w:tc>
      </w:tr>
    </w:tbl>
    <w:p w14:paraId="323ABC06" w14:textId="77777777" w:rsidR="00901AC1" w:rsidRDefault="00901AC1" w:rsidP="00901AC1">
      <w:pPr>
        <w:spacing w:after="200" w:line="360" w:lineRule="auto"/>
        <w:jc w:val="both"/>
        <w:rPr>
          <w:rFonts w:ascii="Calibri" w:eastAsia="Calibri" w:hAnsi="Calibri" w:cs="Calibri"/>
          <w:sz w:val="22"/>
          <w:szCs w:val="22"/>
          <w:lang w:eastAsia="en-US"/>
        </w:rPr>
      </w:pPr>
    </w:p>
    <w:p w14:paraId="124BF9E4" w14:textId="77777777" w:rsidR="00901AC1" w:rsidRDefault="00901AC1" w:rsidP="00901AC1">
      <w:pPr>
        <w:spacing w:after="200" w:line="360" w:lineRule="auto"/>
        <w:jc w:val="both"/>
        <w:rPr>
          <w:rFonts w:ascii="Calibri" w:eastAsia="Calibri" w:hAnsi="Calibri" w:cs="Calibri"/>
          <w:sz w:val="22"/>
          <w:szCs w:val="22"/>
          <w:lang w:eastAsia="en-US"/>
        </w:rPr>
      </w:pPr>
    </w:p>
    <w:p w14:paraId="07BE4CCA" w14:textId="77777777" w:rsidR="00901AC1" w:rsidRDefault="00901AC1" w:rsidP="00901AC1">
      <w:pPr>
        <w:spacing w:after="200" w:line="360" w:lineRule="auto"/>
        <w:jc w:val="both"/>
      </w:pPr>
      <w:r>
        <w:t>Jeżeli w trakcie ostatniego zatwierdzonego roku obrachunkowego lub w ciągu dwóch poprzedzających go lat obrachunkowych nastąpiła zmiana statusu, proszę ją opisać (w szczególności podać jej przyczyny, np. normalny rozwój gospodarczy, przejęcie przez innego przedsiębiorcę itp.): …</w:t>
      </w:r>
    </w:p>
    <w:tbl>
      <w:tblPr>
        <w:tblW w:w="0" w:type="auto"/>
        <w:tblInd w:w="-5" w:type="dxa"/>
        <w:tblLayout w:type="fixed"/>
        <w:tblLook w:val="0000" w:firstRow="0" w:lastRow="0" w:firstColumn="0" w:lastColumn="0" w:noHBand="0" w:noVBand="0"/>
      </w:tblPr>
      <w:tblGrid>
        <w:gridCol w:w="4606"/>
        <w:gridCol w:w="2303"/>
        <w:gridCol w:w="2313"/>
      </w:tblGrid>
      <w:tr w:rsidR="00901AC1" w14:paraId="26518247" w14:textId="77777777" w:rsidTr="00636AE6">
        <w:tc>
          <w:tcPr>
            <w:tcW w:w="4606" w:type="dxa"/>
            <w:tcBorders>
              <w:top w:val="single" w:sz="4" w:space="0" w:color="000000"/>
              <w:left w:val="single" w:sz="4" w:space="0" w:color="000000"/>
              <w:bottom w:val="single" w:sz="4" w:space="0" w:color="000000"/>
            </w:tcBorders>
            <w:shd w:val="clear" w:color="auto" w:fill="auto"/>
          </w:tcPr>
          <w:p w14:paraId="2A949443" w14:textId="77777777" w:rsidR="00901AC1" w:rsidRDefault="00901AC1" w:rsidP="00636AE6">
            <w:pPr>
              <w:spacing w:line="360" w:lineRule="auto"/>
            </w:pPr>
            <w:r>
              <w:rPr>
                <w:rFonts w:ascii="Calibri" w:eastAsia="Calibri" w:hAnsi="Calibri" w:cs="Calibri"/>
                <w:sz w:val="22"/>
                <w:szCs w:val="22"/>
                <w:u w:val="single"/>
                <w:lang w:eastAsia="en-US"/>
              </w:rPr>
              <w:t>Udział organów publicznych:</w:t>
            </w:r>
            <w:r>
              <w:rPr>
                <w:rFonts w:ascii="Calibri" w:eastAsia="Calibri" w:hAnsi="Calibri" w:cs="Calibri"/>
                <w:sz w:val="22"/>
                <w:szCs w:val="22"/>
                <w:lang w:eastAsia="en-US"/>
              </w:rPr>
              <w:t xml:space="preserve"> Czy co najmniej 25% głosów lub kapitału w przedsiębiorstwie Wnioskodawcy jest kontrolowane bezpośrednio lub pośrednio, wspólnie lub indywidualnie, przez jeden lub kilka organów </w:t>
            </w:r>
            <w:proofErr w:type="spellStart"/>
            <w:r>
              <w:rPr>
                <w:rFonts w:ascii="Calibri" w:eastAsia="Calibri" w:hAnsi="Calibri" w:cs="Calibri"/>
                <w:sz w:val="22"/>
                <w:szCs w:val="22"/>
                <w:lang w:eastAsia="en-US"/>
              </w:rPr>
              <w:t>publicznych</w:t>
            </w:r>
            <w:r>
              <w:rPr>
                <w:rFonts w:ascii="Calibri" w:eastAsia="Calibri" w:hAnsi="Calibri" w:cs="Calibri"/>
                <w:sz w:val="22"/>
                <w:szCs w:val="22"/>
                <w:vertAlign w:val="superscript"/>
                <w:lang w:eastAsia="en-US"/>
              </w:rPr>
              <w:t>III</w:t>
            </w:r>
            <w:proofErr w:type="spellEnd"/>
            <w:r>
              <w:rPr>
                <w:rFonts w:ascii="Calibri" w:eastAsia="Calibri" w:hAnsi="Calibri" w:cs="Calibri"/>
                <w:sz w:val="22"/>
                <w:szCs w:val="22"/>
                <w:lang w:eastAsia="en-US"/>
              </w:rPr>
              <w:t>?</w:t>
            </w:r>
          </w:p>
        </w:tc>
        <w:tc>
          <w:tcPr>
            <w:tcW w:w="2303" w:type="dxa"/>
            <w:tcBorders>
              <w:top w:val="single" w:sz="4" w:space="0" w:color="000000"/>
              <w:left w:val="single" w:sz="4" w:space="0" w:color="000000"/>
              <w:bottom w:val="single" w:sz="4" w:space="0" w:color="000000"/>
            </w:tcBorders>
            <w:shd w:val="clear" w:color="auto" w:fill="auto"/>
            <w:vAlign w:val="center"/>
          </w:tcPr>
          <w:p w14:paraId="21088EA1" w14:textId="77777777" w:rsidR="00901AC1" w:rsidRDefault="00901AC1" w:rsidP="00636AE6">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48A7B" w14:textId="77777777" w:rsidR="00901AC1" w:rsidRDefault="00901AC1" w:rsidP="00636AE6">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bl>
    <w:p w14:paraId="1FFF9F5C" w14:textId="77777777" w:rsidR="00901AC1" w:rsidRDefault="00901AC1" w:rsidP="00901AC1">
      <w:pPr>
        <w:spacing w:line="360" w:lineRule="auto"/>
        <w:jc w:val="both"/>
        <w:rPr>
          <w:rFonts w:ascii="Calibri" w:eastAsia="Calibri" w:hAnsi="Calibri" w:cs="Calibri"/>
          <w:sz w:val="22"/>
          <w:szCs w:val="22"/>
          <w:lang w:eastAsia="en-US"/>
        </w:rPr>
      </w:pPr>
    </w:p>
    <w:p w14:paraId="2C913D6D" w14:textId="77777777" w:rsidR="00901AC1" w:rsidRDefault="00901AC1" w:rsidP="00901AC1">
      <w:pPr>
        <w:spacing w:after="120" w:line="360" w:lineRule="auto"/>
        <w:jc w:val="both"/>
      </w:pPr>
      <w:r>
        <w:t xml:space="preserve">Typ przedsiębiorstwa: </w:t>
      </w:r>
    </w:p>
    <w:tbl>
      <w:tblPr>
        <w:tblW w:w="0" w:type="auto"/>
        <w:tblInd w:w="-5" w:type="dxa"/>
        <w:tblLayout w:type="fixed"/>
        <w:tblLook w:val="0000" w:firstRow="0" w:lastRow="0" w:firstColumn="0" w:lastColumn="0" w:noHBand="0" w:noVBand="0"/>
      </w:tblPr>
      <w:tblGrid>
        <w:gridCol w:w="3070"/>
        <w:gridCol w:w="3071"/>
        <w:gridCol w:w="3081"/>
      </w:tblGrid>
      <w:tr w:rsidR="00901AC1" w14:paraId="26BE609C" w14:textId="77777777" w:rsidTr="00636AE6">
        <w:tc>
          <w:tcPr>
            <w:tcW w:w="3070" w:type="dxa"/>
            <w:tcBorders>
              <w:top w:val="single" w:sz="4" w:space="0" w:color="000000"/>
              <w:left w:val="single" w:sz="4" w:space="0" w:color="000000"/>
              <w:bottom w:val="single" w:sz="4" w:space="0" w:color="000000"/>
            </w:tcBorders>
            <w:shd w:val="clear" w:color="auto" w:fill="auto"/>
          </w:tcPr>
          <w:p w14:paraId="5AEE507E" w14:textId="77777777" w:rsidR="00901AC1" w:rsidRDefault="00901AC1" w:rsidP="00636AE6">
            <w:pPr>
              <w:spacing w:line="360" w:lineRule="auto"/>
            </w:pPr>
            <w:r>
              <w:rPr>
                <w:rFonts w:ascii="Calibri" w:eastAsia="Calibri" w:hAnsi="Calibri" w:cs="Calibri"/>
                <w:sz w:val="22"/>
                <w:szCs w:val="22"/>
                <w:lang w:eastAsia="en-US"/>
              </w:rPr>
              <w:t xml:space="preserve">Przedsiębiorstwo </w:t>
            </w:r>
            <w:proofErr w:type="spellStart"/>
            <w:r>
              <w:rPr>
                <w:rFonts w:ascii="Calibri" w:eastAsia="Calibri" w:hAnsi="Calibri" w:cs="Calibri"/>
                <w:sz w:val="22"/>
                <w:szCs w:val="22"/>
                <w:lang w:eastAsia="en-US"/>
              </w:rPr>
              <w:t>samodzielne</w:t>
            </w:r>
            <w:r>
              <w:rPr>
                <w:rFonts w:ascii="Calibri" w:eastAsia="Calibri" w:hAnsi="Calibri" w:cs="Calibri"/>
                <w:sz w:val="22"/>
                <w:szCs w:val="22"/>
                <w:vertAlign w:val="superscript"/>
                <w:lang w:eastAsia="en-US"/>
              </w:rPr>
              <w:t>IV</w:t>
            </w:r>
            <w:proofErr w:type="spellEnd"/>
          </w:p>
          <w:p w14:paraId="0392E012" w14:textId="77777777" w:rsidR="00901AC1" w:rsidRDefault="00901AC1" w:rsidP="00636AE6">
            <w:pPr>
              <w:spacing w:line="360" w:lineRule="auto"/>
            </w:pPr>
            <w:r>
              <w:rPr>
                <w:rFonts w:ascii="Calibri" w:eastAsia="Calibri" w:hAnsi="Calibri" w:cs="Calibri"/>
                <w:sz w:val="22"/>
                <w:szCs w:val="22"/>
                <w:lang w:eastAsia="en-US"/>
              </w:rPr>
              <w:t>- patrz art. 3 ust. 1 GBER.</w:t>
            </w:r>
          </w:p>
          <w:p w14:paraId="34AAD467" w14:textId="77777777" w:rsidR="00901AC1" w:rsidRDefault="00901AC1" w:rsidP="00636AE6">
            <w:pPr>
              <w:spacing w:line="360" w:lineRule="auto"/>
            </w:pPr>
            <w:r>
              <w:rPr>
                <w:rFonts w:ascii="Calibri" w:eastAsia="Calibri" w:hAnsi="Calibri" w:cs="Calibri"/>
                <w:sz w:val="22"/>
                <w:szCs w:val="22"/>
                <w:lang w:eastAsia="en-US"/>
              </w:rPr>
              <w:t>W przypadku zaznaczenia „Tak”, proszę wypełnić Załącznik 1.</w:t>
            </w:r>
          </w:p>
        </w:tc>
        <w:tc>
          <w:tcPr>
            <w:tcW w:w="3071" w:type="dxa"/>
            <w:tcBorders>
              <w:top w:val="single" w:sz="4" w:space="0" w:color="000000"/>
              <w:left w:val="single" w:sz="4" w:space="0" w:color="000000"/>
              <w:bottom w:val="single" w:sz="4" w:space="0" w:color="000000"/>
            </w:tcBorders>
            <w:shd w:val="clear" w:color="auto" w:fill="auto"/>
            <w:vAlign w:val="center"/>
          </w:tcPr>
          <w:p w14:paraId="18A3404C" w14:textId="77777777" w:rsidR="00901AC1" w:rsidRDefault="00901AC1" w:rsidP="00636AE6">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66506" w14:textId="77777777" w:rsidR="00901AC1" w:rsidRDefault="00901AC1" w:rsidP="00636AE6">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901AC1" w14:paraId="0DFAAA14" w14:textId="77777777" w:rsidTr="00636AE6">
        <w:tc>
          <w:tcPr>
            <w:tcW w:w="3070" w:type="dxa"/>
            <w:tcBorders>
              <w:top w:val="single" w:sz="4" w:space="0" w:color="000000"/>
              <w:left w:val="single" w:sz="4" w:space="0" w:color="000000"/>
              <w:bottom w:val="single" w:sz="4" w:space="0" w:color="000000"/>
            </w:tcBorders>
            <w:shd w:val="clear" w:color="auto" w:fill="auto"/>
          </w:tcPr>
          <w:p w14:paraId="708D1ACF" w14:textId="77777777" w:rsidR="00901AC1" w:rsidRDefault="00901AC1" w:rsidP="00636AE6">
            <w:pPr>
              <w:spacing w:line="360" w:lineRule="auto"/>
            </w:pPr>
            <w:r>
              <w:rPr>
                <w:rFonts w:ascii="Calibri" w:eastAsia="Calibri" w:hAnsi="Calibri" w:cs="Calibri"/>
                <w:sz w:val="22"/>
                <w:szCs w:val="22"/>
                <w:lang w:eastAsia="en-US"/>
              </w:rPr>
              <w:t xml:space="preserve">Przedsiębiorstwo </w:t>
            </w:r>
            <w:proofErr w:type="spellStart"/>
            <w:r>
              <w:rPr>
                <w:rFonts w:ascii="Calibri" w:eastAsia="Calibri" w:hAnsi="Calibri" w:cs="Calibri"/>
                <w:sz w:val="22"/>
                <w:szCs w:val="22"/>
                <w:lang w:eastAsia="en-US"/>
              </w:rPr>
              <w:t>partnerskie</w:t>
            </w:r>
            <w:r>
              <w:rPr>
                <w:rFonts w:ascii="Calibri" w:eastAsia="Calibri" w:hAnsi="Calibri" w:cs="Calibri"/>
                <w:sz w:val="22"/>
                <w:szCs w:val="22"/>
                <w:vertAlign w:val="superscript"/>
                <w:lang w:eastAsia="en-US"/>
              </w:rPr>
              <w:t>V</w:t>
            </w:r>
            <w:proofErr w:type="spellEnd"/>
          </w:p>
          <w:p w14:paraId="704A64BE" w14:textId="77777777" w:rsidR="00901AC1" w:rsidRDefault="00901AC1" w:rsidP="00636AE6">
            <w:pPr>
              <w:spacing w:line="360" w:lineRule="auto"/>
            </w:pPr>
            <w:r>
              <w:rPr>
                <w:rFonts w:ascii="Calibri" w:eastAsia="Calibri" w:hAnsi="Calibri" w:cs="Calibri"/>
                <w:sz w:val="22"/>
                <w:szCs w:val="22"/>
                <w:lang w:eastAsia="en-US"/>
              </w:rPr>
              <w:t>- patrz art. 3 ust. 2 GBER.</w:t>
            </w:r>
          </w:p>
          <w:p w14:paraId="7107BC70" w14:textId="77777777" w:rsidR="00901AC1" w:rsidRDefault="00901AC1" w:rsidP="00636AE6">
            <w:pPr>
              <w:spacing w:line="360" w:lineRule="auto"/>
            </w:pPr>
            <w:r>
              <w:rPr>
                <w:rFonts w:ascii="Calibri" w:eastAsia="Calibri" w:hAnsi="Calibri" w:cs="Calibri"/>
                <w:sz w:val="22"/>
                <w:szCs w:val="22"/>
                <w:lang w:eastAsia="en-US"/>
              </w:rPr>
              <w:t>W przypadku zaznaczenia „Tak”, proszę wypełnić Załącznik 2.</w:t>
            </w:r>
          </w:p>
        </w:tc>
        <w:tc>
          <w:tcPr>
            <w:tcW w:w="3071" w:type="dxa"/>
            <w:tcBorders>
              <w:top w:val="single" w:sz="4" w:space="0" w:color="000000"/>
              <w:left w:val="single" w:sz="4" w:space="0" w:color="000000"/>
              <w:bottom w:val="single" w:sz="4" w:space="0" w:color="000000"/>
            </w:tcBorders>
            <w:shd w:val="clear" w:color="auto" w:fill="auto"/>
            <w:vAlign w:val="center"/>
          </w:tcPr>
          <w:p w14:paraId="50D518C9" w14:textId="77777777" w:rsidR="00901AC1" w:rsidRDefault="00901AC1" w:rsidP="00636AE6">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4B9DA" w14:textId="77777777" w:rsidR="00901AC1" w:rsidRDefault="00901AC1" w:rsidP="00636AE6">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901AC1" w14:paraId="2ADFB099" w14:textId="77777777" w:rsidTr="00636AE6">
        <w:tc>
          <w:tcPr>
            <w:tcW w:w="3070" w:type="dxa"/>
            <w:tcBorders>
              <w:top w:val="single" w:sz="4" w:space="0" w:color="000000"/>
              <w:left w:val="single" w:sz="4" w:space="0" w:color="000000"/>
              <w:bottom w:val="single" w:sz="4" w:space="0" w:color="000000"/>
            </w:tcBorders>
            <w:shd w:val="clear" w:color="auto" w:fill="auto"/>
          </w:tcPr>
          <w:p w14:paraId="645B787C" w14:textId="77777777" w:rsidR="00901AC1" w:rsidRDefault="00901AC1" w:rsidP="00636AE6">
            <w:pPr>
              <w:spacing w:line="360" w:lineRule="auto"/>
            </w:pPr>
            <w:r>
              <w:rPr>
                <w:rFonts w:ascii="Calibri" w:eastAsia="Calibri" w:hAnsi="Calibri" w:cs="Calibri"/>
                <w:sz w:val="22"/>
                <w:szCs w:val="22"/>
                <w:lang w:eastAsia="en-US"/>
              </w:rPr>
              <w:t xml:space="preserve">Przedsiębiorstwo </w:t>
            </w:r>
            <w:proofErr w:type="spellStart"/>
            <w:r>
              <w:rPr>
                <w:rFonts w:ascii="Calibri" w:eastAsia="Calibri" w:hAnsi="Calibri" w:cs="Calibri"/>
                <w:sz w:val="22"/>
                <w:szCs w:val="22"/>
                <w:lang w:eastAsia="en-US"/>
              </w:rPr>
              <w:t>powiązane</w:t>
            </w:r>
            <w:r>
              <w:rPr>
                <w:rFonts w:ascii="Calibri" w:eastAsia="Calibri" w:hAnsi="Calibri" w:cs="Calibri"/>
                <w:sz w:val="22"/>
                <w:szCs w:val="22"/>
                <w:vertAlign w:val="superscript"/>
                <w:lang w:eastAsia="en-US"/>
              </w:rPr>
              <w:t>VI</w:t>
            </w:r>
            <w:proofErr w:type="spellEnd"/>
          </w:p>
          <w:p w14:paraId="242A283B" w14:textId="77777777" w:rsidR="00901AC1" w:rsidRDefault="00901AC1" w:rsidP="00636AE6">
            <w:pPr>
              <w:spacing w:line="360" w:lineRule="auto"/>
            </w:pPr>
            <w:r>
              <w:rPr>
                <w:rFonts w:ascii="Calibri" w:eastAsia="Calibri" w:hAnsi="Calibri" w:cs="Calibri"/>
                <w:sz w:val="22"/>
                <w:szCs w:val="22"/>
                <w:lang w:eastAsia="en-US"/>
              </w:rPr>
              <w:t>- patrz art. 3 ust. 3 GBER.</w:t>
            </w:r>
          </w:p>
          <w:p w14:paraId="00562A97" w14:textId="77777777" w:rsidR="00901AC1" w:rsidRDefault="00901AC1" w:rsidP="00636AE6">
            <w:pPr>
              <w:spacing w:line="360" w:lineRule="auto"/>
            </w:pPr>
            <w:r>
              <w:rPr>
                <w:rFonts w:ascii="Calibri" w:eastAsia="Calibri" w:hAnsi="Calibri" w:cs="Calibri"/>
                <w:sz w:val="22"/>
                <w:szCs w:val="22"/>
                <w:lang w:eastAsia="en-US"/>
              </w:rPr>
              <w:t>W przypadku zaznaczenia „Tak”, proszę wypełnić Załącznik 3.</w:t>
            </w:r>
          </w:p>
        </w:tc>
        <w:tc>
          <w:tcPr>
            <w:tcW w:w="3071" w:type="dxa"/>
            <w:tcBorders>
              <w:top w:val="single" w:sz="4" w:space="0" w:color="000000"/>
              <w:left w:val="single" w:sz="4" w:space="0" w:color="000000"/>
              <w:bottom w:val="single" w:sz="4" w:space="0" w:color="000000"/>
            </w:tcBorders>
            <w:shd w:val="clear" w:color="auto" w:fill="auto"/>
            <w:vAlign w:val="center"/>
          </w:tcPr>
          <w:p w14:paraId="04AC9D74" w14:textId="77777777" w:rsidR="00901AC1" w:rsidRDefault="00901AC1" w:rsidP="00636AE6">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12044" w14:textId="77777777" w:rsidR="00901AC1" w:rsidRDefault="00901AC1" w:rsidP="00636AE6">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bl>
    <w:p w14:paraId="6286B3D3" w14:textId="77777777" w:rsidR="00901AC1" w:rsidRDefault="00901AC1" w:rsidP="00901AC1">
      <w:pPr>
        <w:spacing w:before="120" w:after="200" w:line="360" w:lineRule="auto"/>
        <w:jc w:val="both"/>
        <w:rPr>
          <w:rFonts w:ascii="Calibri" w:eastAsia="Calibri" w:hAnsi="Calibri" w:cs="Calibri"/>
          <w:sz w:val="22"/>
          <w:szCs w:val="22"/>
          <w:lang w:eastAsia="en-US"/>
        </w:rPr>
      </w:pPr>
    </w:p>
    <w:p w14:paraId="64AD821D" w14:textId="77777777" w:rsidR="00901AC1" w:rsidRDefault="00901AC1" w:rsidP="00901AC1">
      <w:pPr>
        <w:spacing w:before="120" w:after="200" w:line="360" w:lineRule="auto"/>
        <w:jc w:val="both"/>
      </w:pPr>
      <w:r>
        <w:rPr>
          <w:rFonts w:ascii="Calibri" w:eastAsia="Calibri" w:hAnsi="Calibri" w:cs="Calibri"/>
          <w:sz w:val="22"/>
          <w:szCs w:val="22"/>
          <w:lang w:eastAsia="en-US"/>
        </w:rPr>
        <w:lastRenderedPageBreak/>
        <w:t>Załączniki:</w:t>
      </w:r>
    </w:p>
    <w:p w14:paraId="6F6571EB" w14:textId="77777777" w:rsidR="00901AC1" w:rsidRDefault="00901AC1" w:rsidP="00901AC1">
      <w:pPr>
        <w:spacing w:after="200" w:line="360" w:lineRule="auto"/>
        <w:jc w:val="both"/>
      </w:pPr>
      <w:r>
        <w:rPr>
          <w:rFonts w:ascii="Symbol" w:eastAsia="Symbol" w:hAnsi="Symbol" w:cs="Symbol"/>
          <w:sz w:val="22"/>
          <w:szCs w:val="22"/>
          <w:lang w:eastAsia="en-US"/>
        </w:rPr>
        <w:t></w:t>
      </w:r>
      <w:r>
        <w:rPr>
          <w:rFonts w:ascii="Calibri" w:eastAsia="Calibri" w:hAnsi="Calibri" w:cs="Calibri"/>
          <w:sz w:val="22"/>
          <w:szCs w:val="22"/>
          <w:lang w:eastAsia="en-US"/>
        </w:rPr>
        <w:t xml:space="preserve"> Załącznik 1</w:t>
      </w:r>
    </w:p>
    <w:p w14:paraId="49742028" w14:textId="77777777" w:rsidR="00901AC1" w:rsidRDefault="00901AC1" w:rsidP="00901AC1">
      <w:pPr>
        <w:spacing w:after="200" w:line="360" w:lineRule="auto"/>
        <w:jc w:val="both"/>
      </w:pPr>
      <w:r>
        <w:rPr>
          <w:rFonts w:ascii="Symbol" w:eastAsia="Symbol" w:hAnsi="Symbol" w:cs="Symbol"/>
          <w:sz w:val="22"/>
          <w:szCs w:val="22"/>
          <w:lang w:eastAsia="en-US"/>
        </w:rPr>
        <w:t></w:t>
      </w:r>
      <w:r>
        <w:rPr>
          <w:rFonts w:ascii="Calibri" w:eastAsia="Calibri" w:hAnsi="Calibri" w:cs="Calibri"/>
          <w:sz w:val="22"/>
          <w:szCs w:val="22"/>
          <w:lang w:eastAsia="en-US"/>
        </w:rPr>
        <w:t xml:space="preserve"> Załącznik 2</w:t>
      </w:r>
    </w:p>
    <w:p w14:paraId="0702887C" w14:textId="77777777" w:rsidR="00901AC1" w:rsidRDefault="00901AC1" w:rsidP="00901AC1">
      <w:pPr>
        <w:spacing w:after="200" w:line="360" w:lineRule="auto"/>
        <w:jc w:val="both"/>
      </w:pPr>
      <w:r>
        <w:rPr>
          <w:rFonts w:ascii="Symbol" w:eastAsia="Symbol" w:hAnsi="Symbol" w:cs="Symbol"/>
          <w:sz w:val="22"/>
          <w:szCs w:val="22"/>
          <w:lang w:eastAsia="en-US"/>
        </w:rPr>
        <w:t></w:t>
      </w:r>
      <w:r>
        <w:rPr>
          <w:rFonts w:ascii="Calibri" w:eastAsia="Calibri" w:hAnsi="Calibri" w:cs="Calibri"/>
          <w:sz w:val="22"/>
          <w:szCs w:val="22"/>
          <w:lang w:eastAsia="en-US"/>
        </w:rPr>
        <w:t xml:space="preserve"> Załącznik 3</w:t>
      </w:r>
    </w:p>
    <w:p w14:paraId="073AAA62" w14:textId="77777777" w:rsidR="00901AC1" w:rsidRDefault="00901AC1" w:rsidP="00901AC1">
      <w:pPr>
        <w:tabs>
          <w:tab w:val="left" w:pos="5670"/>
        </w:tabs>
        <w:spacing w:after="200" w:line="360" w:lineRule="auto"/>
        <w:jc w:val="both"/>
        <w:rPr>
          <w:rFonts w:ascii="Calibri" w:eastAsia="Calibri" w:hAnsi="Calibri" w:cs="Calibri"/>
          <w:sz w:val="22"/>
          <w:szCs w:val="22"/>
          <w:lang w:eastAsia="en-US"/>
        </w:rPr>
      </w:pPr>
    </w:p>
    <w:p w14:paraId="70A720F4" w14:textId="77777777" w:rsidR="00901AC1" w:rsidRDefault="00901AC1" w:rsidP="00901AC1">
      <w:r>
        <w:rPr>
          <w:rFonts w:ascii="Calibri" w:eastAsia="Calibri" w:hAnsi="Calibri" w:cs="Calibri"/>
          <w:sz w:val="22"/>
          <w:szCs w:val="22"/>
          <w:lang w:eastAsia="en-US"/>
        </w:rPr>
        <w:t>Data:</w:t>
      </w:r>
      <w:r>
        <w:rPr>
          <w:rFonts w:ascii="Calibri" w:eastAsia="Calibri" w:hAnsi="Calibri" w:cs="Calibri"/>
          <w:sz w:val="22"/>
          <w:szCs w:val="22"/>
          <w:lang w:eastAsia="en-US"/>
        </w:rPr>
        <w:tab/>
        <w:t xml:space="preserve">                                                                                         Podpis:</w:t>
      </w:r>
    </w:p>
    <w:p w14:paraId="56A8290D" w14:textId="77777777" w:rsidR="00901AC1" w:rsidRDefault="00901AC1" w:rsidP="00901AC1">
      <w:pPr>
        <w:rPr>
          <w:rFonts w:ascii="Calibri" w:eastAsia="Calibri" w:hAnsi="Calibri" w:cs="Calibri"/>
          <w:sz w:val="22"/>
          <w:szCs w:val="22"/>
          <w:lang w:eastAsia="en-US"/>
        </w:rPr>
      </w:pPr>
    </w:p>
    <w:p w14:paraId="0C3BADAB" w14:textId="77777777" w:rsidR="00901AC1" w:rsidRDefault="00901AC1" w:rsidP="00901AC1">
      <w:pPr>
        <w:rPr>
          <w:rFonts w:ascii="Calibri" w:eastAsia="Calibri" w:hAnsi="Calibri" w:cs="Calibri"/>
          <w:sz w:val="22"/>
          <w:szCs w:val="22"/>
          <w:lang w:eastAsia="en-US"/>
        </w:rPr>
      </w:pPr>
    </w:p>
    <w:p w14:paraId="0E9DD0B9" w14:textId="77777777" w:rsidR="00901AC1" w:rsidRDefault="00901AC1" w:rsidP="00901AC1">
      <w:pPr>
        <w:spacing w:before="280" w:line="20" w:lineRule="atLeast"/>
        <w:contextualSpacing/>
        <w:jc w:val="both"/>
        <w:rPr>
          <w:rFonts w:ascii="Calibri" w:eastAsia="Calibri" w:hAnsi="Calibri" w:cs="Calibri"/>
          <w:sz w:val="18"/>
          <w:szCs w:val="18"/>
          <w:vertAlign w:val="superscript"/>
          <w:lang w:eastAsia="en-US"/>
        </w:rPr>
      </w:pPr>
    </w:p>
    <w:p w14:paraId="2667AAF6" w14:textId="171A9DE7" w:rsidR="00901AC1" w:rsidRDefault="00901AC1" w:rsidP="00901AC1">
      <w:pPr>
        <w:spacing w:before="280" w:line="20" w:lineRule="atLeast"/>
        <w:contextualSpacing/>
        <w:jc w:val="both"/>
        <w:rPr>
          <w:rFonts w:ascii="Calibri" w:eastAsia="Calibri" w:hAnsi="Calibri" w:cs="Calibri"/>
          <w:sz w:val="18"/>
          <w:szCs w:val="18"/>
          <w:vertAlign w:val="superscript"/>
          <w:lang w:eastAsia="en-US"/>
        </w:rPr>
      </w:pPr>
      <w:r>
        <w:rPr>
          <w:rFonts w:ascii="Calibri" w:eastAsia="Calibri" w:hAnsi="Calibri" w:cs="Calibri"/>
          <w:sz w:val="18"/>
          <w:szCs w:val="18"/>
          <w:vertAlign w:val="superscript"/>
          <w:lang w:eastAsia="en-US"/>
        </w:rPr>
        <w:tab/>
      </w:r>
      <w:r>
        <w:rPr>
          <w:rFonts w:ascii="Calibri" w:eastAsia="Calibri" w:hAnsi="Calibri" w:cs="Calibri"/>
          <w:sz w:val="18"/>
          <w:szCs w:val="18"/>
          <w:vertAlign w:val="superscript"/>
          <w:lang w:eastAsia="en-US"/>
        </w:rPr>
        <w:tab/>
      </w:r>
      <w:r>
        <w:rPr>
          <w:rFonts w:ascii="Calibri" w:eastAsia="Calibri" w:hAnsi="Calibri" w:cs="Calibri"/>
          <w:sz w:val="18"/>
          <w:szCs w:val="18"/>
          <w:vertAlign w:val="superscript"/>
          <w:lang w:eastAsia="en-US"/>
        </w:rPr>
        <w:tab/>
      </w:r>
      <w:r>
        <w:rPr>
          <w:rFonts w:ascii="Calibri" w:eastAsia="Calibri" w:hAnsi="Calibri" w:cs="Calibri"/>
          <w:sz w:val="18"/>
          <w:szCs w:val="18"/>
          <w:vertAlign w:val="superscript"/>
          <w:lang w:eastAsia="en-US"/>
        </w:rPr>
        <w:tab/>
      </w:r>
      <w:r>
        <w:rPr>
          <w:rFonts w:ascii="Calibri" w:eastAsia="Calibri" w:hAnsi="Calibri" w:cs="Calibri"/>
          <w:sz w:val="18"/>
          <w:szCs w:val="18"/>
          <w:vertAlign w:val="superscript"/>
          <w:lang w:eastAsia="en-US"/>
        </w:rPr>
        <w:tab/>
      </w:r>
    </w:p>
    <w:p w14:paraId="688239B5" w14:textId="575D03CD" w:rsidR="00901AC1" w:rsidRDefault="00901AC1" w:rsidP="00901AC1">
      <w:pPr>
        <w:spacing w:before="280" w:line="20" w:lineRule="atLeast"/>
        <w:contextualSpacing/>
        <w:jc w:val="both"/>
      </w:pPr>
      <w:r>
        <w:rPr>
          <w:rFonts w:ascii="Calibri" w:eastAsia="Calibri" w:hAnsi="Calibri" w:cs="Calibri"/>
          <w:noProof/>
          <w:sz w:val="18"/>
          <w:szCs w:val="18"/>
          <w:vertAlign w:val="superscript"/>
          <w:lang w:eastAsia="en-US"/>
        </w:rPr>
        <mc:AlternateContent>
          <mc:Choice Requires="wps">
            <w:drawing>
              <wp:anchor distT="0" distB="0" distL="114300" distR="114300" simplePos="0" relativeHeight="251659264" behindDoc="0" locked="0" layoutInCell="1" allowOverlap="1" wp14:anchorId="25670D00" wp14:editId="7BCD75C6">
                <wp:simplePos x="0" y="0"/>
                <wp:positionH relativeFrom="column">
                  <wp:posOffset>-17780</wp:posOffset>
                </wp:positionH>
                <wp:positionV relativeFrom="paragraph">
                  <wp:posOffset>-81280</wp:posOffset>
                </wp:positionV>
                <wp:extent cx="1012190" cy="635"/>
                <wp:effectExtent l="6350" t="7620" r="10160" b="10795"/>
                <wp:wrapNone/>
                <wp:docPr id="11" name="Łącznik prosty ze strzałk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190" cy="635"/>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DDEFCA5" id="_x0000_t32" coordsize="21600,21600" o:spt="32" o:oned="t" path="m,l21600,21600e" filled="f">
                <v:path arrowok="t" fillok="f" o:connecttype="none"/>
                <o:lock v:ext="edit" shapetype="t"/>
              </v:shapetype>
              <v:shape id="Łącznik prosty ze strzałką 11" o:spid="_x0000_s1026" type="#_x0000_t32" style="position:absolute;margin-left:-1.4pt;margin-top:-6.4pt;width:79.7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" strokeweight=".26mm">
                <v:stroke joinstyle="miter"/>
              </v:shape>
            </w:pict>
          </mc:Fallback>
        </mc:AlternateContent>
      </w:r>
      <w:r>
        <w:rPr>
          <w:rFonts w:ascii="Calibri" w:eastAsia="Calibri" w:hAnsi="Calibri" w:cs="Calibri"/>
          <w:sz w:val="18"/>
          <w:szCs w:val="18"/>
          <w:vertAlign w:val="superscript"/>
          <w:lang w:eastAsia="en-US"/>
        </w:rPr>
        <w:t xml:space="preserve">I </w:t>
      </w:r>
      <w:r>
        <w:rPr>
          <w:rFonts w:ascii="Calibri" w:eastAsia="Calibri" w:hAnsi="Calibri" w:cs="Calibri"/>
          <w:sz w:val="18"/>
          <w:szCs w:val="18"/>
          <w:lang w:eastAsia="en-US"/>
        </w:rPr>
        <w:t>Mikroprzedsiębiorstwo to przedsiębiorstwo, które zatrudnia mniej niż 10 pracowników i którego roczny obrót lub roczna suma bilansowa nie przekracza 2 milionów EUR.</w:t>
      </w:r>
    </w:p>
    <w:p w14:paraId="66ECC49F" w14:textId="77777777" w:rsidR="00901AC1" w:rsidRDefault="00901AC1" w:rsidP="00901AC1">
      <w:pPr>
        <w:spacing w:before="280" w:line="20" w:lineRule="atLeast"/>
        <w:contextualSpacing/>
        <w:jc w:val="both"/>
      </w:pPr>
      <w:r>
        <w:rPr>
          <w:rFonts w:ascii="Calibri" w:eastAsia="Calibri" w:hAnsi="Calibri" w:cs="Calibri"/>
          <w:sz w:val="18"/>
          <w:szCs w:val="18"/>
          <w:lang w:eastAsia="en-US"/>
        </w:rPr>
        <w:t>Małe przedsiębiorstwo to przedsiębiorstwo, które zatrudnia mniej niż 50 pracowników i którego roczny obrót lub roczna suma bilansowa nie przekracza 10 milionów EUR.</w:t>
      </w:r>
    </w:p>
    <w:p w14:paraId="243FE8DF" w14:textId="77777777" w:rsidR="00901AC1" w:rsidRDefault="00901AC1" w:rsidP="00901AC1">
      <w:pPr>
        <w:spacing w:before="280" w:line="20" w:lineRule="atLeast"/>
        <w:contextualSpacing/>
        <w:jc w:val="both"/>
      </w:pPr>
      <w:r>
        <w:rPr>
          <w:rFonts w:ascii="Calibri" w:eastAsia="Calibri" w:hAnsi="Calibri" w:cs="Calibri"/>
          <w:sz w:val="18"/>
          <w:szCs w:val="18"/>
          <w:lang w:eastAsia="en-US"/>
        </w:rPr>
        <w:t>Średnie przedsiębiorstwo to przedsiębiorstwo, które zatrudnia mniej niż 250 pracowników i którego roczny obrót nie przekracza 50 milionów EUR, lub roczna suma bilansowa nie przekracza 43 milionów EUR.</w:t>
      </w:r>
    </w:p>
    <w:p w14:paraId="42D57613" w14:textId="77777777" w:rsidR="00901AC1" w:rsidRDefault="00901AC1" w:rsidP="00901AC1">
      <w:pPr>
        <w:spacing w:before="280" w:line="20" w:lineRule="atLeast"/>
        <w:contextualSpacing/>
        <w:jc w:val="both"/>
        <w:rPr>
          <w:rFonts w:ascii="Calibri" w:eastAsia="Calibri" w:hAnsi="Calibri" w:cs="Calibri"/>
          <w:sz w:val="18"/>
          <w:szCs w:val="18"/>
          <w:lang w:eastAsia="en-US"/>
        </w:rPr>
      </w:pPr>
    </w:p>
    <w:p w14:paraId="121F802F" w14:textId="77777777" w:rsidR="00901AC1" w:rsidRDefault="00901AC1" w:rsidP="00901AC1">
      <w:pPr>
        <w:spacing w:before="280" w:line="20" w:lineRule="atLeast"/>
        <w:contextualSpacing/>
        <w:jc w:val="both"/>
      </w:pPr>
      <w:r>
        <w:rPr>
          <w:rFonts w:ascii="Calibri" w:eastAsia="Calibri" w:hAnsi="Calibri" w:cs="Calibri"/>
          <w:sz w:val="18"/>
          <w:szCs w:val="18"/>
          <w:lang w:eastAsia="en-US"/>
        </w:rPr>
        <w:t>Zachowanie progu zatrudnienia jest obowiązkowe.</w:t>
      </w:r>
    </w:p>
    <w:p w14:paraId="5D855746" w14:textId="77777777" w:rsidR="00901AC1" w:rsidRDefault="00901AC1" w:rsidP="00901AC1">
      <w:pPr>
        <w:spacing w:before="280" w:line="20" w:lineRule="atLeast"/>
        <w:contextualSpacing/>
        <w:jc w:val="both"/>
      </w:pPr>
      <w:r>
        <w:rPr>
          <w:rFonts w:ascii="Calibri" w:eastAsia="Calibri" w:hAnsi="Calibri" w:cs="Calibri"/>
          <w:sz w:val="18"/>
          <w:szCs w:val="18"/>
          <w:lang w:eastAsia="en-US"/>
        </w:rPr>
        <w:t xml:space="preserve">W przypadku pułapu dotyczącego rocznego obrotu lub całkowitego bilansu rocznego MŚP może wybrać jeden z nich. Beneficjent nie musi więc spełniać obu warunków finansowych jednocześnie, tzn. może przekroczyć jeden z pułapów, nie tracąc swojego statusu. </w:t>
      </w:r>
    </w:p>
    <w:p w14:paraId="5F720E37" w14:textId="77777777" w:rsidR="00901AC1" w:rsidRDefault="00901AC1" w:rsidP="00901AC1">
      <w:pPr>
        <w:spacing w:before="280" w:line="20" w:lineRule="atLeast"/>
        <w:contextualSpacing/>
        <w:jc w:val="both"/>
      </w:pPr>
      <w:r>
        <w:rPr>
          <w:rFonts w:ascii="Calibri" w:eastAsia="Calibri" w:hAnsi="Calibri" w:cs="Calibri"/>
          <w:sz w:val="18"/>
          <w:szCs w:val="18"/>
          <w:lang w:eastAsia="en-US"/>
        </w:rPr>
        <w:t>Ze względu na to, że GBER posługuje się kwotami pułapów finansowych wyrażonymi w euro, w niniejszym oświadczeniu i załącznikach do niego wszelkie dane dotyczące rocznego obrotu lub całkowitego rocznego bilansu należy także podawać w euro.</w:t>
      </w:r>
    </w:p>
    <w:p w14:paraId="35984280" w14:textId="77777777" w:rsidR="00901AC1" w:rsidRDefault="00901AC1" w:rsidP="00901AC1">
      <w:pPr>
        <w:spacing w:before="280" w:line="20" w:lineRule="atLeast"/>
        <w:contextualSpacing/>
        <w:jc w:val="both"/>
        <w:rPr>
          <w:rFonts w:ascii="Calibri" w:eastAsia="Calibri" w:hAnsi="Calibri" w:cs="Calibri"/>
          <w:sz w:val="18"/>
          <w:szCs w:val="18"/>
          <w:lang w:eastAsia="en-US"/>
        </w:rPr>
      </w:pPr>
    </w:p>
    <w:p w14:paraId="2D3BFF45" w14:textId="77777777" w:rsidR="00901AC1" w:rsidRDefault="00901AC1" w:rsidP="00901AC1">
      <w:pPr>
        <w:spacing w:before="280" w:line="20" w:lineRule="atLeast"/>
        <w:contextualSpacing/>
        <w:jc w:val="both"/>
      </w:pPr>
      <w:r>
        <w:rPr>
          <w:rFonts w:ascii="Calibri" w:eastAsia="Calibri" w:hAnsi="Calibri" w:cs="Calibri"/>
          <w:sz w:val="18"/>
          <w:szCs w:val="18"/>
          <w:lang w:eastAsia="en-US"/>
        </w:rPr>
        <w:t>Jeśli przedsiębiorstwo przekroczy próg zatrudnienia lub pułap finansowy w trakcie roku referencyjnego, który jest brany pod uwagę, nie wpłynie to na sytuację przedsiębiorstwa. Zachowuje ono status MŚP, jaki miało na początku roku. Jednakże jeżeli na koniec kolejnego roku próg także będzie przekroczony, nastąpi utrata statusu MŚP.</w:t>
      </w:r>
    </w:p>
    <w:p w14:paraId="71BCBA94" w14:textId="77777777" w:rsidR="00901AC1" w:rsidRDefault="00901AC1" w:rsidP="00901AC1">
      <w:pPr>
        <w:spacing w:before="280" w:line="20" w:lineRule="atLeast"/>
        <w:contextualSpacing/>
        <w:jc w:val="both"/>
        <w:rPr>
          <w:rFonts w:ascii="Calibri" w:eastAsia="Calibri" w:hAnsi="Calibri" w:cs="Calibri"/>
          <w:sz w:val="18"/>
          <w:szCs w:val="18"/>
          <w:lang w:eastAsia="en-US"/>
        </w:rPr>
      </w:pPr>
    </w:p>
    <w:p w14:paraId="704EA8AA" w14:textId="77777777" w:rsidR="00901AC1" w:rsidRDefault="00901AC1" w:rsidP="00901AC1">
      <w:pPr>
        <w:spacing w:before="280" w:line="20" w:lineRule="atLeast"/>
        <w:contextualSpacing/>
        <w:jc w:val="both"/>
      </w:pPr>
      <w:r>
        <w:rPr>
          <w:rFonts w:ascii="Calibri" w:eastAsia="Calibri" w:hAnsi="Calibri" w:cs="Calibri"/>
          <w:sz w:val="18"/>
          <w:szCs w:val="18"/>
          <w:lang w:eastAsia="en-US"/>
        </w:rPr>
        <w:t>Powyższa zasada ma zastosowanie do typowej sytuacji zmiany wielkości przez MŚP, kiedy jest ona spowodowana zmianą wielkości zatrudnienia i obrotów w przedsiębiorstwie. Nie stosuje się jej natomiast w przypadku zmiany właściciela przedsiębiorstwa w wyniku przekształcenia (fuzje, przejęcia). Zatem: jeśli przedsiębiorstwo mające status MŚP zostanie np. przejęte przez przedsiębiorstwo duże i w związku z tym stanie się przedsiębiorstwem powiązanym bądź partnerskim, automatycznie utraci status MŚP z dniem przejęcia.</w:t>
      </w:r>
    </w:p>
    <w:p w14:paraId="14A966FD" w14:textId="77777777" w:rsidR="00901AC1" w:rsidRDefault="00901AC1" w:rsidP="00901AC1">
      <w:pPr>
        <w:spacing w:before="280" w:line="20" w:lineRule="atLeast"/>
        <w:contextualSpacing/>
        <w:jc w:val="both"/>
        <w:rPr>
          <w:rFonts w:ascii="Calibri" w:eastAsia="Calibri" w:hAnsi="Calibri" w:cs="Calibri"/>
          <w:sz w:val="18"/>
          <w:szCs w:val="18"/>
          <w:lang w:eastAsia="en-US"/>
        </w:rPr>
      </w:pPr>
    </w:p>
    <w:p w14:paraId="41E0BAAC" w14:textId="77777777" w:rsidR="00901AC1" w:rsidRDefault="00901AC1" w:rsidP="00901AC1">
      <w:pPr>
        <w:spacing w:before="280" w:line="20" w:lineRule="atLeast"/>
        <w:contextualSpacing/>
        <w:jc w:val="both"/>
      </w:pPr>
      <w:r>
        <w:rPr>
          <w:rFonts w:ascii="Calibri" w:eastAsia="Calibri" w:hAnsi="Calibri" w:cs="Calibri"/>
          <w:sz w:val="18"/>
          <w:szCs w:val="18"/>
          <w:lang w:eastAsia="en-US"/>
        </w:rPr>
        <w:t xml:space="preserve">Liczba osób zatrudnionych dotyczy osób zatrudnionych na pełnych etatach, w niepełnym wymiarze godzin, sezonowo </w:t>
      </w:r>
      <w:r>
        <w:rPr>
          <w:rFonts w:ascii="Calibri" w:eastAsia="Calibri" w:hAnsi="Calibri" w:cs="Calibri"/>
          <w:sz w:val="18"/>
          <w:szCs w:val="18"/>
          <w:lang w:eastAsia="en-US"/>
        </w:rPr>
        <w:br/>
        <w:t>i obejmuje:</w:t>
      </w:r>
    </w:p>
    <w:p w14:paraId="65662C41" w14:textId="77777777" w:rsidR="00901AC1" w:rsidRDefault="00901AC1" w:rsidP="00901AC1">
      <w:pPr>
        <w:numPr>
          <w:ilvl w:val="0"/>
          <w:numId w:val="3"/>
        </w:numPr>
        <w:suppressAutoHyphens/>
        <w:spacing w:before="280" w:after="200" w:line="20" w:lineRule="atLeast"/>
        <w:contextualSpacing/>
        <w:jc w:val="both"/>
      </w:pPr>
      <w:r>
        <w:rPr>
          <w:rFonts w:ascii="Calibri" w:eastAsia="Calibri" w:hAnsi="Calibri" w:cs="Calibri"/>
          <w:sz w:val="18"/>
          <w:szCs w:val="18"/>
          <w:lang w:eastAsia="en-US"/>
        </w:rPr>
        <w:t>pracowników,</w:t>
      </w:r>
    </w:p>
    <w:p w14:paraId="1BBC964D" w14:textId="77777777" w:rsidR="00901AC1" w:rsidRDefault="00901AC1" w:rsidP="00901AC1">
      <w:pPr>
        <w:numPr>
          <w:ilvl w:val="0"/>
          <w:numId w:val="3"/>
        </w:numPr>
        <w:suppressAutoHyphens/>
        <w:spacing w:line="20" w:lineRule="atLeast"/>
        <w:jc w:val="both"/>
      </w:pPr>
      <w:r>
        <w:rPr>
          <w:rFonts w:ascii="Calibri" w:eastAsia="Calibri" w:hAnsi="Calibri" w:cs="Calibri"/>
          <w:sz w:val="18"/>
          <w:szCs w:val="18"/>
          <w:lang w:eastAsia="en-US"/>
        </w:rPr>
        <w:t>osoby pracujące dla przedsiębiorstwa, podlegające mu i uważane za pracowników na mocy prawa krajowego,</w:t>
      </w:r>
    </w:p>
    <w:p w14:paraId="2CDED5E6" w14:textId="77777777" w:rsidR="00901AC1" w:rsidRDefault="00901AC1" w:rsidP="00901AC1">
      <w:pPr>
        <w:numPr>
          <w:ilvl w:val="0"/>
          <w:numId w:val="3"/>
        </w:numPr>
        <w:suppressAutoHyphens/>
        <w:spacing w:line="20" w:lineRule="atLeast"/>
        <w:jc w:val="both"/>
      </w:pPr>
      <w:r>
        <w:rPr>
          <w:rFonts w:ascii="Calibri" w:eastAsia="Calibri" w:hAnsi="Calibri" w:cs="Calibri"/>
          <w:sz w:val="18"/>
          <w:szCs w:val="18"/>
          <w:lang w:eastAsia="en-US"/>
        </w:rPr>
        <w:t>właścicieli-kierowników,</w:t>
      </w:r>
    </w:p>
    <w:p w14:paraId="7BC0AECB" w14:textId="77777777" w:rsidR="00901AC1" w:rsidRDefault="00901AC1" w:rsidP="00901AC1">
      <w:pPr>
        <w:numPr>
          <w:ilvl w:val="0"/>
          <w:numId w:val="3"/>
        </w:numPr>
        <w:suppressAutoHyphens/>
        <w:spacing w:after="280" w:line="20" w:lineRule="atLeast"/>
        <w:jc w:val="both"/>
      </w:pPr>
      <w:r>
        <w:rPr>
          <w:rFonts w:ascii="Calibri" w:eastAsia="Calibri" w:hAnsi="Calibri" w:cs="Calibri"/>
          <w:sz w:val="18"/>
          <w:szCs w:val="18"/>
          <w:lang w:eastAsia="en-US"/>
        </w:rPr>
        <w:t>wspólników prowadzących regularną działalność w przedsiębiorstwie i uczestniczących w zysku przedsiębiorstwa.</w:t>
      </w:r>
    </w:p>
    <w:p w14:paraId="28FC5493" w14:textId="77777777" w:rsidR="00901AC1" w:rsidRDefault="00901AC1" w:rsidP="00901AC1">
      <w:pPr>
        <w:spacing w:before="280" w:line="20" w:lineRule="atLeast"/>
        <w:contextualSpacing/>
        <w:jc w:val="both"/>
      </w:pPr>
      <w:r>
        <w:rPr>
          <w:rFonts w:ascii="Calibri" w:eastAsia="Calibri" w:hAnsi="Calibri" w:cs="Calibri"/>
          <w:sz w:val="18"/>
          <w:szCs w:val="18"/>
          <w:lang w:eastAsia="en-US"/>
        </w:rPr>
        <w:t xml:space="preserve">Praktykantów lub studentów odbywających szkolenie zawodowe na podstawie umowy o praktyce lub szkoleniu zawodowym nie zalicza się do osób zatrudnionych. </w:t>
      </w:r>
    </w:p>
    <w:p w14:paraId="73455594" w14:textId="77777777" w:rsidR="00901AC1" w:rsidRDefault="00901AC1" w:rsidP="00901AC1">
      <w:pPr>
        <w:spacing w:before="280" w:line="20" w:lineRule="atLeast"/>
        <w:contextualSpacing/>
        <w:jc w:val="both"/>
        <w:rPr>
          <w:rFonts w:ascii="Calibri" w:eastAsia="Calibri" w:hAnsi="Calibri" w:cs="Calibri"/>
          <w:sz w:val="18"/>
          <w:szCs w:val="18"/>
          <w:lang w:eastAsia="en-US"/>
        </w:rPr>
      </w:pPr>
    </w:p>
    <w:p w14:paraId="45F10839" w14:textId="77777777" w:rsidR="00901AC1" w:rsidRDefault="00901AC1" w:rsidP="00901AC1">
      <w:pPr>
        <w:spacing w:before="280"/>
        <w:contextualSpacing/>
        <w:jc w:val="both"/>
      </w:pPr>
      <w:r>
        <w:rPr>
          <w:rFonts w:ascii="Calibri" w:eastAsia="Calibri" w:hAnsi="Calibri" w:cs="Calibri"/>
          <w:sz w:val="18"/>
          <w:szCs w:val="18"/>
          <w:lang w:eastAsia="en-US"/>
        </w:rPr>
        <w:lastRenderedPageBreak/>
        <w:t xml:space="preserve">Nie wlicza się też okresu trwania urlopu macierzyńskiego lub wychowawczego. </w:t>
      </w:r>
    </w:p>
    <w:p w14:paraId="4AD55D7B" w14:textId="77777777" w:rsidR="00901AC1" w:rsidRDefault="00901AC1" w:rsidP="00901AC1">
      <w:pPr>
        <w:spacing w:before="280"/>
        <w:contextualSpacing/>
        <w:jc w:val="both"/>
        <w:rPr>
          <w:rFonts w:ascii="Calibri" w:eastAsia="Calibri" w:hAnsi="Calibri" w:cs="Calibri"/>
          <w:sz w:val="18"/>
          <w:szCs w:val="18"/>
          <w:lang w:eastAsia="en-US"/>
        </w:rPr>
      </w:pPr>
    </w:p>
    <w:p w14:paraId="76700B4D" w14:textId="77777777" w:rsidR="00901AC1" w:rsidRDefault="00901AC1" w:rsidP="00901AC1">
      <w:pPr>
        <w:spacing w:before="280"/>
        <w:contextualSpacing/>
        <w:jc w:val="both"/>
      </w:pPr>
      <w:r>
        <w:rPr>
          <w:rFonts w:ascii="Calibri" w:eastAsia="Calibri" w:hAnsi="Calibri" w:cs="Calibri"/>
          <w:sz w:val="18"/>
          <w:szCs w:val="18"/>
          <w:lang w:eastAsia="en-US"/>
        </w:rPr>
        <w:t>Liczba zatrudnionych osób odpowiada liczbie rocznych jednostek pracy (RJP).</w:t>
      </w:r>
    </w:p>
    <w:p w14:paraId="436E7E16" w14:textId="77777777" w:rsidR="00901AC1" w:rsidRDefault="00901AC1" w:rsidP="00901AC1">
      <w:pPr>
        <w:spacing w:before="280" w:line="20" w:lineRule="atLeast"/>
        <w:contextualSpacing/>
        <w:jc w:val="both"/>
      </w:pPr>
      <w:r>
        <w:rPr>
          <w:rFonts w:ascii="Calibri" w:eastAsia="Calibri" w:hAnsi="Calibri" w:cs="Calibri"/>
          <w:sz w:val="18"/>
          <w:szCs w:val="18"/>
          <w:lang w:eastAsia="en-US"/>
        </w:rPr>
        <w:t xml:space="preserve"> </w:t>
      </w:r>
    </w:p>
    <w:p w14:paraId="00E7E83D" w14:textId="77777777" w:rsidR="00901AC1" w:rsidRDefault="00901AC1" w:rsidP="00901AC1">
      <w:pPr>
        <w:spacing w:before="280" w:line="20" w:lineRule="atLeast"/>
        <w:contextualSpacing/>
        <w:jc w:val="both"/>
      </w:pPr>
      <w:r>
        <w:rPr>
          <w:rFonts w:ascii="Calibri" w:eastAsia="Calibri" w:hAnsi="Calibri" w:cs="Calibri"/>
          <w:sz w:val="18"/>
          <w:szCs w:val="18"/>
          <w:lang w:eastAsia="en-US"/>
        </w:rPr>
        <w:t xml:space="preserve">Każdy, kto był zatrudniony na pełen etat w obrębie beneficjenta lub w jego imieniu w ciągu całego roku referencyjnego, stanowi jedną jednostkę pracy. </w:t>
      </w:r>
    </w:p>
    <w:p w14:paraId="5BC52242" w14:textId="77777777" w:rsidR="00901AC1" w:rsidRDefault="00901AC1" w:rsidP="00901AC1">
      <w:pPr>
        <w:spacing w:before="280" w:line="20" w:lineRule="atLeast"/>
        <w:contextualSpacing/>
        <w:jc w:val="both"/>
        <w:rPr>
          <w:rFonts w:ascii="Calibri" w:eastAsia="Calibri" w:hAnsi="Calibri" w:cs="Calibri"/>
          <w:sz w:val="18"/>
          <w:szCs w:val="18"/>
          <w:lang w:eastAsia="en-US"/>
        </w:rPr>
      </w:pPr>
    </w:p>
    <w:p w14:paraId="34C01D5D" w14:textId="77777777" w:rsidR="00901AC1" w:rsidRDefault="00901AC1" w:rsidP="00901AC1">
      <w:pPr>
        <w:spacing w:before="280" w:line="20" w:lineRule="atLeast"/>
        <w:contextualSpacing/>
        <w:jc w:val="both"/>
      </w:pPr>
      <w:r>
        <w:rPr>
          <w:rFonts w:ascii="Calibri" w:eastAsia="Calibri" w:hAnsi="Calibri" w:cs="Calibri"/>
          <w:sz w:val="18"/>
          <w:szCs w:val="18"/>
          <w:lang w:eastAsia="en-US"/>
        </w:rPr>
        <w:t>Praca osób, które nie przepracowały pełnego roku, pracowników zatrudnionych w niepełnym wymiarze godzin oraz pracowników sezonowych traktowana jest jako części ułamkowe jednostki.</w:t>
      </w:r>
    </w:p>
    <w:p w14:paraId="4933407E" w14:textId="77777777" w:rsidR="00901AC1" w:rsidRDefault="00901AC1" w:rsidP="00901AC1">
      <w:pPr>
        <w:spacing w:before="280" w:line="20" w:lineRule="atLeast"/>
        <w:contextualSpacing/>
        <w:jc w:val="both"/>
        <w:rPr>
          <w:rFonts w:ascii="Calibri" w:eastAsia="Calibri" w:hAnsi="Calibri" w:cs="Calibri"/>
          <w:sz w:val="18"/>
          <w:szCs w:val="18"/>
          <w:lang w:eastAsia="en-US"/>
        </w:rPr>
      </w:pPr>
    </w:p>
    <w:p w14:paraId="4E3DF518" w14:textId="77777777" w:rsidR="00901AC1" w:rsidRDefault="00901AC1" w:rsidP="00901AC1">
      <w:pPr>
        <w:spacing w:before="280" w:line="20" w:lineRule="atLeast"/>
        <w:contextualSpacing/>
        <w:jc w:val="both"/>
      </w:pPr>
      <w:r>
        <w:rPr>
          <w:rFonts w:ascii="Calibri" w:eastAsia="Calibri" w:hAnsi="Calibri" w:cs="Calibri"/>
          <w:sz w:val="18"/>
          <w:szCs w:val="18"/>
          <w:lang w:eastAsia="en-US"/>
        </w:rPr>
        <w:t xml:space="preserve">Roczny obrót określa się przez obliczenie dochodu, jaki beneficjent uzyskał ze sprzedaży produktów i świadczenia usług </w:t>
      </w:r>
      <w:r>
        <w:rPr>
          <w:rFonts w:ascii="Calibri" w:eastAsia="Calibri" w:hAnsi="Calibri" w:cs="Calibri"/>
          <w:sz w:val="18"/>
          <w:szCs w:val="18"/>
          <w:lang w:eastAsia="en-US"/>
        </w:rPr>
        <w:br/>
        <w:t xml:space="preserve">w ciągu roku, który jest brany pod uwagę, po odjęciu rabatów. Obrót należy liczyć bez podatku VAT oraz innych podatków pośrednich. </w:t>
      </w:r>
    </w:p>
    <w:p w14:paraId="39F072F6" w14:textId="77777777" w:rsidR="00901AC1" w:rsidRDefault="00901AC1" w:rsidP="00901AC1">
      <w:pPr>
        <w:spacing w:before="280" w:line="20" w:lineRule="atLeast"/>
        <w:contextualSpacing/>
        <w:jc w:val="both"/>
        <w:rPr>
          <w:rFonts w:ascii="Calibri" w:eastAsia="Calibri" w:hAnsi="Calibri" w:cs="Calibri"/>
          <w:sz w:val="18"/>
          <w:szCs w:val="18"/>
          <w:lang w:eastAsia="en-US"/>
        </w:rPr>
      </w:pPr>
    </w:p>
    <w:p w14:paraId="587707A8" w14:textId="77777777" w:rsidR="00901AC1" w:rsidRDefault="00901AC1" w:rsidP="00901AC1">
      <w:pPr>
        <w:spacing w:before="280" w:line="20" w:lineRule="atLeast"/>
        <w:contextualSpacing/>
        <w:jc w:val="both"/>
      </w:pPr>
      <w:r>
        <w:rPr>
          <w:rFonts w:ascii="Calibri" w:eastAsia="Calibri" w:hAnsi="Calibri" w:cs="Calibri"/>
          <w:sz w:val="18"/>
          <w:szCs w:val="18"/>
          <w:lang w:eastAsia="en-US"/>
        </w:rPr>
        <w:t xml:space="preserve">Całkowity bilans roczny odnosi się do wartości głównych aktywów beneficjenta. </w:t>
      </w:r>
    </w:p>
    <w:p w14:paraId="696D8C06" w14:textId="77777777" w:rsidR="00901AC1" w:rsidRDefault="00901AC1" w:rsidP="00901AC1">
      <w:pPr>
        <w:tabs>
          <w:tab w:val="left" w:pos="3315"/>
        </w:tabs>
        <w:spacing w:before="280" w:line="20" w:lineRule="atLeast"/>
        <w:contextualSpacing/>
        <w:jc w:val="both"/>
      </w:pPr>
      <w:r>
        <w:rPr>
          <w:rFonts w:ascii="Calibri" w:eastAsia="Calibri" w:hAnsi="Calibri" w:cs="Calibri"/>
          <w:sz w:val="18"/>
          <w:szCs w:val="18"/>
          <w:lang w:eastAsia="en-US"/>
        </w:rPr>
        <w:tab/>
      </w:r>
    </w:p>
    <w:p w14:paraId="2AA1B3C6" w14:textId="77777777" w:rsidR="00901AC1" w:rsidRDefault="00901AC1" w:rsidP="00901AC1">
      <w:pPr>
        <w:spacing w:before="280" w:line="20" w:lineRule="atLeast"/>
        <w:contextualSpacing/>
        <w:jc w:val="both"/>
      </w:pPr>
      <w:r>
        <w:rPr>
          <w:rFonts w:ascii="Calibri" w:eastAsia="Calibri" w:hAnsi="Calibri" w:cs="Calibri"/>
          <w:sz w:val="18"/>
          <w:szCs w:val="18"/>
          <w:lang w:eastAsia="en-US"/>
        </w:rPr>
        <w:t>Aby ustalić dane beneficjenta (liczba pracowników, roczny obrót, całkowity roczny bilans), należy określić, czy jest on przedsiębiorstwem samodzielnym, partnerskim czy związanym. Aby to uczynić, trzeba uwzględnić wszelkie związki z innymi przedsiębiorstwami – patrz Załączniki 1, 2 i 3.</w:t>
      </w:r>
    </w:p>
    <w:p w14:paraId="187A747F" w14:textId="77777777" w:rsidR="00901AC1" w:rsidRDefault="00901AC1" w:rsidP="00901AC1">
      <w:pPr>
        <w:spacing w:before="280" w:line="20" w:lineRule="atLeast"/>
        <w:contextualSpacing/>
        <w:jc w:val="both"/>
        <w:rPr>
          <w:rFonts w:ascii="Calibri" w:eastAsia="Calibri" w:hAnsi="Calibri" w:cs="Calibri"/>
          <w:sz w:val="18"/>
          <w:szCs w:val="18"/>
          <w:lang w:eastAsia="en-US"/>
        </w:rPr>
      </w:pPr>
    </w:p>
    <w:p w14:paraId="2CD3DD24" w14:textId="77777777" w:rsidR="00901AC1" w:rsidRDefault="00901AC1" w:rsidP="00901AC1">
      <w:pPr>
        <w:spacing w:before="280" w:line="20" w:lineRule="atLeast"/>
        <w:contextualSpacing/>
        <w:jc w:val="both"/>
      </w:pPr>
      <w:r>
        <w:rPr>
          <w:rFonts w:ascii="Calibri" w:eastAsia="Calibri" w:hAnsi="Calibri" w:cs="Calibri"/>
          <w:sz w:val="18"/>
          <w:szCs w:val="18"/>
          <w:vertAlign w:val="superscript"/>
          <w:lang w:eastAsia="en-US"/>
        </w:rPr>
        <w:t>II</w:t>
      </w:r>
      <w:r>
        <w:rPr>
          <w:rFonts w:ascii="Calibri" w:eastAsia="Calibri" w:hAnsi="Calibri" w:cs="Calibri"/>
          <w:sz w:val="18"/>
          <w:szCs w:val="18"/>
          <w:lang w:eastAsia="en-US"/>
        </w:rPr>
        <w:t xml:space="preserve"> Okres referencyjny: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56D77FF9" w14:textId="77777777" w:rsidR="00901AC1" w:rsidRDefault="00901AC1" w:rsidP="00901AC1">
      <w:pPr>
        <w:spacing w:before="280" w:line="20" w:lineRule="atLeast"/>
        <w:contextualSpacing/>
        <w:jc w:val="both"/>
        <w:rPr>
          <w:rFonts w:ascii="Calibri" w:eastAsia="Calibri" w:hAnsi="Calibri" w:cs="Calibri"/>
          <w:sz w:val="18"/>
          <w:szCs w:val="18"/>
          <w:lang w:eastAsia="en-US"/>
        </w:rPr>
      </w:pPr>
    </w:p>
    <w:p w14:paraId="245561C1" w14:textId="77777777" w:rsidR="00901AC1" w:rsidRDefault="00901AC1" w:rsidP="00901AC1">
      <w:pPr>
        <w:spacing w:before="280" w:line="20" w:lineRule="atLeast"/>
        <w:contextualSpacing/>
        <w:jc w:val="both"/>
      </w:pPr>
      <w:r>
        <w:rPr>
          <w:rFonts w:ascii="Calibri" w:eastAsia="Calibri" w:hAnsi="Calibri" w:cs="Calibri"/>
          <w:sz w:val="18"/>
          <w:szCs w:val="18"/>
          <w:vertAlign w:val="superscript"/>
          <w:lang w:eastAsia="en-US"/>
        </w:rPr>
        <w:t>III</w:t>
      </w:r>
      <w:r>
        <w:rPr>
          <w:rFonts w:ascii="Calibri" w:eastAsia="Calibri" w:hAnsi="Calibri" w:cs="Calibri"/>
          <w:sz w:val="18"/>
          <w:szCs w:val="18"/>
          <w:lang w:eastAsia="en-US"/>
        </w:rPr>
        <w:t xml:space="preserve"> Beneficjent nie może być uznany za mikro-, małe lub średnie przedsiębiorstwo, jeżeli </w:t>
      </w:r>
      <w:r>
        <w:rPr>
          <w:rFonts w:ascii="Calibri" w:eastAsia="Calibri" w:hAnsi="Calibri" w:cs="Calibri"/>
          <w:sz w:val="18"/>
          <w:szCs w:val="18"/>
          <w:u w:val="single"/>
          <w:lang w:eastAsia="en-US"/>
        </w:rPr>
        <w:t>25%</w:t>
      </w:r>
      <w:r>
        <w:rPr>
          <w:rFonts w:ascii="Calibri" w:eastAsia="Calibri" w:hAnsi="Calibri" w:cs="Calibri"/>
          <w:sz w:val="18"/>
          <w:szCs w:val="18"/>
          <w:lang w:eastAsia="en-US"/>
        </w:rPr>
        <w:t xml:space="preserve"> lub więcej jego kapitału lub głosów jest kontrolowane bezpośrednio lub pośrednio, łącznie lub indywidualnie, przez </w:t>
      </w:r>
      <w:r>
        <w:rPr>
          <w:rFonts w:ascii="Calibri" w:eastAsia="Calibri" w:hAnsi="Calibri" w:cs="Calibri"/>
          <w:sz w:val="18"/>
          <w:szCs w:val="18"/>
          <w:u w:val="single"/>
          <w:lang w:eastAsia="en-US"/>
        </w:rPr>
        <w:t>jeden lub kilka podmiotów publicznych</w:t>
      </w:r>
      <w:r>
        <w:rPr>
          <w:rFonts w:ascii="Calibri" w:eastAsia="Calibri" w:hAnsi="Calibri" w:cs="Calibri"/>
          <w:sz w:val="18"/>
          <w:szCs w:val="18"/>
          <w:lang w:eastAsia="en-US"/>
        </w:rPr>
        <w:t xml:space="preserve">. Taki beneficjent jest </w:t>
      </w:r>
      <w:r>
        <w:rPr>
          <w:rFonts w:ascii="Calibri" w:eastAsia="Calibri" w:hAnsi="Calibri" w:cs="Calibri"/>
          <w:b/>
          <w:sz w:val="18"/>
          <w:szCs w:val="18"/>
          <w:u w:val="single"/>
          <w:lang w:eastAsia="en-US"/>
        </w:rPr>
        <w:t>dużym przedsiębiorstwem</w:t>
      </w:r>
      <w:r>
        <w:rPr>
          <w:rFonts w:ascii="Calibri" w:eastAsia="Calibri" w:hAnsi="Calibri" w:cs="Calibri"/>
          <w:sz w:val="18"/>
          <w:szCs w:val="18"/>
          <w:lang w:eastAsia="en-US"/>
        </w:rPr>
        <w:t>.</w:t>
      </w:r>
    </w:p>
    <w:p w14:paraId="7A93EAF9" w14:textId="77777777" w:rsidR="00901AC1" w:rsidRDefault="00901AC1" w:rsidP="00901AC1">
      <w:pPr>
        <w:spacing w:before="280" w:line="20" w:lineRule="atLeast"/>
        <w:contextualSpacing/>
        <w:jc w:val="both"/>
        <w:rPr>
          <w:rFonts w:ascii="Calibri" w:eastAsia="Calibri" w:hAnsi="Calibri" w:cs="Calibri"/>
          <w:sz w:val="18"/>
          <w:szCs w:val="18"/>
          <w:lang w:eastAsia="en-US"/>
        </w:rPr>
      </w:pPr>
    </w:p>
    <w:p w14:paraId="17AA45B3" w14:textId="77777777" w:rsidR="00901AC1" w:rsidRDefault="00901AC1" w:rsidP="00901AC1">
      <w:pPr>
        <w:spacing w:before="280" w:line="20" w:lineRule="atLeast"/>
        <w:contextualSpacing/>
        <w:jc w:val="both"/>
      </w:pPr>
      <w:r>
        <w:rPr>
          <w:rFonts w:ascii="Calibri" w:eastAsia="Calibri" w:hAnsi="Calibri" w:cs="Calibri"/>
          <w:sz w:val="18"/>
          <w:szCs w:val="18"/>
          <w:vertAlign w:val="superscript"/>
          <w:lang w:eastAsia="en-US"/>
        </w:rPr>
        <w:t>IV</w:t>
      </w:r>
      <w:r>
        <w:rPr>
          <w:rFonts w:ascii="Calibri" w:eastAsia="Calibri" w:hAnsi="Calibri" w:cs="Calibri"/>
          <w:sz w:val="18"/>
          <w:szCs w:val="18"/>
          <w:lang w:eastAsia="en-US"/>
        </w:rPr>
        <w:t xml:space="preserve"> Przedsiębiorstwo jest w pełni samodzielne, jeśli nie posiada udziałów w innych przedsiębiorstwach, a inne przedsiębiorstwa nie posiadają w nim udziałów.</w:t>
      </w:r>
    </w:p>
    <w:p w14:paraId="7A40A596" w14:textId="77777777" w:rsidR="00901AC1" w:rsidRDefault="00901AC1" w:rsidP="00901AC1">
      <w:pPr>
        <w:spacing w:before="280" w:line="20" w:lineRule="atLeast"/>
        <w:contextualSpacing/>
        <w:jc w:val="both"/>
        <w:rPr>
          <w:rFonts w:ascii="Calibri" w:eastAsia="Calibri" w:hAnsi="Calibri" w:cs="Calibri"/>
          <w:sz w:val="18"/>
          <w:szCs w:val="18"/>
          <w:lang w:eastAsia="en-US"/>
        </w:rPr>
      </w:pPr>
    </w:p>
    <w:p w14:paraId="1D1D6939" w14:textId="1A6039C5" w:rsidR="00901AC1" w:rsidRDefault="00901AC1" w:rsidP="00901AC1">
      <w:pPr>
        <w:spacing w:before="280" w:line="20" w:lineRule="atLeast"/>
        <w:contextualSpacing/>
        <w:jc w:val="both"/>
        <w:rPr>
          <w:rFonts w:ascii="Calibri" w:eastAsia="Calibri" w:hAnsi="Calibri" w:cs="Calibri"/>
          <w:sz w:val="18"/>
          <w:szCs w:val="18"/>
          <w:lang w:eastAsia="en-US"/>
        </w:rPr>
      </w:pPr>
      <w:r>
        <w:rPr>
          <w:rFonts w:ascii="Calibri" w:eastAsia="Calibri" w:hAnsi="Calibri" w:cs="Calibri"/>
          <w:noProof/>
          <w:sz w:val="18"/>
          <w:szCs w:val="18"/>
          <w:lang w:val="pl-PL" w:eastAsia="pl-PL"/>
        </w:rPr>
        <w:drawing>
          <wp:inline distT="0" distB="0" distL="0" distR="0" wp14:anchorId="7BE39B89" wp14:editId="24D855CC">
            <wp:extent cx="5760720" cy="2857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1" t="-2222" r="-11" b="-2222"/>
                    <a:stretch>
                      <a:fillRect/>
                    </a:stretch>
                  </pic:blipFill>
                  <pic:spPr bwMode="auto">
                    <a:xfrm>
                      <a:off x="0" y="0"/>
                      <a:ext cx="5760720" cy="28575"/>
                    </a:xfrm>
                    <a:prstGeom prst="rect">
                      <a:avLst/>
                    </a:prstGeom>
                    <a:solidFill>
                      <a:srgbClr val="FFFFFF"/>
                    </a:solidFill>
                    <a:ln>
                      <a:noFill/>
                    </a:ln>
                  </pic:spPr>
                </pic:pic>
              </a:graphicData>
            </a:graphic>
          </wp:inline>
        </w:drawing>
      </w:r>
    </w:p>
    <w:p w14:paraId="0C5A81C2" w14:textId="77777777" w:rsidR="00901AC1" w:rsidRDefault="00901AC1" w:rsidP="00901AC1">
      <w:pPr>
        <w:spacing w:before="280" w:line="20" w:lineRule="atLeast"/>
        <w:contextualSpacing/>
        <w:jc w:val="both"/>
      </w:pPr>
      <w:r>
        <w:rPr>
          <w:rFonts w:ascii="Calibri" w:eastAsia="Calibri" w:hAnsi="Calibri" w:cs="Calibri"/>
          <w:sz w:val="18"/>
          <w:szCs w:val="18"/>
          <w:lang w:eastAsia="en-US"/>
        </w:rPr>
        <w:t xml:space="preserve">Przedsiębiorstwo jest również traktowane jako samodzielne, jeśli posiada poniżej 25% kapitału lub głosów (w zależności, która z tych wielkości jest większa) w jednym lub kilku innych przedsiębiorstwach, a/lub inne przedsiębiorstwa posiadają poniżej 25% kapitału lub głosów (w zależności, która z tych wielkości jest większa) w tym przedsiębiorstwie. </w:t>
      </w:r>
    </w:p>
    <w:p w14:paraId="07309EFC" w14:textId="77777777" w:rsidR="00901AC1" w:rsidRDefault="00901AC1" w:rsidP="00901AC1">
      <w:pPr>
        <w:spacing w:before="280" w:line="20" w:lineRule="atLeast"/>
        <w:contextualSpacing/>
        <w:jc w:val="both"/>
        <w:rPr>
          <w:rFonts w:ascii="Calibri" w:eastAsia="Calibri" w:hAnsi="Calibri" w:cs="Calibri"/>
          <w:sz w:val="18"/>
          <w:szCs w:val="18"/>
          <w:lang w:eastAsia="en-US"/>
        </w:rPr>
      </w:pPr>
    </w:p>
    <w:p w14:paraId="6F4FE32A" w14:textId="77777777" w:rsidR="00901AC1" w:rsidRDefault="00901AC1" w:rsidP="00901AC1">
      <w:pPr>
        <w:spacing w:before="280" w:line="20" w:lineRule="atLeast"/>
        <w:contextualSpacing/>
        <w:jc w:val="both"/>
      </w:pPr>
      <w:r>
        <w:rPr>
          <w:rFonts w:ascii="Calibri" w:eastAsia="Calibri" w:hAnsi="Calibri" w:cs="Calibri"/>
          <w:sz w:val="18"/>
          <w:szCs w:val="18"/>
          <w:lang w:eastAsia="en-US"/>
        </w:rPr>
        <w:t>Przedsiębiorstwo może zostać zakwalifikowane jako przedsiębiorstwo samodzielne, nawet jeśli wartość progowa wynosząca 25% kapitału lub głosów została osiągnięta albo przekroczona przez poniższych inwestorów:</w:t>
      </w:r>
    </w:p>
    <w:p w14:paraId="66CAB63F" w14:textId="77777777" w:rsidR="00901AC1" w:rsidRDefault="00901AC1" w:rsidP="00901AC1">
      <w:pPr>
        <w:numPr>
          <w:ilvl w:val="0"/>
          <w:numId w:val="4"/>
        </w:numPr>
        <w:suppressAutoHyphens/>
        <w:spacing w:before="280" w:after="200" w:line="20" w:lineRule="atLeast"/>
        <w:contextualSpacing/>
        <w:jc w:val="both"/>
      </w:pPr>
      <w:r>
        <w:rPr>
          <w:rFonts w:ascii="Calibri" w:eastAsia="Calibri" w:hAnsi="Calibri" w:cs="Calibri"/>
          <w:sz w:val="18"/>
          <w:szCs w:val="18"/>
          <w:lang w:eastAsia="en-US"/>
        </w:rPr>
        <w:t xml:space="preserve">publiczne korporacje inwestycyjne, spółki kapitałowe podwyższonego ryzyka, osoby fizyczne </w:t>
      </w:r>
      <w:r>
        <w:rPr>
          <w:rFonts w:ascii="Calibri" w:eastAsia="Calibri" w:hAnsi="Calibri" w:cs="Calibri"/>
          <w:sz w:val="18"/>
          <w:szCs w:val="18"/>
          <w:lang w:eastAsia="en-US"/>
        </w:rPr>
        <w:br/>
        <w:t>lub grupy osób prowadzące regularną działalność inwestycyjną podwyższonego ryzyka, które inwestują kapitał własny w przedsiębiorstwa nienotowane na giełdzie, tzw. anioły biznesu, pod warunkiem że całkowita kwota inwestycji tych inwestorów w jedno przedsiębiorstwo nie przekroczy 1.250.000 EUR;</w:t>
      </w:r>
    </w:p>
    <w:p w14:paraId="09BE6F9F" w14:textId="77777777" w:rsidR="00901AC1" w:rsidRDefault="00901AC1" w:rsidP="00901AC1">
      <w:pPr>
        <w:numPr>
          <w:ilvl w:val="0"/>
          <w:numId w:val="4"/>
        </w:numPr>
        <w:suppressAutoHyphens/>
        <w:spacing w:line="20" w:lineRule="atLeast"/>
        <w:jc w:val="both"/>
      </w:pPr>
      <w:r>
        <w:rPr>
          <w:rFonts w:ascii="Calibri" w:eastAsia="Calibri" w:hAnsi="Calibri" w:cs="Calibri"/>
          <w:sz w:val="18"/>
          <w:szCs w:val="18"/>
          <w:lang w:eastAsia="en-US"/>
        </w:rPr>
        <w:t>uniwersytety lub niedochodowe ośrodki badawcze;</w:t>
      </w:r>
    </w:p>
    <w:p w14:paraId="69CCED58" w14:textId="77777777" w:rsidR="00901AC1" w:rsidRDefault="00901AC1" w:rsidP="00901AC1">
      <w:pPr>
        <w:numPr>
          <w:ilvl w:val="0"/>
          <w:numId w:val="4"/>
        </w:numPr>
        <w:suppressAutoHyphens/>
        <w:spacing w:line="20" w:lineRule="atLeast"/>
        <w:jc w:val="both"/>
      </w:pPr>
      <w:r>
        <w:rPr>
          <w:rFonts w:ascii="Calibri" w:eastAsia="Calibri" w:hAnsi="Calibri" w:cs="Calibri"/>
          <w:sz w:val="18"/>
          <w:szCs w:val="18"/>
          <w:lang w:eastAsia="en-US"/>
        </w:rPr>
        <w:t>inwestorzy instytucjonalni (w tym regionalne fundusze rozwoju);</w:t>
      </w:r>
    </w:p>
    <w:p w14:paraId="75BA26DA" w14:textId="77777777" w:rsidR="00901AC1" w:rsidRDefault="00901AC1" w:rsidP="00901AC1">
      <w:pPr>
        <w:numPr>
          <w:ilvl w:val="0"/>
          <w:numId w:val="4"/>
        </w:numPr>
        <w:suppressAutoHyphens/>
        <w:spacing w:after="280" w:line="20" w:lineRule="atLeast"/>
        <w:jc w:val="both"/>
      </w:pPr>
      <w:r>
        <w:rPr>
          <w:rFonts w:ascii="Calibri" w:eastAsia="Calibri" w:hAnsi="Calibri" w:cs="Calibri"/>
          <w:sz w:val="18"/>
          <w:szCs w:val="18"/>
          <w:lang w:eastAsia="en-US"/>
        </w:rPr>
        <w:t>samorządy lokalne z rocznym budżetem nieprzekraczającym 10 milionów euro oraz liczbą mieszkańców poniżej 5000.</w:t>
      </w:r>
    </w:p>
    <w:p w14:paraId="76F80A7E" w14:textId="77777777" w:rsidR="00901AC1" w:rsidRDefault="00901AC1" w:rsidP="00901AC1">
      <w:pPr>
        <w:spacing w:before="280" w:line="20" w:lineRule="atLeast"/>
        <w:contextualSpacing/>
        <w:jc w:val="both"/>
      </w:pPr>
      <w:r>
        <w:rPr>
          <w:rFonts w:ascii="Calibri" w:eastAsia="Calibri" w:hAnsi="Calibri" w:cs="Calibri"/>
          <w:sz w:val="18"/>
          <w:szCs w:val="18"/>
          <w:lang w:eastAsia="en-US"/>
        </w:rPr>
        <w:t>Można pozostać przedsiębiorstwem samodzielnym, posiadając jednego lub więcej z wymienionych powyżej inwestorów. Każdy z nich może posiadać nie więcej niż 50% udziałów u beneficjenta.</w:t>
      </w:r>
    </w:p>
    <w:p w14:paraId="24B78C98" w14:textId="77777777" w:rsidR="00901AC1" w:rsidRDefault="00901AC1" w:rsidP="00901AC1">
      <w:pPr>
        <w:spacing w:before="280" w:line="20" w:lineRule="atLeast"/>
        <w:contextualSpacing/>
        <w:jc w:val="both"/>
        <w:rPr>
          <w:rFonts w:ascii="Calibri" w:eastAsia="Calibri" w:hAnsi="Calibri" w:cs="Calibri"/>
          <w:sz w:val="18"/>
          <w:szCs w:val="18"/>
          <w:lang w:eastAsia="en-US"/>
        </w:rPr>
      </w:pPr>
    </w:p>
    <w:p w14:paraId="30997C29" w14:textId="77777777" w:rsidR="00901AC1" w:rsidRDefault="00901AC1" w:rsidP="00901AC1">
      <w:pPr>
        <w:spacing w:before="280" w:line="20" w:lineRule="atLeast"/>
        <w:contextualSpacing/>
        <w:jc w:val="both"/>
      </w:pPr>
      <w:r>
        <w:rPr>
          <w:rFonts w:ascii="Calibri" w:eastAsia="Calibri" w:hAnsi="Calibri" w:cs="Calibri"/>
          <w:sz w:val="18"/>
          <w:szCs w:val="18"/>
          <w:lang w:eastAsia="en-US"/>
        </w:rPr>
        <w:t xml:space="preserve">Domniemanie: dominujący wpływ nie istnieje, jeżeli ww. inwestorzy nie angażują się bezpośrednio lub pośrednio </w:t>
      </w:r>
      <w:r>
        <w:rPr>
          <w:rFonts w:ascii="Calibri" w:eastAsia="Calibri" w:hAnsi="Calibri" w:cs="Calibri"/>
          <w:sz w:val="18"/>
          <w:szCs w:val="18"/>
          <w:lang w:eastAsia="en-US"/>
        </w:rPr>
        <w:br/>
        <w:t>w zarządzanie danym przedsiębiorstwem, bez uszczerbku dla ich praw jako udziałowców/akcjonariuszy.</w:t>
      </w:r>
    </w:p>
    <w:p w14:paraId="0B3CFBAD" w14:textId="77777777" w:rsidR="00901AC1" w:rsidRDefault="00901AC1" w:rsidP="00901AC1">
      <w:pPr>
        <w:spacing w:before="280" w:line="20" w:lineRule="atLeast"/>
        <w:contextualSpacing/>
        <w:jc w:val="both"/>
        <w:rPr>
          <w:rFonts w:ascii="Calibri" w:eastAsia="Calibri" w:hAnsi="Calibri" w:cs="Calibri"/>
          <w:sz w:val="18"/>
          <w:szCs w:val="18"/>
          <w:lang w:eastAsia="en-US"/>
        </w:rPr>
      </w:pPr>
    </w:p>
    <w:p w14:paraId="3D8FD9F7" w14:textId="77777777" w:rsidR="00901AC1" w:rsidRDefault="00901AC1" w:rsidP="00901AC1">
      <w:pPr>
        <w:spacing w:before="280" w:line="20" w:lineRule="atLeast"/>
        <w:contextualSpacing/>
        <w:jc w:val="both"/>
      </w:pPr>
      <w:r>
        <w:rPr>
          <w:rFonts w:ascii="Calibri" w:eastAsia="Calibri" w:hAnsi="Calibri" w:cs="Calibri"/>
          <w:sz w:val="18"/>
          <w:szCs w:val="18"/>
          <w:vertAlign w:val="superscript"/>
          <w:lang w:eastAsia="en-US"/>
        </w:rPr>
        <w:t>V</w:t>
      </w:r>
      <w:r>
        <w:rPr>
          <w:rFonts w:ascii="Calibri" w:eastAsia="Calibri" w:hAnsi="Calibri" w:cs="Calibri"/>
          <w:sz w:val="18"/>
          <w:szCs w:val="18"/>
          <w:lang w:eastAsia="en-US"/>
        </w:rPr>
        <w:t xml:space="preserve"> Przedsiębiorstwa są uznawane za partnerskie, jeżeli:</w:t>
      </w:r>
    </w:p>
    <w:p w14:paraId="52A9A276" w14:textId="77777777" w:rsidR="00901AC1" w:rsidRDefault="00901AC1" w:rsidP="00901AC1">
      <w:pPr>
        <w:numPr>
          <w:ilvl w:val="0"/>
          <w:numId w:val="6"/>
        </w:numPr>
        <w:suppressAutoHyphens/>
        <w:spacing w:before="280" w:after="280" w:line="20" w:lineRule="atLeast"/>
        <w:contextualSpacing/>
        <w:jc w:val="both"/>
      </w:pPr>
      <w:r>
        <w:rPr>
          <w:rFonts w:ascii="Calibri" w:eastAsia="Calibri" w:hAnsi="Calibri" w:cs="Calibri"/>
          <w:sz w:val="18"/>
          <w:szCs w:val="18"/>
          <w:lang w:eastAsia="en-US"/>
        </w:rPr>
        <w:lastRenderedPageBreak/>
        <w:t xml:space="preserve">przedsiębiorstwo (typu </w:t>
      </w:r>
      <w:proofErr w:type="spellStart"/>
      <w:r>
        <w:rPr>
          <w:rFonts w:ascii="Calibri" w:eastAsia="Calibri" w:hAnsi="Calibri" w:cs="Calibri"/>
          <w:i/>
          <w:iCs/>
          <w:sz w:val="18"/>
          <w:szCs w:val="18"/>
          <w:lang w:eastAsia="en-US"/>
        </w:rPr>
        <w:t>upstream</w:t>
      </w:r>
      <w:proofErr w:type="spellEnd"/>
      <w:r>
        <w:rPr>
          <w:rFonts w:ascii="Calibri" w:eastAsia="Calibri" w:hAnsi="Calibri" w:cs="Calibri"/>
          <w:sz w:val="18"/>
          <w:szCs w:val="18"/>
          <w:lang w:eastAsia="en-US"/>
        </w:rPr>
        <w:t xml:space="preserve">) posiada, samodzielnie lub wspólnie z co najmniej jednym przedsiębiorstwem powiązanym co najmniej 25% kapitału innego przedsiębiorstwa (typu </w:t>
      </w:r>
      <w:proofErr w:type="spellStart"/>
      <w:r>
        <w:rPr>
          <w:rFonts w:ascii="Calibri" w:eastAsia="Calibri" w:hAnsi="Calibri" w:cs="Calibri"/>
          <w:i/>
          <w:iCs/>
          <w:sz w:val="18"/>
          <w:szCs w:val="18"/>
          <w:lang w:eastAsia="en-US"/>
        </w:rPr>
        <w:t>downstream</w:t>
      </w:r>
      <w:proofErr w:type="spellEnd"/>
      <w:r>
        <w:rPr>
          <w:rFonts w:ascii="Calibri" w:eastAsia="Calibri" w:hAnsi="Calibri" w:cs="Calibri"/>
          <w:sz w:val="18"/>
          <w:szCs w:val="18"/>
          <w:lang w:eastAsia="en-US"/>
        </w:rPr>
        <w:t>) lub praw głosu w takim przedsiębiorstwie,</w:t>
      </w:r>
    </w:p>
    <w:p w14:paraId="50CA5884" w14:textId="77777777" w:rsidR="00901AC1" w:rsidRDefault="00901AC1" w:rsidP="00901AC1">
      <w:pPr>
        <w:spacing w:before="280" w:line="20" w:lineRule="atLeast"/>
        <w:ind w:left="720"/>
        <w:contextualSpacing/>
        <w:jc w:val="both"/>
        <w:rPr>
          <w:rFonts w:ascii="Calibri" w:eastAsia="Calibri" w:hAnsi="Calibri" w:cs="Calibri"/>
          <w:sz w:val="18"/>
          <w:szCs w:val="18"/>
          <w:lang w:eastAsia="en-US"/>
        </w:rPr>
      </w:pPr>
    </w:p>
    <w:p w14:paraId="7DB29D03" w14:textId="77777777" w:rsidR="00901AC1" w:rsidRDefault="00901AC1" w:rsidP="00901AC1">
      <w:pPr>
        <w:numPr>
          <w:ilvl w:val="0"/>
          <w:numId w:val="6"/>
        </w:numPr>
        <w:suppressAutoHyphens/>
        <w:spacing w:before="280" w:after="280" w:line="20" w:lineRule="atLeast"/>
        <w:contextualSpacing/>
        <w:jc w:val="both"/>
      </w:pPr>
      <w:r>
        <w:rPr>
          <w:rFonts w:ascii="Calibri" w:eastAsia="Calibri" w:hAnsi="Calibri" w:cs="Calibri"/>
          <w:sz w:val="18"/>
          <w:szCs w:val="18"/>
          <w:lang w:eastAsia="en-US"/>
        </w:rPr>
        <w:t>przedsiębiorstwo nie jest powiązane z innym przedsiębiorstwem. Oznacza to między innymi, że głosy, jakie posiada w innym przedsiębiorstwie (lub odwrotnie), nie przekraczają 50% ogólnej sumy głosów.</w:t>
      </w:r>
    </w:p>
    <w:p w14:paraId="483E6CDB" w14:textId="77777777" w:rsidR="00901AC1" w:rsidRDefault="00901AC1" w:rsidP="00901AC1">
      <w:pPr>
        <w:spacing w:before="280" w:line="20" w:lineRule="atLeast"/>
        <w:contextualSpacing/>
        <w:rPr>
          <w:rFonts w:ascii="Calibri" w:eastAsia="Calibri" w:hAnsi="Calibri" w:cs="Calibri"/>
          <w:sz w:val="18"/>
          <w:szCs w:val="18"/>
          <w:lang w:eastAsia="en-US"/>
        </w:rPr>
      </w:pPr>
    </w:p>
    <w:p w14:paraId="1DE2F5A3" w14:textId="77777777" w:rsidR="00901AC1" w:rsidRDefault="00901AC1" w:rsidP="00901AC1">
      <w:pPr>
        <w:spacing w:before="280" w:line="20" w:lineRule="atLeast"/>
        <w:contextualSpacing/>
        <w:jc w:val="both"/>
      </w:pPr>
      <w:r>
        <w:rPr>
          <w:rFonts w:ascii="Calibri" w:eastAsia="Calibri" w:hAnsi="Calibri" w:cs="Calibri"/>
          <w:sz w:val="18"/>
          <w:szCs w:val="18"/>
          <w:lang w:eastAsia="en-US"/>
        </w:rPr>
        <w:t>W przypadku przedsiębiorstwa partnerskiego przy ustalaniu, czy kwalifikuje się ono do przyznania mu statusu MŚP, należy dodać do jego danych procent liczby osób zatrudnionych i danych finansowych drugiego przedsiębiorstwa znajdującego się bezpośrednio na wyższym lub niższym szczeblu rynku w stosunku do danego przedsiębiorstwa. Procent ten odzwierciedla posiadany proporcjonalny udział w kapitale lub w głosach (w zależności, który jest większy).</w:t>
      </w:r>
    </w:p>
    <w:p w14:paraId="26F62D28" w14:textId="77777777" w:rsidR="00901AC1" w:rsidRDefault="00901AC1" w:rsidP="00901AC1">
      <w:pPr>
        <w:spacing w:before="280" w:line="20" w:lineRule="atLeast"/>
        <w:contextualSpacing/>
        <w:rPr>
          <w:rFonts w:ascii="Calibri" w:eastAsia="Calibri" w:hAnsi="Calibri" w:cs="Calibri"/>
          <w:sz w:val="18"/>
          <w:szCs w:val="18"/>
          <w:lang w:eastAsia="en-US"/>
        </w:rPr>
      </w:pPr>
    </w:p>
    <w:p w14:paraId="4D2F212F" w14:textId="77777777" w:rsidR="00901AC1" w:rsidRDefault="00901AC1" w:rsidP="00901AC1">
      <w:pPr>
        <w:spacing w:before="280" w:line="20" w:lineRule="atLeast"/>
        <w:contextualSpacing/>
      </w:pPr>
      <w:r>
        <w:rPr>
          <w:rFonts w:ascii="Calibri" w:eastAsia="Calibri" w:hAnsi="Calibri" w:cs="Calibri"/>
          <w:sz w:val="18"/>
          <w:szCs w:val="18"/>
          <w:vertAlign w:val="superscript"/>
          <w:lang w:eastAsia="en-US"/>
        </w:rPr>
        <w:t>VI</w:t>
      </w:r>
      <w:r>
        <w:rPr>
          <w:rFonts w:ascii="Calibri" w:eastAsia="Calibri" w:hAnsi="Calibri" w:cs="Calibri"/>
          <w:sz w:val="18"/>
          <w:szCs w:val="18"/>
          <w:lang w:eastAsia="en-US"/>
        </w:rPr>
        <w:t xml:space="preserve"> Przedsiębiorstwa są powiązane, jeżeli:</w:t>
      </w:r>
    </w:p>
    <w:p w14:paraId="2418F71F" w14:textId="77777777" w:rsidR="00901AC1" w:rsidRDefault="00901AC1" w:rsidP="00901AC1">
      <w:pPr>
        <w:numPr>
          <w:ilvl w:val="0"/>
          <w:numId w:val="5"/>
        </w:numPr>
        <w:suppressAutoHyphens/>
        <w:spacing w:before="280" w:after="200" w:line="20" w:lineRule="atLeast"/>
        <w:contextualSpacing/>
        <w:jc w:val="both"/>
      </w:pPr>
      <w:r>
        <w:rPr>
          <w:rFonts w:ascii="Calibri" w:eastAsia="Calibri" w:hAnsi="Calibri" w:cs="Calibri"/>
          <w:sz w:val="18"/>
          <w:szCs w:val="18"/>
          <w:lang w:eastAsia="en-US"/>
        </w:rPr>
        <w:t>przedsiębiorstwo posiada większość głosów przysługujących udziałowcom lub wspólnikom w innym przedsiębiorstwie;</w:t>
      </w:r>
    </w:p>
    <w:p w14:paraId="6CCD1B14" w14:textId="77777777" w:rsidR="00901AC1" w:rsidRDefault="00901AC1" w:rsidP="00901AC1">
      <w:pPr>
        <w:numPr>
          <w:ilvl w:val="0"/>
          <w:numId w:val="5"/>
        </w:numPr>
        <w:suppressAutoHyphens/>
        <w:spacing w:line="20" w:lineRule="atLeast"/>
        <w:jc w:val="both"/>
      </w:pPr>
      <w:r>
        <w:rPr>
          <w:rFonts w:ascii="Calibri" w:eastAsia="Calibri" w:hAnsi="Calibri" w:cs="Calibri"/>
          <w:sz w:val="18"/>
          <w:szCs w:val="18"/>
          <w:lang w:eastAsia="en-US"/>
        </w:rPr>
        <w:t>przedsiębiorstwo ma prawo wyznaczyć lub odwołać większość członków organu administracyjnego, zarządzającego lub nadzorczego innego przedsiębiorstwa;</w:t>
      </w:r>
    </w:p>
    <w:p w14:paraId="1394BEA9" w14:textId="77777777" w:rsidR="00901AC1" w:rsidRDefault="00901AC1" w:rsidP="00901AC1">
      <w:pPr>
        <w:numPr>
          <w:ilvl w:val="0"/>
          <w:numId w:val="5"/>
        </w:numPr>
        <w:suppressAutoHyphens/>
        <w:spacing w:line="20" w:lineRule="atLeast"/>
        <w:jc w:val="both"/>
      </w:pPr>
      <w:r>
        <w:rPr>
          <w:rFonts w:ascii="Calibri" w:eastAsia="Calibri" w:hAnsi="Calibri" w:cs="Calibri"/>
          <w:sz w:val="18"/>
          <w:szCs w:val="18"/>
          <w:lang w:eastAsia="en-US"/>
        </w:rPr>
        <w:t xml:space="preserve">przedsiębiorstwo ma prawo wywierać dominujący wpływ na inne przedsiębiorstwo zgodnie z umową zawartą </w:t>
      </w:r>
      <w:r>
        <w:rPr>
          <w:rFonts w:ascii="Calibri" w:eastAsia="Calibri" w:hAnsi="Calibri" w:cs="Calibri"/>
          <w:sz w:val="18"/>
          <w:szCs w:val="18"/>
          <w:lang w:eastAsia="en-US"/>
        </w:rPr>
        <w:br/>
        <w:t>z tym przedsiębiorstwem lub postanowieniem w jego dokumencie założycielskim lub statucie;</w:t>
      </w:r>
    </w:p>
    <w:p w14:paraId="4C631E8E" w14:textId="77777777" w:rsidR="00901AC1" w:rsidRDefault="00901AC1" w:rsidP="00901AC1">
      <w:pPr>
        <w:numPr>
          <w:ilvl w:val="0"/>
          <w:numId w:val="5"/>
        </w:numPr>
        <w:suppressAutoHyphens/>
        <w:spacing w:after="280" w:line="20" w:lineRule="atLeast"/>
        <w:jc w:val="both"/>
      </w:pPr>
      <w:r>
        <w:rPr>
          <w:rFonts w:ascii="Calibri" w:eastAsia="Calibri" w:hAnsi="Calibri" w:cs="Calibri"/>
          <w:sz w:val="18"/>
          <w:szCs w:val="18"/>
          <w:lang w:eastAsia="en-US"/>
        </w:rPr>
        <w:t>przedsiębiorstwo jest w stanie kontrolować samodzielnie, zgodnie z umową, większość głosów udziałowców lub członków w innym przedsiębiorstwie.</w:t>
      </w:r>
    </w:p>
    <w:p w14:paraId="1197FA2A" w14:textId="77777777" w:rsidR="00901AC1" w:rsidRDefault="00901AC1" w:rsidP="00901AC1">
      <w:pPr>
        <w:spacing w:before="280" w:line="20" w:lineRule="atLeast"/>
        <w:contextualSpacing/>
        <w:rPr>
          <w:rFonts w:ascii="Calibri" w:eastAsia="Calibri" w:hAnsi="Calibri" w:cs="Calibri"/>
          <w:sz w:val="18"/>
          <w:szCs w:val="18"/>
          <w:lang w:eastAsia="en-US"/>
        </w:rPr>
      </w:pPr>
    </w:p>
    <w:p w14:paraId="0E64E92A" w14:textId="77777777" w:rsidR="00901AC1" w:rsidRDefault="00901AC1" w:rsidP="00901AC1">
      <w:pPr>
        <w:spacing w:before="280" w:line="20" w:lineRule="atLeast"/>
        <w:contextualSpacing/>
      </w:pPr>
      <w:r>
        <w:rPr>
          <w:rFonts w:ascii="Calibri" w:eastAsia="Calibri" w:hAnsi="Calibri" w:cs="Calibri"/>
          <w:sz w:val="18"/>
          <w:szCs w:val="18"/>
          <w:lang w:eastAsia="en-US"/>
        </w:rPr>
        <w:t>Powiązania za pośrednictwem osób fizycznych:</w:t>
      </w:r>
    </w:p>
    <w:p w14:paraId="5051A3CF" w14:textId="77777777" w:rsidR="00901AC1" w:rsidRDefault="00901AC1" w:rsidP="00901AC1">
      <w:pPr>
        <w:spacing w:before="280" w:line="20" w:lineRule="atLeast"/>
        <w:contextualSpacing/>
        <w:rPr>
          <w:rFonts w:ascii="Calibri" w:eastAsia="Calibri" w:hAnsi="Calibri" w:cs="Calibri"/>
          <w:sz w:val="18"/>
          <w:szCs w:val="18"/>
          <w:lang w:eastAsia="en-US"/>
        </w:rPr>
      </w:pPr>
    </w:p>
    <w:p w14:paraId="670614D6" w14:textId="77777777" w:rsidR="00901AC1" w:rsidRDefault="00901AC1" w:rsidP="00901AC1">
      <w:pPr>
        <w:spacing w:before="280" w:line="20" w:lineRule="atLeast"/>
        <w:contextualSpacing/>
        <w:jc w:val="both"/>
      </w:pPr>
      <w:r>
        <w:rPr>
          <w:rFonts w:ascii="Calibri" w:eastAsia="Calibri" w:hAnsi="Calibri" w:cs="Calibri"/>
          <w:sz w:val="18"/>
          <w:szCs w:val="18"/>
          <w:lang w:eastAsia="en-US"/>
        </w:rPr>
        <w:t>Powiązania za pośrednictwem osób fizycznych będących przedsiębiorstwami (osoby fizyczne prowadzące działalność gospodarczą) traktowane są jak powiązania za pośrednictwem każdego innego przedsiębiorstwa.</w:t>
      </w:r>
    </w:p>
    <w:p w14:paraId="6F5A515F" w14:textId="77777777" w:rsidR="00901AC1" w:rsidRDefault="00901AC1" w:rsidP="00901AC1">
      <w:pPr>
        <w:spacing w:before="280" w:line="20" w:lineRule="atLeast"/>
        <w:contextualSpacing/>
        <w:rPr>
          <w:rFonts w:ascii="Calibri" w:eastAsia="Calibri" w:hAnsi="Calibri" w:cs="Calibri"/>
          <w:sz w:val="18"/>
          <w:szCs w:val="18"/>
          <w:lang w:eastAsia="en-US"/>
        </w:rPr>
      </w:pPr>
    </w:p>
    <w:p w14:paraId="76F09E79" w14:textId="77777777" w:rsidR="00901AC1" w:rsidRDefault="00901AC1" w:rsidP="00901AC1">
      <w:pPr>
        <w:spacing w:before="280" w:line="20" w:lineRule="atLeast"/>
        <w:contextualSpacing/>
      </w:pPr>
      <w:r>
        <w:rPr>
          <w:rFonts w:ascii="Calibri" w:eastAsia="Calibri" w:hAnsi="Calibri" w:cs="Calibri"/>
          <w:sz w:val="18"/>
          <w:szCs w:val="18"/>
          <w:lang w:eastAsia="en-US"/>
        </w:rPr>
        <w:t xml:space="preserve">Inne powiązania za pośrednictwem osób fizycznych: przedsiębiorstwa pozostające w jednym z takich związków jak wskazane powyżej dla przedsiębiorstw powiązanych z osobą fizyczną lub grupą osób fizycznych działających wspólnie również traktuje się jak przedsiębiorstwa powiązane, jeżeli prowadzą swoją działalność lub część działalności na tym samym właściwym rynku lub rynkach pokrewnych. </w:t>
      </w:r>
    </w:p>
    <w:p w14:paraId="07FC76A1" w14:textId="77777777" w:rsidR="00901AC1" w:rsidRDefault="00901AC1" w:rsidP="00901AC1">
      <w:pPr>
        <w:spacing w:before="280" w:line="20" w:lineRule="atLeast"/>
        <w:contextualSpacing/>
        <w:rPr>
          <w:rFonts w:ascii="Calibri" w:eastAsia="Calibri" w:hAnsi="Calibri" w:cs="Calibri"/>
          <w:sz w:val="18"/>
          <w:szCs w:val="18"/>
          <w:lang w:eastAsia="en-US"/>
        </w:rPr>
      </w:pPr>
    </w:p>
    <w:p w14:paraId="7B5FBCE6" w14:textId="77777777" w:rsidR="00901AC1" w:rsidRDefault="00901AC1" w:rsidP="00901AC1">
      <w:pPr>
        <w:spacing w:before="280" w:line="20" w:lineRule="atLeast"/>
        <w:contextualSpacing/>
        <w:jc w:val="both"/>
      </w:pPr>
      <w:r>
        <w:rPr>
          <w:rFonts w:ascii="Calibri" w:eastAsia="Calibri" w:hAnsi="Calibri" w:cs="Calibri"/>
          <w:sz w:val="18"/>
          <w:szCs w:val="18"/>
          <w:lang w:eastAsia="en-US"/>
        </w:rPr>
        <w:t>Za „rynek pokrewny” uważa się rynek dla danego produktu lub usługi znajdujący się bezpośrednio na wyższym lub niższym szczeblu rynku w stosunku do właściwego rynku.</w:t>
      </w:r>
    </w:p>
    <w:p w14:paraId="22DECF86" w14:textId="77777777" w:rsidR="00901AC1" w:rsidRDefault="00901AC1" w:rsidP="00901AC1">
      <w:pPr>
        <w:spacing w:before="280" w:line="20" w:lineRule="atLeast"/>
        <w:contextualSpacing/>
        <w:jc w:val="both"/>
        <w:rPr>
          <w:rFonts w:ascii="Calibri" w:eastAsia="Calibri" w:hAnsi="Calibri" w:cs="Calibri"/>
          <w:sz w:val="18"/>
          <w:szCs w:val="18"/>
          <w:lang w:eastAsia="en-US"/>
        </w:rPr>
      </w:pPr>
    </w:p>
    <w:p w14:paraId="58CC06D8" w14:textId="77777777" w:rsidR="00901AC1" w:rsidRDefault="00901AC1" w:rsidP="00901AC1">
      <w:pPr>
        <w:spacing w:before="280" w:line="20" w:lineRule="atLeast"/>
        <w:contextualSpacing/>
        <w:jc w:val="both"/>
      </w:pPr>
      <w:r>
        <w:rPr>
          <w:rFonts w:ascii="Calibri" w:eastAsia="Calibri" w:hAnsi="Calibri" w:cs="Calibri"/>
          <w:b/>
          <w:bCs/>
          <w:sz w:val="18"/>
          <w:szCs w:val="18"/>
          <w:lang w:eastAsia="en-US"/>
        </w:rPr>
        <w:t xml:space="preserve">Przykład: </w:t>
      </w:r>
      <w:r>
        <w:rPr>
          <w:rFonts w:ascii="Calibri" w:eastAsia="Calibri" w:hAnsi="Calibri" w:cs="Calibri"/>
          <w:sz w:val="18"/>
          <w:szCs w:val="18"/>
          <w:lang w:eastAsia="en-US"/>
        </w:rPr>
        <w:t xml:space="preserve">rynek producentów szczoteczek do zębów (rynek </w:t>
      </w:r>
      <w:proofErr w:type="spellStart"/>
      <w:r>
        <w:rPr>
          <w:rFonts w:ascii="Calibri" w:eastAsia="Calibri" w:hAnsi="Calibri" w:cs="Calibri"/>
          <w:i/>
          <w:iCs/>
          <w:sz w:val="18"/>
          <w:szCs w:val="18"/>
          <w:lang w:eastAsia="en-US"/>
        </w:rPr>
        <w:t>upstream</w:t>
      </w:r>
      <w:proofErr w:type="spellEnd"/>
      <w:r>
        <w:rPr>
          <w:rFonts w:ascii="Calibri" w:eastAsia="Calibri" w:hAnsi="Calibri" w:cs="Calibri"/>
          <w:sz w:val="18"/>
          <w:szCs w:val="18"/>
          <w:lang w:eastAsia="en-US"/>
        </w:rPr>
        <w:t xml:space="preserve">) - </w:t>
      </w:r>
      <w:r>
        <w:rPr>
          <w:rFonts w:ascii="Calibri" w:eastAsia="Calibri" w:hAnsi="Calibri" w:cs="Calibri"/>
          <w:sz w:val="18"/>
          <w:szCs w:val="18"/>
          <w:u w:val="single"/>
          <w:lang w:eastAsia="en-US"/>
        </w:rPr>
        <w:t>rynek hurtowy szczoteczek do zębów (rynek badany)</w:t>
      </w:r>
      <w:r>
        <w:rPr>
          <w:rFonts w:ascii="Calibri" w:eastAsia="Calibri" w:hAnsi="Calibri" w:cs="Calibri"/>
          <w:sz w:val="18"/>
          <w:szCs w:val="18"/>
          <w:lang w:eastAsia="en-US"/>
        </w:rPr>
        <w:t xml:space="preserve"> - rynek detaliczny szczoteczek do zębów (rynek </w:t>
      </w:r>
      <w:proofErr w:type="spellStart"/>
      <w:r>
        <w:rPr>
          <w:rFonts w:ascii="Calibri" w:eastAsia="Calibri" w:hAnsi="Calibri" w:cs="Calibri"/>
          <w:i/>
          <w:iCs/>
          <w:sz w:val="18"/>
          <w:szCs w:val="18"/>
          <w:lang w:eastAsia="en-US"/>
        </w:rPr>
        <w:t>downstream</w:t>
      </w:r>
      <w:proofErr w:type="spellEnd"/>
      <w:r>
        <w:rPr>
          <w:rFonts w:ascii="Calibri" w:eastAsia="Calibri" w:hAnsi="Calibri" w:cs="Calibri"/>
          <w:sz w:val="18"/>
          <w:szCs w:val="18"/>
          <w:lang w:eastAsia="en-US"/>
        </w:rPr>
        <w:t>).</w:t>
      </w:r>
    </w:p>
    <w:p w14:paraId="262F6B08" w14:textId="77777777" w:rsidR="00901AC1" w:rsidRDefault="00901AC1" w:rsidP="00901AC1">
      <w:pPr>
        <w:pStyle w:val="Tekstprzypisukocowego"/>
        <w:rPr>
          <w:rFonts w:ascii="Tahoma" w:eastAsia="Calibri" w:hAnsi="Tahoma" w:cs="Tahoma"/>
          <w:color w:val="71706B"/>
          <w:sz w:val="18"/>
          <w:szCs w:val="18"/>
          <w:shd w:val="clear" w:color="auto" w:fill="F6F7FA"/>
          <w:lang w:eastAsia="en-US"/>
        </w:rPr>
      </w:pPr>
    </w:p>
    <w:p w14:paraId="0429CE3A" w14:textId="77777777" w:rsidR="00901AC1" w:rsidRDefault="00901AC1" w:rsidP="00901AC1">
      <w:pPr>
        <w:pStyle w:val="Tekstprzypisukocowego"/>
        <w:jc w:val="both"/>
      </w:pPr>
      <w:r>
        <w:rPr>
          <w:rFonts w:ascii="Calibri" w:hAnsi="Calibri" w:cs="Tahoma"/>
          <w:color w:val="71706B"/>
          <w:sz w:val="18"/>
          <w:szCs w:val="18"/>
          <w:shd w:val="clear" w:color="auto" w:fill="F6F7FA"/>
        </w:rPr>
        <w:t>Zgodnie z interpretacją Ministerstwa Rozwoju Regionalnego (DKR-I-82611-10-MB/ 10), w przypadku osób fizycznych prowadzących działalność gospodarczą, posiadających wspólność majątkową, bez znaczenia, czy osoby te działają na tych samych rynkach, rynkach pokrewnych czy innych, charakter związku zachodzący między tymi osobami – związek małżeński -  przesądza o konieczności oceny statusu MŚP, biorąc pod uwagę dane obydwu działalności gospodarczych osób fizycznych.</w:t>
      </w:r>
      <w:r>
        <w:rPr>
          <w:rFonts w:ascii="Calibri" w:hAnsi="Calibri" w:cs="Tahoma"/>
          <w:color w:val="71706B"/>
          <w:sz w:val="18"/>
          <w:szCs w:val="18"/>
        </w:rPr>
        <w:br/>
      </w:r>
      <w:r>
        <w:rPr>
          <w:rFonts w:ascii="Calibri" w:hAnsi="Calibri" w:cs="Tahoma"/>
          <w:color w:val="71706B"/>
          <w:sz w:val="18"/>
          <w:szCs w:val="18"/>
        </w:rPr>
        <w:br/>
      </w:r>
      <w:r>
        <w:rPr>
          <w:rFonts w:ascii="Calibri" w:hAnsi="Calibri" w:cs="Tahoma"/>
          <w:color w:val="71706B"/>
          <w:sz w:val="18"/>
          <w:szCs w:val="18"/>
          <w:shd w:val="clear" w:color="auto" w:fill="F6F7FA"/>
        </w:rPr>
        <w:t>Każdorazowo przy określaniu statusu MŚP Wnioskodawców (dot. osoby fizycznej prowadzące działalność gospodarczą oraz spółki cywilnej), u których występuje brak rozdzielności majątkowej, należy zbadać powiązania wynikające ze wspólności majątkowej i prowadzonej działalności gospodarczej przez współmałżonka.</w:t>
      </w:r>
    </w:p>
    <w:p w14:paraId="52D94303" w14:textId="77777777" w:rsidR="00901AC1" w:rsidRDefault="00901AC1" w:rsidP="00901AC1">
      <w:pPr>
        <w:rPr>
          <w:rFonts w:ascii="Calibri" w:hAnsi="Calibri" w:cs="Calibri"/>
          <w:spacing w:val="-6"/>
          <w:sz w:val="22"/>
          <w:szCs w:val="22"/>
        </w:rPr>
      </w:pPr>
    </w:p>
    <w:p w14:paraId="73ECAFEA" w14:textId="732864A8" w:rsidR="00901AC1" w:rsidRDefault="00901AC1" w:rsidP="00901AC1">
      <w:pPr>
        <w:spacing w:after="200" w:line="276" w:lineRule="auto"/>
        <w:rPr>
          <w:rFonts w:ascii="Calibri" w:eastAsia="Calibri" w:hAnsi="Calibri" w:cs="Calibri"/>
          <w:b/>
          <w:spacing w:val="-6"/>
          <w:sz w:val="22"/>
          <w:szCs w:val="22"/>
          <w:lang w:eastAsia="en-US"/>
        </w:rPr>
      </w:pPr>
    </w:p>
    <w:p w14:paraId="6FAA74A5" w14:textId="7949C244" w:rsidR="00901AC1" w:rsidRDefault="00901AC1" w:rsidP="00901AC1">
      <w:pPr>
        <w:spacing w:after="200" w:line="276" w:lineRule="auto"/>
        <w:rPr>
          <w:rFonts w:ascii="Calibri" w:eastAsia="Calibri" w:hAnsi="Calibri" w:cs="Calibri"/>
          <w:b/>
          <w:spacing w:val="-6"/>
          <w:sz w:val="22"/>
          <w:szCs w:val="22"/>
          <w:lang w:eastAsia="en-US"/>
        </w:rPr>
      </w:pPr>
    </w:p>
    <w:p w14:paraId="1DAEB34D" w14:textId="77777777" w:rsidR="00901AC1" w:rsidRDefault="00901AC1" w:rsidP="00901AC1">
      <w:pPr>
        <w:spacing w:after="200" w:line="276" w:lineRule="auto"/>
        <w:rPr>
          <w:rFonts w:ascii="Calibri" w:eastAsia="Calibri" w:hAnsi="Calibri" w:cs="Calibri"/>
          <w:b/>
          <w:spacing w:val="-6"/>
          <w:sz w:val="22"/>
          <w:szCs w:val="22"/>
          <w:lang w:eastAsia="en-US"/>
        </w:rPr>
      </w:pPr>
    </w:p>
    <w:p w14:paraId="620F38A7" w14:textId="77777777" w:rsidR="00901AC1" w:rsidRDefault="00901AC1" w:rsidP="00901AC1">
      <w:pPr>
        <w:spacing w:after="200" w:line="276" w:lineRule="auto"/>
        <w:jc w:val="center"/>
        <w:rPr>
          <w:rFonts w:ascii="Calibri" w:eastAsia="Calibri" w:hAnsi="Calibri" w:cs="Calibri"/>
          <w:b/>
          <w:sz w:val="22"/>
          <w:szCs w:val="22"/>
          <w:lang w:eastAsia="en-US"/>
        </w:rPr>
      </w:pPr>
    </w:p>
    <w:p w14:paraId="5A259E70" w14:textId="5221498B" w:rsidR="00901AC1" w:rsidRDefault="00901AC1" w:rsidP="00901AC1">
      <w:pPr>
        <w:spacing w:after="200" w:line="276" w:lineRule="auto"/>
        <w:jc w:val="center"/>
      </w:pPr>
      <w:r>
        <w:rPr>
          <w:rFonts w:ascii="Calibri" w:eastAsia="Calibri" w:hAnsi="Calibri" w:cs="Calibri"/>
          <w:b/>
          <w:sz w:val="22"/>
          <w:szCs w:val="22"/>
          <w:lang w:eastAsia="en-US"/>
        </w:rPr>
        <w:t>Załącznik 1</w:t>
      </w:r>
    </w:p>
    <w:p w14:paraId="703C2765" w14:textId="77777777" w:rsidR="00901AC1" w:rsidRDefault="00901AC1" w:rsidP="00901AC1">
      <w:pPr>
        <w:spacing w:after="120" w:line="276" w:lineRule="auto"/>
        <w:jc w:val="center"/>
      </w:pPr>
      <w:r>
        <w:rPr>
          <w:rFonts w:ascii="Calibri" w:eastAsia="Calibri" w:hAnsi="Calibri" w:cs="Calibri"/>
          <w:b/>
          <w:sz w:val="22"/>
          <w:szCs w:val="22"/>
          <w:lang w:eastAsia="en-US"/>
        </w:rPr>
        <w:t>Do oświadczenia o statusie MŚP</w:t>
      </w:r>
    </w:p>
    <w:p w14:paraId="4EC03F6F" w14:textId="77777777" w:rsidR="00901AC1" w:rsidRDefault="00901AC1" w:rsidP="00901AC1">
      <w:pPr>
        <w:spacing w:after="360" w:line="276" w:lineRule="auto"/>
        <w:jc w:val="center"/>
      </w:pPr>
      <w:r>
        <w:rPr>
          <w:rFonts w:ascii="Calibri" w:eastAsia="Calibri" w:hAnsi="Calibri" w:cs="Calibri"/>
          <w:b/>
          <w:sz w:val="22"/>
          <w:szCs w:val="22"/>
          <w:lang w:eastAsia="en-US"/>
        </w:rPr>
        <w:t>Informacje przedstawiane przez przedsiębiorstwa samodzielne</w:t>
      </w:r>
    </w:p>
    <w:p w14:paraId="404E54F9" w14:textId="77777777" w:rsidR="00901AC1" w:rsidRDefault="00901AC1" w:rsidP="00901AC1">
      <w:pPr>
        <w:spacing w:after="200" w:line="276" w:lineRule="auto"/>
        <w:contextualSpacing/>
        <w:jc w:val="both"/>
      </w:pPr>
      <w:r>
        <w:rPr>
          <w:rFonts w:ascii="Calibri" w:eastAsia="Calibri" w:hAnsi="Calibri" w:cs="Calibri"/>
          <w:sz w:val="22"/>
          <w:szCs w:val="22"/>
          <w:lang w:eastAsia="en-US"/>
        </w:rPr>
        <w:t xml:space="preserve">Czy zachodzi któraś z poniższych relacji między Wnioskodawcą a innymi podmiotami na podstawie umowy, porozumienia lub uzgodnienia z innymi </w:t>
      </w:r>
      <w:proofErr w:type="spellStart"/>
      <w:r>
        <w:rPr>
          <w:rFonts w:ascii="Calibri" w:eastAsia="Calibri" w:hAnsi="Calibri" w:cs="Calibri"/>
          <w:sz w:val="22"/>
          <w:szCs w:val="22"/>
          <w:lang w:eastAsia="en-US"/>
        </w:rPr>
        <w:t>podmiotami?</w:t>
      </w:r>
      <w:r>
        <w:rPr>
          <w:rFonts w:ascii="Calibri" w:eastAsia="Calibri" w:hAnsi="Calibri" w:cs="Calibri"/>
          <w:sz w:val="22"/>
          <w:szCs w:val="22"/>
          <w:vertAlign w:val="superscript"/>
          <w:lang w:eastAsia="en-US"/>
        </w:rPr>
        <w:t>I</w:t>
      </w:r>
      <w:proofErr w:type="spellEnd"/>
    </w:p>
    <w:p w14:paraId="181EB185" w14:textId="77777777" w:rsidR="00901AC1" w:rsidRDefault="00901AC1" w:rsidP="00901AC1">
      <w:pPr>
        <w:spacing w:after="200" w:line="276" w:lineRule="auto"/>
        <w:contextualSpacing/>
        <w:jc w:val="both"/>
        <w:rPr>
          <w:rFonts w:ascii="Calibri" w:eastAsia="Calibri" w:hAnsi="Calibri" w:cs="Calibri"/>
          <w:sz w:val="22"/>
          <w:szCs w:val="22"/>
          <w:vertAlign w:val="superscript"/>
          <w:lang w:eastAsia="en-US"/>
        </w:rPr>
      </w:pPr>
    </w:p>
    <w:tbl>
      <w:tblPr>
        <w:tblW w:w="0" w:type="auto"/>
        <w:tblInd w:w="245" w:type="dxa"/>
        <w:tblLayout w:type="fixed"/>
        <w:tblLook w:val="0000" w:firstRow="0" w:lastRow="0" w:firstColumn="0" w:lastColumn="0" w:noHBand="0" w:noVBand="0"/>
      </w:tblPr>
      <w:tblGrid>
        <w:gridCol w:w="2552"/>
        <w:gridCol w:w="2844"/>
        <w:gridCol w:w="1821"/>
        <w:gridCol w:w="1829"/>
      </w:tblGrid>
      <w:tr w:rsidR="00901AC1" w14:paraId="269B3E37" w14:textId="77777777" w:rsidTr="00636AE6">
        <w:tc>
          <w:tcPr>
            <w:tcW w:w="2552" w:type="dxa"/>
            <w:tcBorders>
              <w:top w:val="single" w:sz="4" w:space="0" w:color="000000"/>
              <w:left w:val="single" w:sz="4" w:space="0" w:color="000000"/>
              <w:bottom w:val="single" w:sz="4" w:space="0" w:color="000000"/>
            </w:tcBorders>
            <w:shd w:val="clear" w:color="auto" w:fill="auto"/>
          </w:tcPr>
          <w:p w14:paraId="6C8D05B8" w14:textId="77777777" w:rsidR="00901AC1" w:rsidRDefault="00901AC1" w:rsidP="00636AE6">
            <w:pPr>
              <w:jc w:val="both"/>
            </w:pPr>
            <w:r>
              <w:rPr>
                <w:rFonts w:ascii="Calibri" w:eastAsia="Calibri" w:hAnsi="Calibri" w:cs="Calibri"/>
                <w:sz w:val="22"/>
                <w:szCs w:val="22"/>
                <w:lang w:eastAsia="en-US"/>
              </w:rPr>
              <w:t>1.</w:t>
            </w:r>
          </w:p>
        </w:tc>
        <w:tc>
          <w:tcPr>
            <w:tcW w:w="2844" w:type="dxa"/>
            <w:tcBorders>
              <w:top w:val="single" w:sz="4" w:space="0" w:color="000000"/>
              <w:left w:val="single" w:sz="4" w:space="0" w:color="000000"/>
              <w:bottom w:val="single" w:sz="4" w:space="0" w:color="000000"/>
            </w:tcBorders>
            <w:shd w:val="clear" w:color="auto" w:fill="auto"/>
          </w:tcPr>
          <w:p w14:paraId="79214BD7" w14:textId="77777777" w:rsidR="00901AC1" w:rsidRDefault="00901AC1" w:rsidP="00636AE6">
            <w:pPr>
              <w:contextualSpacing/>
              <w:jc w:val="both"/>
            </w:pPr>
            <w:r>
              <w:rPr>
                <w:rFonts w:ascii="Calibri" w:eastAsia="Calibri" w:hAnsi="Calibri" w:cs="Calibri"/>
                <w:sz w:val="22"/>
                <w:szCs w:val="22"/>
                <w:lang w:eastAsia="en-US"/>
              </w:rPr>
              <w:t>Czy Wnioskodawca posiada udziały/akcje w innym podmiocie bądź inny podmiot posiada udziały/akcje Wnioskodawcy</w:t>
            </w:r>
          </w:p>
        </w:tc>
        <w:tc>
          <w:tcPr>
            <w:tcW w:w="1821" w:type="dxa"/>
            <w:tcBorders>
              <w:top w:val="single" w:sz="4" w:space="0" w:color="000000"/>
              <w:left w:val="single" w:sz="4" w:space="0" w:color="000000"/>
              <w:bottom w:val="single" w:sz="4" w:space="0" w:color="000000"/>
            </w:tcBorders>
            <w:shd w:val="clear" w:color="auto" w:fill="auto"/>
            <w:vAlign w:val="center"/>
          </w:tcPr>
          <w:p w14:paraId="0D677BCF" w14:textId="77777777" w:rsidR="00901AC1" w:rsidRDefault="00901AC1" w:rsidP="00636AE6">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55BAF" w14:textId="77777777" w:rsidR="00901AC1" w:rsidRDefault="00901AC1" w:rsidP="00636AE6">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901AC1" w14:paraId="670DF2E5" w14:textId="77777777" w:rsidTr="00636AE6">
        <w:tc>
          <w:tcPr>
            <w:tcW w:w="2552" w:type="dxa"/>
            <w:tcBorders>
              <w:top w:val="single" w:sz="4" w:space="0" w:color="000000"/>
              <w:left w:val="single" w:sz="4" w:space="0" w:color="000000"/>
              <w:bottom w:val="single" w:sz="4" w:space="0" w:color="000000"/>
            </w:tcBorders>
            <w:shd w:val="clear" w:color="auto" w:fill="auto"/>
          </w:tcPr>
          <w:p w14:paraId="2CAE7E34" w14:textId="77777777" w:rsidR="00901AC1" w:rsidRDefault="00901AC1" w:rsidP="00636AE6">
            <w:pPr>
              <w:jc w:val="both"/>
            </w:pPr>
            <w:r>
              <w:rPr>
                <w:rFonts w:ascii="Calibri" w:eastAsia="Calibri" w:hAnsi="Calibri" w:cs="Calibri"/>
                <w:sz w:val="22"/>
                <w:szCs w:val="22"/>
                <w:lang w:eastAsia="en-US"/>
              </w:rPr>
              <w:t>Opis:</w:t>
            </w:r>
          </w:p>
        </w:tc>
        <w:tc>
          <w:tcPr>
            <w:tcW w:w="6494" w:type="dxa"/>
            <w:gridSpan w:val="3"/>
            <w:tcBorders>
              <w:top w:val="single" w:sz="4" w:space="0" w:color="000000"/>
              <w:left w:val="single" w:sz="4" w:space="0" w:color="000000"/>
              <w:bottom w:val="single" w:sz="4" w:space="0" w:color="000000"/>
              <w:right w:val="single" w:sz="4" w:space="0" w:color="000000"/>
            </w:tcBorders>
            <w:shd w:val="clear" w:color="auto" w:fill="auto"/>
          </w:tcPr>
          <w:p w14:paraId="3D2C4989" w14:textId="77777777" w:rsidR="00901AC1" w:rsidRDefault="00901AC1" w:rsidP="00636AE6">
            <w:pPr>
              <w:snapToGrid w:val="0"/>
              <w:jc w:val="center"/>
              <w:rPr>
                <w:rFonts w:ascii="Calibri" w:eastAsia="Calibri" w:hAnsi="Calibri" w:cs="Calibri"/>
                <w:sz w:val="22"/>
                <w:szCs w:val="22"/>
                <w:lang w:eastAsia="en-US"/>
              </w:rPr>
            </w:pPr>
          </w:p>
        </w:tc>
      </w:tr>
      <w:tr w:rsidR="00901AC1" w14:paraId="361FE015" w14:textId="77777777" w:rsidTr="00636AE6">
        <w:tc>
          <w:tcPr>
            <w:tcW w:w="2552" w:type="dxa"/>
            <w:tcBorders>
              <w:top w:val="single" w:sz="4" w:space="0" w:color="000000"/>
              <w:left w:val="single" w:sz="4" w:space="0" w:color="000000"/>
              <w:bottom w:val="single" w:sz="4" w:space="0" w:color="000000"/>
            </w:tcBorders>
            <w:shd w:val="clear" w:color="auto" w:fill="auto"/>
          </w:tcPr>
          <w:p w14:paraId="1D2C2B23" w14:textId="77777777" w:rsidR="00901AC1" w:rsidRDefault="00901AC1" w:rsidP="00636AE6">
            <w:pPr>
              <w:jc w:val="both"/>
            </w:pPr>
            <w:r>
              <w:rPr>
                <w:rFonts w:ascii="Calibri" w:eastAsia="Calibri" w:hAnsi="Calibri" w:cs="Calibri"/>
                <w:sz w:val="22"/>
                <w:szCs w:val="22"/>
                <w:lang w:eastAsia="en-US"/>
              </w:rPr>
              <w:t>2.</w:t>
            </w:r>
          </w:p>
        </w:tc>
        <w:tc>
          <w:tcPr>
            <w:tcW w:w="2844" w:type="dxa"/>
            <w:tcBorders>
              <w:top w:val="single" w:sz="4" w:space="0" w:color="000000"/>
              <w:left w:val="single" w:sz="4" w:space="0" w:color="000000"/>
              <w:bottom w:val="single" w:sz="4" w:space="0" w:color="000000"/>
            </w:tcBorders>
            <w:shd w:val="clear" w:color="auto" w:fill="auto"/>
          </w:tcPr>
          <w:p w14:paraId="427F9F6D" w14:textId="77777777" w:rsidR="00901AC1" w:rsidRDefault="00901AC1" w:rsidP="00636AE6">
            <w:pPr>
              <w:contextualSpacing/>
              <w:jc w:val="both"/>
            </w:pPr>
            <w:r>
              <w:rPr>
                <w:rFonts w:ascii="Calibri" w:eastAsia="Calibri" w:hAnsi="Calibri" w:cs="Calibri"/>
                <w:sz w:val="22"/>
                <w:szCs w:val="22"/>
                <w:lang w:eastAsia="en-US"/>
              </w:rPr>
              <w:t xml:space="preserve">Czy Wnioskodawca korzysta z praw głosu jako wspólnik/akcjonariusz lub na innej podstawie w innym podmiocie bądź inny podmiot korzysta w stosunku do Wnioskodawcy z praw głosu jako udziałowiec/akcjonariusz lub na innej podstawie? </w:t>
            </w:r>
          </w:p>
        </w:tc>
        <w:tc>
          <w:tcPr>
            <w:tcW w:w="1821" w:type="dxa"/>
            <w:tcBorders>
              <w:top w:val="single" w:sz="4" w:space="0" w:color="000000"/>
              <w:left w:val="single" w:sz="4" w:space="0" w:color="000000"/>
              <w:bottom w:val="single" w:sz="4" w:space="0" w:color="000000"/>
            </w:tcBorders>
            <w:shd w:val="clear" w:color="auto" w:fill="auto"/>
            <w:vAlign w:val="center"/>
          </w:tcPr>
          <w:p w14:paraId="3513FDE7" w14:textId="77777777" w:rsidR="00901AC1" w:rsidRDefault="00901AC1" w:rsidP="00636AE6">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05092" w14:textId="77777777" w:rsidR="00901AC1" w:rsidRDefault="00901AC1" w:rsidP="00636AE6">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901AC1" w14:paraId="241BA361" w14:textId="77777777" w:rsidTr="00636AE6">
        <w:tc>
          <w:tcPr>
            <w:tcW w:w="2552" w:type="dxa"/>
            <w:tcBorders>
              <w:top w:val="single" w:sz="4" w:space="0" w:color="000000"/>
              <w:left w:val="single" w:sz="4" w:space="0" w:color="000000"/>
              <w:bottom w:val="single" w:sz="4" w:space="0" w:color="000000"/>
            </w:tcBorders>
            <w:shd w:val="clear" w:color="auto" w:fill="auto"/>
          </w:tcPr>
          <w:p w14:paraId="7FE466CF" w14:textId="77777777" w:rsidR="00901AC1" w:rsidRDefault="00901AC1" w:rsidP="00636AE6">
            <w:pPr>
              <w:contextualSpacing/>
              <w:jc w:val="both"/>
            </w:pPr>
            <w:r>
              <w:rPr>
                <w:rFonts w:ascii="Calibri" w:eastAsia="Calibri" w:hAnsi="Calibri" w:cs="Calibri"/>
                <w:sz w:val="22"/>
                <w:szCs w:val="22"/>
                <w:lang w:eastAsia="en-US"/>
              </w:rPr>
              <w:t>Opis:</w:t>
            </w:r>
          </w:p>
        </w:tc>
        <w:tc>
          <w:tcPr>
            <w:tcW w:w="6494" w:type="dxa"/>
            <w:gridSpan w:val="3"/>
            <w:tcBorders>
              <w:top w:val="single" w:sz="4" w:space="0" w:color="000000"/>
              <w:left w:val="single" w:sz="4" w:space="0" w:color="000000"/>
              <w:bottom w:val="single" w:sz="4" w:space="0" w:color="000000"/>
              <w:right w:val="single" w:sz="4" w:space="0" w:color="000000"/>
            </w:tcBorders>
            <w:shd w:val="clear" w:color="auto" w:fill="auto"/>
          </w:tcPr>
          <w:p w14:paraId="78490397" w14:textId="77777777" w:rsidR="00901AC1" w:rsidRDefault="00901AC1" w:rsidP="00636AE6">
            <w:pPr>
              <w:snapToGrid w:val="0"/>
              <w:contextualSpacing/>
              <w:jc w:val="both"/>
              <w:rPr>
                <w:rFonts w:ascii="Calibri" w:eastAsia="Calibri" w:hAnsi="Calibri" w:cs="Calibri"/>
                <w:sz w:val="22"/>
                <w:szCs w:val="22"/>
                <w:lang w:eastAsia="en-US"/>
              </w:rPr>
            </w:pPr>
          </w:p>
        </w:tc>
      </w:tr>
      <w:tr w:rsidR="00901AC1" w14:paraId="07C31416" w14:textId="77777777" w:rsidTr="00636AE6">
        <w:tc>
          <w:tcPr>
            <w:tcW w:w="2552" w:type="dxa"/>
            <w:tcBorders>
              <w:top w:val="single" w:sz="4" w:space="0" w:color="000000"/>
              <w:left w:val="single" w:sz="4" w:space="0" w:color="000000"/>
              <w:bottom w:val="single" w:sz="4" w:space="0" w:color="000000"/>
            </w:tcBorders>
            <w:shd w:val="clear" w:color="auto" w:fill="auto"/>
          </w:tcPr>
          <w:p w14:paraId="53578CE4" w14:textId="77777777" w:rsidR="00901AC1" w:rsidRDefault="00901AC1" w:rsidP="00636AE6">
            <w:pPr>
              <w:contextualSpacing/>
              <w:jc w:val="both"/>
            </w:pPr>
            <w:r>
              <w:rPr>
                <w:rFonts w:ascii="Calibri" w:eastAsia="Calibri" w:hAnsi="Calibri" w:cs="Calibri"/>
                <w:sz w:val="22"/>
                <w:szCs w:val="22"/>
                <w:lang w:eastAsia="en-US"/>
              </w:rPr>
              <w:t>3.</w:t>
            </w:r>
          </w:p>
        </w:tc>
        <w:tc>
          <w:tcPr>
            <w:tcW w:w="2844" w:type="dxa"/>
            <w:tcBorders>
              <w:top w:val="single" w:sz="4" w:space="0" w:color="000000"/>
              <w:left w:val="single" w:sz="4" w:space="0" w:color="000000"/>
              <w:bottom w:val="single" w:sz="4" w:space="0" w:color="000000"/>
            </w:tcBorders>
            <w:shd w:val="clear" w:color="auto" w:fill="auto"/>
          </w:tcPr>
          <w:p w14:paraId="60C4D9B2" w14:textId="77777777" w:rsidR="00901AC1" w:rsidRDefault="00901AC1" w:rsidP="00636AE6">
            <w:pPr>
              <w:contextualSpacing/>
              <w:jc w:val="both"/>
            </w:pPr>
            <w:r>
              <w:rPr>
                <w:rFonts w:ascii="Calibri" w:eastAsia="Calibri" w:hAnsi="Calibri" w:cs="Calibri"/>
                <w:sz w:val="22"/>
                <w:szCs w:val="22"/>
                <w:lang w:eastAsia="en-US"/>
              </w:rPr>
              <w:t>Jeśli w pyt. 1 lub 2 zaznaczono „tak”: czy Wnioskodawca posiada co najmniej 25% udziałów/akcji lub głosów w innym przedsiębiorstwie?</w:t>
            </w:r>
          </w:p>
        </w:tc>
        <w:tc>
          <w:tcPr>
            <w:tcW w:w="1821" w:type="dxa"/>
            <w:tcBorders>
              <w:top w:val="single" w:sz="4" w:space="0" w:color="000000"/>
              <w:left w:val="single" w:sz="4" w:space="0" w:color="000000"/>
              <w:bottom w:val="single" w:sz="4" w:space="0" w:color="000000"/>
            </w:tcBorders>
            <w:shd w:val="clear" w:color="auto" w:fill="auto"/>
            <w:vAlign w:val="center"/>
          </w:tcPr>
          <w:p w14:paraId="7AE07DD1" w14:textId="77777777" w:rsidR="00901AC1" w:rsidRDefault="00901AC1" w:rsidP="00636AE6">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7BA4F" w14:textId="77777777" w:rsidR="00901AC1" w:rsidRDefault="00901AC1" w:rsidP="00636AE6">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901AC1" w14:paraId="5BE51A94" w14:textId="77777777" w:rsidTr="00636AE6">
        <w:tc>
          <w:tcPr>
            <w:tcW w:w="2552" w:type="dxa"/>
            <w:tcBorders>
              <w:top w:val="single" w:sz="4" w:space="0" w:color="000000"/>
              <w:left w:val="single" w:sz="4" w:space="0" w:color="000000"/>
              <w:bottom w:val="single" w:sz="4" w:space="0" w:color="000000"/>
            </w:tcBorders>
            <w:shd w:val="clear" w:color="auto" w:fill="auto"/>
          </w:tcPr>
          <w:p w14:paraId="61E649FC" w14:textId="77777777" w:rsidR="00901AC1" w:rsidRDefault="00901AC1" w:rsidP="00636AE6">
            <w:pPr>
              <w:contextualSpacing/>
              <w:jc w:val="both"/>
            </w:pPr>
            <w:r>
              <w:rPr>
                <w:rFonts w:ascii="Calibri" w:eastAsia="Calibri" w:hAnsi="Calibri" w:cs="Calibri"/>
                <w:sz w:val="22"/>
                <w:szCs w:val="22"/>
                <w:lang w:eastAsia="en-US"/>
              </w:rPr>
              <w:t>Opis:</w:t>
            </w:r>
          </w:p>
        </w:tc>
        <w:tc>
          <w:tcPr>
            <w:tcW w:w="6494" w:type="dxa"/>
            <w:gridSpan w:val="3"/>
            <w:tcBorders>
              <w:top w:val="single" w:sz="4" w:space="0" w:color="000000"/>
              <w:left w:val="single" w:sz="4" w:space="0" w:color="000000"/>
              <w:bottom w:val="single" w:sz="4" w:space="0" w:color="000000"/>
              <w:right w:val="single" w:sz="4" w:space="0" w:color="000000"/>
            </w:tcBorders>
            <w:shd w:val="clear" w:color="auto" w:fill="auto"/>
          </w:tcPr>
          <w:p w14:paraId="5AB13903" w14:textId="77777777" w:rsidR="00901AC1" w:rsidRDefault="00901AC1" w:rsidP="00636AE6">
            <w:pPr>
              <w:snapToGrid w:val="0"/>
              <w:jc w:val="center"/>
              <w:rPr>
                <w:rFonts w:ascii="Calibri" w:eastAsia="Calibri" w:hAnsi="Calibri" w:cs="Calibri"/>
                <w:sz w:val="22"/>
                <w:szCs w:val="22"/>
                <w:lang w:eastAsia="en-US"/>
              </w:rPr>
            </w:pPr>
          </w:p>
        </w:tc>
      </w:tr>
      <w:tr w:rsidR="00901AC1" w14:paraId="43865657" w14:textId="77777777" w:rsidTr="00636AE6">
        <w:tc>
          <w:tcPr>
            <w:tcW w:w="2552" w:type="dxa"/>
            <w:tcBorders>
              <w:top w:val="single" w:sz="4" w:space="0" w:color="000000"/>
              <w:left w:val="single" w:sz="4" w:space="0" w:color="000000"/>
              <w:bottom w:val="single" w:sz="4" w:space="0" w:color="000000"/>
            </w:tcBorders>
            <w:shd w:val="clear" w:color="auto" w:fill="auto"/>
          </w:tcPr>
          <w:p w14:paraId="7F398E95" w14:textId="77777777" w:rsidR="00901AC1" w:rsidRDefault="00901AC1" w:rsidP="00636AE6">
            <w:pPr>
              <w:contextualSpacing/>
              <w:jc w:val="both"/>
            </w:pPr>
            <w:r>
              <w:rPr>
                <w:rFonts w:ascii="Calibri" w:eastAsia="Calibri" w:hAnsi="Calibri" w:cs="Calibri"/>
                <w:sz w:val="22"/>
                <w:szCs w:val="22"/>
                <w:lang w:eastAsia="en-US"/>
              </w:rPr>
              <w:t>4.</w:t>
            </w:r>
          </w:p>
        </w:tc>
        <w:tc>
          <w:tcPr>
            <w:tcW w:w="2844" w:type="dxa"/>
            <w:tcBorders>
              <w:top w:val="single" w:sz="4" w:space="0" w:color="000000"/>
              <w:left w:val="single" w:sz="4" w:space="0" w:color="000000"/>
              <w:bottom w:val="single" w:sz="4" w:space="0" w:color="000000"/>
            </w:tcBorders>
            <w:shd w:val="clear" w:color="auto" w:fill="auto"/>
          </w:tcPr>
          <w:p w14:paraId="5E1FDCC5" w14:textId="77777777" w:rsidR="00901AC1" w:rsidRDefault="00901AC1" w:rsidP="00636AE6">
            <w:pPr>
              <w:contextualSpacing/>
              <w:jc w:val="both"/>
            </w:pPr>
            <w:r>
              <w:rPr>
                <w:rFonts w:ascii="Calibri" w:eastAsia="Calibri" w:hAnsi="Calibri" w:cs="Calibri"/>
                <w:sz w:val="22"/>
                <w:szCs w:val="22"/>
                <w:lang w:eastAsia="en-US"/>
              </w:rPr>
              <w:t xml:space="preserve">Jeśli w pyt. 1 lub 2 zaznaczono „tak”: czy inne przedsiębiorstwa lub podmioty publiczne posiadają samodzielnie lub wspólnie z jednym lub kilkoma przedsiębiorstwami powiązanymi lub podmiotami publicznymi co najmniej 25% udziałów/akcji </w:t>
            </w:r>
            <w:r>
              <w:rPr>
                <w:rFonts w:ascii="Calibri" w:eastAsia="Calibri" w:hAnsi="Calibri" w:cs="Calibri"/>
                <w:sz w:val="22"/>
                <w:szCs w:val="22"/>
                <w:lang w:eastAsia="en-US"/>
              </w:rPr>
              <w:lastRenderedPageBreak/>
              <w:t>lub głosów jako udziałowiec/akcjonariusz Wnioskodawcy?</w:t>
            </w:r>
          </w:p>
        </w:tc>
        <w:tc>
          <w:tcPr>
            <w:tcW w:w="1821" w:type="dxa"/>
            <w:tcBorders>
              <w:top w:val="single" w:sz="4" w:space="0" w:color="000000"/>
              <w:left w:val="single" w:sz="4" w:space="0" w:color="000000"/>
              <w:bottom w:val="single" w:sz="4" w:space="0" w:color="000000"/>
            </w:tcBorders>
            <w:shd w:val="clear" w:color="auto" w:fill="auto"/>
            <w:vAlign w:val="center"/>
          </w:tcPr>
          <w:p w14:paraId="0765481D" w14:textId="77777777" w:rsidR="00901AC1" w:rsidRDefault="00901AC1" w:rsidP="00636AE6">
            <w:pPr>
              <w:jc w:val="center"/>
            </w:pPr>
            <w:r>
              <w:rPr>
                <w:rFonts w:ascii="Symbol" w:eastAsia="Symbol" w:hAnsi="Symbol" w:cs="Symbol"/>
                <w:sz w:val="22"/>
                <w:szCs w:val="22"/>
                <w:lang w:eastAsia="en-US"/>
              </w:rPr>
              <w:lastRenderedPageBreak/>
              <w:t></w:t>
            </w:r>
            <w:r>
              <w:rPr>
                <w:rFonts w:ascii="Calibri" w:eastAsia="Calibri" w:hAnsi="Calibri" w:cs="Calibri"/>
                <w:sz w:val="22"/>
                <w:szCs w:val="22"/>
                <w:lang w:eastAsia="en-US"/>
              </w:rPr>
              <w:t xml:space="preserve"> Tak</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C2C24" w14:textId="77777777" w:rsidR="00901AC1" w:rsidRDefault="00901AC1" w:rsidP="00636AE6">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901AC1" w14:paraId="509FA467" w14:textId="77777777" w:rsidTr="00636AE6">
        <w:tc>
          <w:tcPr>
            <w:tcW w:w="2552" w:type="dxa"/>
            <w:tcBorders>
              <w:top w:val="single" w:sz="4" w:space="0" w:color="000000"/>
              <w:left w:val="single" w:sz="4" w:space="0" w:color="000000"/>
              <w:bottom w:val="single" w:sz="4" w:space="0" w:color="000000"/>
            </w:tcBorders>
            <w:shd w:val="clear" w:color="auto" w:fill="auto"/>
          </w:tcPr>
          <w:p w14:paraId="13AB2BB6" w14:textId="77777777" w:rsidR="00901AC1" w:rsidRDefault="00901AC1" w:rsidP="00636AE6">
            <w:pPr>
              <w:contextualSpacing/>
              <w:jc w:val="both"/>
            </w:pPr>
            <w:r>
              <w:rPr>
                <w:rFonts w:ascii="Calibri" w:eastAsia="Calibri" w:hAnsi="Calibri" w:cs="Calibri"/>
                <w:sz w:val="22"/>
                <w:szCs w:val="22"/>
                <w:lang w:eastAsia="en-US"/>
              </w:rPr>
              <w:t>Opis:</w:t>
            </w:r>
          </w:p>
        </w:tc>
        <w:tc>
          <w:tcPr>
            <w:tcW w:w="6494" w:type="dxa"/>
            <w:gridSpan w:val="3"/>
            <w:tcBorders>
              <w:top w:val="single" w:sz="4" w:space="0" w:color="000000"/>
              <w:left w:val="single" w:sz="4" w:space="0" w:color="000000"/>
              <w:bottom w:val="single" w:sz="4" w:space="0" w:color="000000"/>
              <w:right w:val="single" w:sz="4" w:space="0" w:color="000000"/>
            </w:tcBorders>
            <w:shd w:val="clear" w:color="auto" w:fill="auto"/>
          </w:tcPr>
          <w:p w14:paraId="28B8B25F" w14:textId="77777777" w:rsidR="00901AC1" w:rsidRDefault="00901AC1" w:rsidP="00636AE6">
            <w:pPr>
              <w:snapToGrid w:val="0"/>
              <w:contextualSpacing/>
              <w:jc w:val="both"/>
              <w:rPr>
                <w:rFonts w:ascii="Calibri" w:eastAsia="Calibri" w:hAnsi="Calibri" w:cs="Calibri"/>
                <w:sz w:val="22"/>
                <w:szCs w:val="22"/>
                <w:lang w:eastAsia="en-US"/>
              </w:rPr>
            </w:pPr>
          </w:p>
        </w:tc>
      </w:tr>
      <w:tr w:rsidR="00901AC1" w14:paraId="64C5AD35" w14:textId="77777777" w:rsidTr="00636AE6">
        <w:tc>
          <w:tcPr>
            <w:tcW w:w="2552" w:type="dxa"/>
            <w:tcBorders>
              <w:top w:val="single" w:sz="4" w:space="0" w:color="000000"/>
              <w:left w:val="single" w:sz="4" w:space="0" w:color="000000"/>
              <w:bottom w:val="single" w:sz="4" w:space="0" w:color="000000"/>
            </w:tcBorders>
            <w:shd w:val="clear" w:color="auto" w:fill="auto"/>
          </w:tcPr>
          <w:p w14:paraId="1772DE9C" w14:textId="77777777" w:rsidR="00901AC1" w:rsidRDefault="00901AC1" w:rsidP="00636AE6">
            <w:r>
              <w:rPr>
                <w:rFonts w:ascii="Calibri" w:eastAsia="Calibri" w:hAnsi="Calibri" w:cs="Calibri"/>
                <w:sz w:val="22"/>
                <w:szCs w:val="22"/>
                <w:lang w:eastAsia="en-US"/>
              </w:rPr>
              <w:t xml:space="preserve">5. </w:t>
            </w:r>
          </w:p>
          <w:p w14:paraId="2CD2BC52" w14:textId="77777777" w:rsidR="00901AC1" w:rsidRDefault="00901AC1" w:rsidP="00636AE6">
            <w:pPr>
              <w:ind w:left="720"/>
              <w:contextualSpacing/>
              <w:rPr>
                <w:rFonts w:ascii="Calibri" w:eastAsia="Calibri" w:hAnsi="Calibri" w:cs="Calibri"/>
                <w:sz w:val="22"/>
                <w:szCs w:val="22"/>
                <w:lang w:eastAsia="en-US"/>
              </w:rPr>
            </w:pPr>
          </w:p>
          <w:p w14:paraId="2B8F71BA" w14:textId="77777777" w:rsidR="00901AC1" w:rsidRDefault="00901AC1" w:rsidP="00636AE6">
            <w:pPr>
              <w:contextualSpacing/>
              <w:jc w:val="both"/>
              <w:rPr>
                <w:rFonts w:ascii="Calibri" w:eastAsia="Calibri" w:hAnsi="Calibri" w:cs="Calibri"/>
                <w:sz w:val="22"/>
                <w:szCs w:val="22"/>
                <w:lang w:eastAsia="en-US"/>
              </w:rPr>
            </w:pPr>
          </w:p>
        </w:tc>
        <w:tc>
          <w:tcPr>
            <w:tcW w:w="2844" w:type="dxa"/>
            <w:tcBorders>
              <w:top w:val="single" w:sz="4" w:space="0" w:color="000000"/>
              <w:left w:val="single" w:sz="4" w:space="0" w:color="000000"/>
              <w:bottom w:val="single" w:sz="4" w:space="0" w:color="000000"/>
            </w:tcBorders>
            <w:shd w:val="clear" w:color="auto" w:fill="auto"/>
          </w:tcPr>
          <w:p w14:paraId="390AC18A" w14:textId="77777777" w:rsidR="00901AC1" w:rsidRDefault="00901AC1" w:rsidP="00636AE6">
            <w:pPr>
              <w:jc w:val="both"/>
            </w:pPr>
            <w:r>
              <w:rPr>
                <w:rFonts w:ascii="Calibri" w:eastAsia="Calibri" w:hAnsi="Calibri" w:cs="Calibri"/>
                <w:sz w:val="22"/>
                <w:szCs w:val="22"/>
                <w:lang w:eastAsia="en-US"/>
              </w:rPr>
              <w:t>Jeśli w pyt. 4 zaznaczono „tak”: czy wartość progowa wynosząca 25% kapitału lub głosów została osiągnięta albo przekroczona przez poniższych inwestorów:</w:t>
            </w:r>
          </w:p>
          <w:p w14:paraId="6CAFA438" w14:textId="77777777" w:rsidR="00901AC1" w:rsidRDefault="00901AC1" w:rsidP="00901AC1">
            <w:pPr>
              <w:numPr>
                <w:ilvl w:val="0"/>
                <w:numId w:val="8"/>
              </w:numPr>
              <w:suppressAutoHyphens/>
              <w:contextualSpacing/>
              <w:jc w:val="both"/>
            </w:pPr>
            <w:r>
              <w:rPr>
                <w:rFonts w:ascii="Calibri" w:eastAsia="Calibri" w:hAnsi="Calibri" w:cs="Calibri"/>
                <w:sz w:val="22"/>
                <w:szCs w:val="22"/>
                <w:lang w:eastAsia="en-US"/>
              </w:rPr>
              <w:t>publiczne korporacje inwestycyjne, spółki kapitałowe podwyższonego ryzyka, osoby fizyczne lub grupy osób prowadzące regularną działalność inwestycyjną podwyższonego ryzyka, które inwestują kapitał własny w przedsiębiorstwa nienotowane na giełdzie, tzw. anioły biznesu, pod warunkiem że całkowita kwota inwestycji tych inwestorów w jedno przedsiębiorstwo nie przekroczy 1 250 000 EUR;</w:t>
            </w:r>
          </w:p>
          <w:p w14:paraId="293BF76D" w14:textId="77777777" w:rsidR="00901AC1" w:rsidRDefault="00901AC1" w:rsidP="00901AC1">
            <w:pPr>
              <w:numPr>
                <w:ilvl w:val="0"/>
                <w:numId w:val="8"/>
              </w:numPr>
              <w:suppressAutoHyphens/>
              <w:contextualSpacing/>
              <w:jc w:val="both"/>
            </w:pPr>
            <w:r>
              <w:rPr>
                <w:rFonts w:ascii="Calibri" w:eastAsia="Calibri" w:hAnsi="Calibri" w:cs="Calibri"/>
                <w:sz w:val="22"/>
                <w:szCs w:val="22"/>
                <w:lang w:eastAsia="en-US"/>
              </w:rPr>
              <w:t>uniwersytety lub niedochodowe ośrodki badawcze;</w:t>
            </w:r>
          </w:p>
          <w:p w14:paraId="7C8FC678" w14:textId="77777777" w:rsidR="00901AC1" w:rsidRDefault="00901AC1" w:rsidP="00901AC1">
            <w:pPr>
              <w:numPr>
                <w:ilvl w:val="0"/>
                <w:numId w:val="8"/>
              </w:numPr>
              <w:suppressAutoHyphens/>
              <w:contextualSpacing/>
              <w:jc w:val="both"/>
            </w:pPr>
            <w:r>
              <w:rPr>
                <w:rFonts w:ascii="Calibri" w:eastAsia="Calibri" w:hAnsi="Calibri" w:cs="Calibri"/>
                <w:sz w:val="22"/>
                <w:szCs w:val="22"/>
                <w:lang w:eastAsia="en-US"/>
              </w:rPr>
              <w:t>inwestorzy instytucjonalni (w tym regionalne fundusze rozwoju);</w:t>
            </w:r>
          </w:p>
          <w:p w14:paraId="32BDDA70" w14:textId="77777777" w:rsidR="00901AC1" w:rsidRDefault="00901AC1" w:rsidP="00901AC1">
            <w:pPr>
              <w:numPr>
                <w:ilvl w:val="0"/>
                <w:numId w:val="8"/>
              </w:numPr>
              <w:suppressAutoHyphens/>
              <w:contextualSpacing/>
              <w:jc w:val="both"/>
            </w:pPr>
            <w:r>
              <w:rPr>
                <w:rFonts w:ascii="Calibri" w:eastAsia="Calibri" w:hAnsi="Calibri" w:cs="Calibri"/>
                <w:sz w:val="22"/>
                <w:szCs w:val="22"/>
                <w:lang w:eastAsia="en-US"/>
              </w:rPr>
              <w:t xml:space="preserve">samorządy lokalne z rocznym budżetem nieprzekraczającym </w:t>
            </w:r>
            <w:r>
              <w:rPr>
                <w:rFonts w:ascii="Calibri" w:eastAsia="Calibri" w:hAnsi="Calibri" w:cs="Calibri"/>
                <w:sz w:val="22"/>
                <w:szCs w:val="22"/>
                <w:lang w:eastAsia="en-US"/>
              </w:rPr>
              <w:lastRenderedPageBreak/>
              <w:t xml:space="preserve">10 mln EUR oraz liczbą mieszkańców poniżej 5000, </w:t>
            </w:r>
          </w:p>
          <w:p w14:paraId="3871C372" w14:textId="77777777" w:rsidR="00901AC1" w:rsidRDefault="00901AC1" w:rsidP="00636AE6">
            <w:pPr>
              <w:jc w:val="both"/>
            </w:pPr>
            <w:r>
              <w:rPr>
                <w:rFonts w:ascii="Calibri" w:eastAsia="Calibri" w:hAnsi="Calibri" w:cs="Calibri"/>
                <w:sz w:val="22"/>
                <w:szCs w:val="22"/>
                <w:lang w:eastAsia="en-US"/>
              </w:rPr>
              <w:t xml:space="preserve">- przy czym: </w:t>
            </w:r>
          </w:p>
          <w:p w14:paraId="7F63AE33" w14:textId="77777777" w:rsidR="00901AC1" w:rsidRDefault="00901AC1" w:rsidP="00901AC1">
            <w:pPr>
              <w:numPr>
                <w:ilvl w:val="0"/>
                <w:numId w:val="7"/>
              </w:numPr>
              <w:suppressAutoHyphens/>
              <w:contextualSpacing/>
              <w:jc w:val="both"/>
            </w:pPr>
            <w:r>
              <w:rPr>
                <w:rFonts w:ascii="Calibri" w:eastAsia="Calibri" w:hAnsi="Calibri" w:cs="Calibri"/>
                <w:sz w:val="22"/>
                <w:szCs w:val="22"/>
                <w:lang w:eastAsia="en-US"/>
              </w:rPr>
              <w:t>żaden z powyższych podmiotów nie posiada więcej niż 50% udziałów/akcji Wnioskodawcy,</w:t>
            </w:r>
          </w:p>
          <w:p w14:paraId="2E1EC6CD" w14:textId="77777777" w:rsidR="00901AC1" w:rsidRDefault="00901AC1" w:rsidP="00901AC1">
            <w:pPr>
              <w:numPr>
                <w:ilvl w:val="0"/>
                <w:numId w:val="7"/>
              </w:numPr>
              <w:suppressAutoHyphens/>
              <w:contextualSpacing/>
              <w:jc w:val="both"/>
            </w:pPr>
            <w:r>
              <w:rPr>
                <w:rFonts w:ascii="Calibri" w:eastAsia="Calibri" w:hAnsi="Calibri" w:cs="Calibri"/>
                <w:sz w:val="22"/>
                <w:szCs w:val="22"/>
                <w:lang w:eastAsia="en-US"/>
              </w:rPr>
              <w:t>podmioty te nie są powiązane z Wnioskodawcą.</w:t>
            </w:r>
          </w:p>
        </w:tc>
        <w:tc>
          <w:tcPr>
            <w:tcW w:w="1821" w:type="dxa"/>
            <w:tcBorders>
              <w:top w:val="single" w:sz="4" w:space="0" w:color="000000"/>
              <w:left w:val="single" w:sz="4" w:space="0" w:color="000000"/>
              <w:bottom w:val="single" w:sz="4" w:space="0" w:color="000000"/>
            </w:tcBorders>
            <w:shd w:val="clear" w:color="auto" w:fill="auto"/>
            <w:vAlign w:val="center"/>
          </w:tcPr>
          <w:p w14:paraId="6DBD6C14" w14:textId="77777777" w:rsidR="00901AC1" w:rsidRDefault="00901AC1" w:rsidP="00636AE6">
            <w:pPr>
              <w:jc w:val="center"/>
            </w:pPr>
            <w:r>
              <w:rPr>
                <w:rFonts w:ascii="Symbol" w:eastAsia="Symbol" w:hAnsi="Symbol" w:cs="Symbol"/>
                <w:sz w:val="22"/>
                <w:szCs w:val="22"/>
                <w:lang w:eastAsia="en-US"/>
              </w:rPr>
              <w:lastRenderedPageBreak/>
              <w:t></w:t>
            </w:r>
            <w:r>
              <w:rPr>
                <w:rFonts w:ascii="Calibri" w:eastAsia="Calibri" w:hAnsi="Calibri" w:cs="Calibri"/>
                <w:sz w:val="22"/>
                <w:szCs w:val="22"/>
                <w:lang w:eastAsia="en-US"/>
              </w:rPr>
              <w:t xml:space="preserve"> Tak</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831A8" w14:textId="77777777" w:rsidR="00901AC1" w:rsidRDefault="00901AC1" w:rsidP="00636AE6">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901AC1" w14:paraId="4A8BEE54" w14:textId="77777777" w:rsidTr="00636AE6">
        <w:tc>
          <w:tcPr>
            <w:tcW w:w="2552" w:type="dxa"/>
            <w:tcBorders>
              <w:top w:val="single" w:sz="4" w:space="0" w:color="000000"/>
              <w:left w:val="single" w:sz="4" w:space="0" w:color="000000"/>
              <w:bottom w:val="single" w:sz="4" w:space="0" w:color="000000"/>
            </w:tcBorders>
            <w:shd w:val="clear" w:color="auto" w:fill="auto"/>
          </w:tcPr>
          <w:p w14:paraId="0E92A66B" w14:textId="77777777" w:rsidR="00901AC1" w:rsidRDefault="00901AC1" w:rsidP="00636AE6">
            <w:pPr>
              <w:contextualSpacing/>
              <w:jc w:val="both"/>
            </w:pPr>
            <w:r>
              <w:rPr>
                <w:rFonts w:ascii="Calibri" w:eastAsia="Calibri" w:hAnsi="Calibri" w:cs="Calibri"/>
                <w:sz w:val="22"/>
                <w:szCs w:val="22"/>
                <w:lang w:eastAsia="en-US"/>
              </w:rPr>
              <w:t>Opis:</w:t>
            </w:r>
          </w:p>
        </w:tc>
        <w:tc>
          <w:tcPr>
            <w:tcW w:w="6494" w:type="dxa"/>
            <w:gridSpan w:val="3"/>
            <w:tcBorders>
              <w:top w:val="single" w:sz="4" w:space="0" w:color="000000"/>
              <w:left w:val="single" w:sz="4" w:space="0" w:color="000000"/>
              <w:bottom w:val="single" w:sz="4" w:space="0" w:color="000000"/>
              <w:right w:val="single" w:sz="4" w:space="0" w:color="000000"/>
            </w:tcBorders>
            <w:shd w:val="clear" w:color="auto" w:fill="auto"/>
          </w:tcPr>
          <w:p w14:paraId="2B071A62" w14:textId="77777777" w:rsidR="00901AC1" w:rsidRDefault="00901AC1" w:rsidP="00636AE6">
            <w:pPr>
              <w:snapToGrid w:val="0"/>
              <w:contextualSpacing/>
              <w:jc w:val="both"/>
              <w:rPr>
                <w:rFonts w:ascii="Calibri" w:eastAsia="Calibri" w:hAnsi="Calibri" w:cs="Calibri"/>
                <w:sz w:val="22"/>
                <w:szCs w:val="22"/>
                <w:lang w:eastAsia="en-US"/>
              </w:rPr>
            </w:pPr>
          </w:p>
        </w:tc>
      </w:tr>
      <w:tr w:rsidR="00901AC1" w14:paraId="240DCFED" w14:textId="77777777" w:rsidTr="00636AE6">
        <w:tc>
          <w:tcPr>
            <w:tcW w:w="2552" w:type="dxa"/>
            <w:tcBorders>
              <w:top w:val="single" w:sz="4" w:space="0" w:color="000000"/>
              <w:left w:val="single" w:sz="4" w:space="0" w:color="000000"/>
              <w:bottom w:val="single" w:sz="4" w:space="0" w:color="000000"/>
            </w:tcBorders>
            <w:shd w:val="clear" w:color="auto" w:fill="auto"/>
          </w:tcPr>
          <w:p w14:paraId="7542E65A" w14:textId="77777777" w:rsidR="00901AC1" w:rsidRDefault="00901AC1" w:rsidP="00636AE6">
            <w:pPr>
              <w:contextualSpacing/>
              <w:jc w:val="both"/>
            </w:pPr>
            <w:r>
              <w:rPr>
                <w:rFonts w:ascii="Calibri" w:eastAsia="Calibri" w:hAnsi="Calibri" w:cs="Calibri"/>
                <w:sz w:val="22"/>
                <w:szCs w:val="22"/>
                <w:lang w:eastAsia="en-US"/>
              </w:rPr>
              <w:t>6.</w:t>
            </w:r>
          </w:p>
        </w:tc>
        <w:tc>
          <w:tcPr>
            <w:tcW w:w="2844" w:type="dxa"/>
            <w:tcBorders>
              <w:top w:val="single" w:sz="4" w:space="0" w:color="000000"/>
              <w:left w:val="single" w:sz="4" w:space="0" w:color="000000"/>
              <w:bottom w:val="single" w:sz="4" w:space="0" w:color="000000"/>
            </w:tcBorders>
            <w:shd w:val="clear" w:color="auto" w:fill="auto"/>
          </w:tcPr>
          <w:p w14:paraId="228C02BC" w14:textId="77777777" w:rsidR="00901AC1" w:rsidRDefault="00901AC1" w:rsidP="00636AE6">
            <w:pPr>
              <w:contextualSpacing/>
              <w:jc w:val="both"/>
            </w:pPr>
            <w:r>
              <w:rPr>
                <w:rFonts w:ascii="Calibri" w:eastAsia="Calibri" w:hAnsi="Calibri" w:cs="Calibri"/>
                <w:sz w:val="22"/>
                <w:szCs w:val="22"/>
                <w:lang w:eastAsia="en-US"/>
              </w:rPr>
              <w:t>Czy wnioskodawca ma możliwość wyznaczania lub odwoływania większości członków organu administracyjnego, zarządzającego lub nadzorczego innego przedsiębiorstwa lub inny podmiot ma możliwość takiego działania w stosunku do Wnioskodawcy?</w:t>
            </w:r>
          </w:p>
        </w:tc>
        <w:tc>
          <w:tcPr>
            <w:tcW w:w="1821" w:type="dxa"/>
            <w:tcBorders>
              <w:top w:val="single" w:sz="4" w:space="0" w:color="000000"/>
              <w:left w:val="single" w:sz="4" w:space="0" w:color="000000"/>
              <w:bottom w:val="single" w:sz="4" w:space="0" w:color="000000"/>
            </w:tcBorders>
            <w:shd w:val="clear" w:color="auto" w:fill="auto"/>
            <w:vAlign w:val="center"/>
          </w:tcPr>
          <w:p w14:paraId="70519978" w14:textId="77777777" w:rsidR="00901AC1" w:rsidRDefault="00901AC1" w:rsidP="00636AE6">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9931F" w14:textId="77777777" w:rsidR="00901AC1" w:rsidRDefault="00901AC1" w:rsidP="00636AE6">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901AC1" w14:paraId="75684E16" w14:textId="77777777" w:rsidTr="00636AE6">
        <w:tc>
          <w:tcPr>
            <w:tcW w:w="2552" w:type="dxa"/>
            <w:tcBorders>
              <w:top w:val="single" w:sz="4" w:space="0" w:color="000000"/>
              <w:left w:val="single" w:sz="4" w:space="0" w:color="000000"/>
              <w:bottom w:val="single" w:sz="4" w:space="0" w:color="000000"/>
            </w:tcBorders>
            <w:shd w:val="clear" w:color="auto" w:fill="auto"/>
          </w:tcPr>
          <w:p w14:paraId="40EE6B66" w14:textId="77777777" w:rsidR="00901AC1" w:rsidRDefault="00901AC1" w:rsidP="00636AE6">
            <w:pPr>
              <w:contextualSpacing/>
              <w:jc w:val="both"/>
            </w:pPr>
            <w:r>
              <w:rPr>
                <w:rFonts w:ascii="Calibri" w:eastAsia="Calibri" w:hAnsi="Calibri" w:cs="Calibri"/>
                <w:sz w:val="22"/>
                <w:szCs w:val="22"/>
                <w:lang w:eastAsia="en-US"/>
              </w:rPr>
              <w:t>Opis:</w:t>
            </w:r>
          </w:p>
        </w:tc>
        <w:tc>
          <w:tcPr>
            <w:tcW w:w="6494" w:type="dxa"/>
            <w:gridSpan w:val="3"/>
            <w:tcBorders>
              <w:top w:val="single" w:sz="4" w:space="0" w:color="000000"/>
              <w:left w:val="single" w:sz="4" w:space="0" w:color="000000"/>
              <w:bottom w:val="single" w:sz="4" w:space="0" w:color="000000"/>
              <w:right w:val="single" w:sz="4" w:space="0" w:color="000000"/>
            </w:tcBorders>
            <w:shd w:val="clear" w:color="auto" w:fill="auto"/>
          </w:tcPr>
          <w:p w14:paraId="159AF9A8" w14:textId="77777777" w:rsidR="00901AC1" w:rsidRDefault="00901AC1" w:rsidP="00636AE6">
            <w:pPr>
              <w:snapToGrid w:val="0"/>
              <w:contextualSpacing/>
              <w:jc w:val="both"/>
              <w:rPr>
                <w:rFonts w:ascii="Calibri" w:eastAsia="Calibri" w:hAnsi="Calibri" w:cs="Calibri"/>
                <w:sz w:val="22"/>
                <w:szCs w:val="22"/>
                <w:lang w:eastAsia="en-US"/>
              </w:rPr>
            </w:pPr>
          </w:p>
        </w:tc>
      </w:tr>
      <w:tr w:rsidR="00901AC1" w14:paraId="51DB06E5" w14:textId="77777777" w:rsidTr="00636AE6">
        <w:tc>
          <w:tcPr>
            <w:tcW w:w="2552" w:type="dxa"/>
            <w:tcBorders>
              <w:top w:val="single" w:sz="4" w:space="0" w:color="000000"/>
              <w:left w:val="single" w:sz="4" w:space="0" w:color="000000"/>
              <w:bottom w:val="single" w:sz="4" w:space="0" w:color="000000"/>
            </w:tcBorders>
            <w:shd w:val="clear" w:color="auto" w:fill="auto"/>
          </w:tcPr>
          <w:p w14:paraId="3D889AB4" w14:textId="77777777" w:rsidR="00901AC1" w:rsidRDefault="00901AC1" w:rsidP="00636AE6">
            <w:pPr>
              <w:contextualSpacing/>
              <w:jc w:val="both"/>
            </w:pPr>
            <w:r>
              <w:rPr>
                <w:rFonts w:ascii="Calibri" w:eastAsia="Calibri" w:hAnsi="Calibri" w:cs="Calibri"/>
                <w:sz w:val="22"/>
                <w:szCs w:val="22"/>
                <w:lang w:eastAsia="en-US"/>
              </w:rPr>
              <w:t>7.</w:t>
            </w:r>
          </w:p>
        </w:tc>
        <w:tc>
          <w:tcPr>
            <w:tcW w:w="2844" w:type="dxa"/>
            <w:tcBorders>
              <w:top w:val="single" w:sz="4" w:space="0" w:color="000000"/>
              <w:left w:val="single" w:sz="4" w:space="0" w:color="000000"/>
              <w:bottom w:val="single" w:sz="4" w:space="0" w:color="000000"/>
            </w:tcBorders>
            <w:shd w:val="clear" w:color="auto" w:fill="auto"/>
          </w:tcPr>
          <w:p w14:paraId="3CA3B6D8" w14:textId="77777777" w:rsidR="00901AC1" w:rsidRDefault="00901AC1" w:rsidP="00636AE6">
            <w:pPr>
              <w:contextualSpacing/>
              <w:jc w:val="both"/>
            </w:pPr>
            <w:r>
              <w:rPr>
                <w:rFonts w:ascii="Calibri" w:eastAsia="Calibri" w:hAnsi="Calibri" w:cs="Calibri"/>
                <w:sz w:val="22"/>
                <w:szCs w:val="22"/>
                <w:lang w:eastAsia="en-US"/>
              </w:rPr>
              <w:t>Czy Wnioskodawca ma możliwość wywierania wpływu na inne przedsiębiorstwo zgodnie z umową zawartą z tym przedsiębiorstwem lub postanowieniem w jego dokumencie założycielskim lub statucie lub inne przedsiębiorstwo ma taką możliwość w stosunku do Wnioskodawcy?</w:t>
            </w:r>
          </w:p>
        </w:tc>
        <w:tc>
          <w:tcPr>
            <w:tcW w:w="1821" w:type="dxa"/>
            <w:tcBorders>
              <w:top w:val="single" w:sz="4" w:space="0" w:color="000000"/>
              <w:left w:val="single" w:sz="4" w:space="0" w:color="000000"/>
              <w:bottom w:val="single" w:sz="4" w:space="0" w:color="000000"/>
            </w:tcBorders>
            <w:shd w:val="clear" w:color="auto" w:fill="auto"/>
            <w:vAlign w:val="center"/>
          </w:tcPr>
          <w:p w14:paraId="6FAA52EF" w14:textId="77777777" w:rsidR="00901AC1" w:rsidRDefault="00901AC1" w:rsidP="00636AE6">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C8C30" w14:textId="77777777" w:rsidR="00901AC1" w:rsidRDefault="00901AC1" w:rsidP="00636AE6">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901AC1" w14:paraId="45BAD772" w14:textId="77777777" w:rsidTr="00636AE6">
        <w:tc>
          <w:tcPr>
            <w:tcW w:w="2552" w:type="dxa"/>
            <w:tcBorders>
              <w:top w:val="single" w:sz="4" w:space="0" w:color="000000"/>
              <w:left w:val="single" w:sz="4" w:space="0" w:color="000000"/>
              <w:bottom w:val="single" w:sz="4" w:space="0" w:color="000000"/>
            </w:tcBorders>
            <w:shd w:val="clear" w:color="auto" w:fill="auto"/>
          </w:tcPr>
          <w:p w14:paraId="5AA469F7" w14:textId="77777777" w:rsidR="00901AC1" w:rsidRDefault="00901AC1" w:rsidP="00636AE6">
            <w:pPr>
              <w:contextualSpacing/>
              <w:jc w:val="both"/>
            </w:pPr>
            <w:r>
              <w:rPr>
                <w:rFonts w:ascii="Calibri" w:eastAsia="Calibri" w:hAnsi="Calibri" w:cs="Calibri"/>
                <w:sz w:val="22"/>
                <w:szCs w:val="22"/>
                <w:lang w:eastAsia="en-US"/>
              </w:rPr>
              <w:t>Opis:</w:t>
            </w:r>
          </w:p>
        </w:tc>
        <w:tc>
          <w:tcPr>
            <w:tcW w:w="6494" w:type="dxa"/>
            <w:gridSpan w:val="3"/>
            <w:tcBorders>
              <w:top w:val="single" w:sz="4" w:space="0" w:color="000000"/>
              <w:left w:val="single" w:sz="4" w:space="0" w:color="000000"/>
              <w:bottom w:val="single" w:sz="4" w:space="0" w:color="000000"/>
              <w:right w:val="single" w:sz="4" w:space="0" w:color="000000"/>
            </w:tcBorders>
            <w:shd w:val="clear" w:color="auto" w:fill="auto"/>
          </w:tcPr>
          <w:p w14:paraId="7081FC59" w14:textId="77777777" w:rsidR="00901AC1" w:rsidRDefault="00901AC1" w:rsidP="00636AE6">
            <w:pPr>
              <w:snapToGrid w:val="0"/>
              <w:contextualSpacing/>
              <w:jc w:val="both"/>
              <w:rPr>
                <w:rFonts w:ascii="Calibri" w:eastAsia="Calibri" w:hAnsi="Calibri" w:cs="Calibri"/>
                <w:sz w:val="22"/>
                <w:szCs w:val="22"/>
                <w:lang w:eastAsia="en-US"/>
              </w:rPr>
            </w:pPr>
          </w:p>
        </w:tc>
      </w:tr>
      <w:tr w:rsidR="00901AC1" w14:paraId="175F52ED" w14:textId="77777777" w:rsidTr="00636AE6">
        <w:tc>
          <w:tcPr>
            <w:tcW w:w="2552" w:type="dxa"/>
            <w:tcBorders>
              <w:top w:val="single" w:sz="4" w:space="0" w:color="000000"/>
              <w:left w:val="single" w:sz="4" w:space="0" w:color="000000"/>
              <w:bottom w:val="single" w:sz="4" w:space="0" w:color="000000"/>
            </w:tcBorders>
            <w:shd w:val="clear" w:color="auto" w:fill="auto"/>
          </w:tcPr>
          <w:p w14:paraId="2BE806A8" w14:textId="77777777" w:rsidR="00901AC1" w:rsidRDefault="00901AC1" w:rsidP="00636AE6">
            <w:pPr>
              <w:contextualSpacing/>
              <w:jc w:val="both"/>
            </w:pPr>
            <w:r>
              <w:rPr>
                <w:rFonts w:ascii="Calibri" w:eastAsia="Calibri" w:hAnsi="Calibri" w:cs="Calibri"/>
                <w:sz w:val="22"/>
                <w:szCs w:val="22"/>
                <w:lang w:eastAsia="en-US"/>
              </w:rPr>
              <w:t>8.</w:t>
            </w:r>
          </w:p>
        </w:tc>
        <w:tc>
          <w:tcPr>
            <w:tcW w:w="2844" w:type="dxa"/>
            <w:tcBorders>
              <w:top w:val="single" w:sz="4" w:space="0" w:color="000000"/>
              <w:left w:val="single" w:sz="4" w:space="0" w:color="000000"/>
              <w:bottom w:val="single" w:sz="4" w:space="0" w:color="000000"/>
            </w:tcBorders>
            <w:shd w:val="clear" w:color="auto" w:fill="auto"/>
          </w:tcPr>
          <w:p w14:paraId="7F54377D" w14:textId="77777777" w:rsidR="00901AC1" w:rsidRDefault="00901AC1" w:rsidP="00636AE6">
            <w:pPr>
              <w:contextualSpacing/>
              <w:jc w:val="both"/>
            </w:pPr>
            <w:r>
              <w:rPr>
                <w:rFonts w:ascii="Calibri" w:eastAsia="Calibri" w:hAnsi="Calibri" w:cs="Calibri"/>
                <w:sz w:val="22"/>
                <w:szCs w:val="22"/>
                <w:lang w:eastAsia="en-US"/>
              </w:rPr>
              <w:t xml:space="preserve">Czy Wnioskodawca posiada dominujący wpływ na inny podmiot za pośrednictwem osoby fizycznej bądź inny podmiot posiada dominujący wpływ na Wnioskodawcę za </w:t>
            </w:r>
            <w:r>
              <w:rPr>
                <w:rFonts w:ascii="Calibri" w:eastAsia="Calibri" w:hAnsi="Calibri" w:cs="Calibri"/>
                <w:sz w:val="22"/>
                <w:szCs w:val="22"/>
                <w:lang w:eastAsia="en-US"/>
              </w:rPr>
              <w:lastRenderedPageBreak/>
              <w:t xml:space="preserve">pośrednictwem osoby </w:t>
            </w:r>
            <w:proofErr w:type="spellStart"/>
            <w:r>
              <w:rPr>
                <w:rFonts w:ascii="Calibri" w:eastAsia="Calibri" w:hAnsi="Calibri" w:cs="Calibri"/>
                <w:sz w:val="22"/>
                <w:szCs w:val="22"/>
                <w:lang w:eastAsia="en-US"/>
              </w:rPr>
              <w:t>fizycznej?</w:t>
            </w:r>
            <w:r>
              <w:rPr>
                <w:rFonts w:ascii="Calibri" w:eastAsia="Calibri" w:hAnsi="Calibri" w:cs="Calibri"/>
                <w:sz w:val="22"/>
                <w:szCs w:val="22"/>
                <w:vertAlign w:val="superscript"/>
                <w:lang w:eastAsia="en-US"/>
              </w:rPr>
              <w:t>II</w:t>
            </w:r>
            <w:proofErr w:type="spellEnd"/>
          </w:p>
        </w:tc>
        <w:tc>
          <w:tcPr>
            <w:tcW w:w="1821" w:type="dxa"/>
            <w:tcBorders>
              <w:top w:val="single" w:sz="4" w:space="0" w:color="000000"/>
              <w:left w:val="single" w:sz="4" w:space="0" w:color="000000"/>
              <w:bottom w:val="single" w:sz="4" w:space="0" w:color="000000"/>
            </w:tcBorders>
            <w:shd w:val="clear" w:color="auto" w:fill="auto"/>
            <w:vAlign w:val="center"/>
          </w:tcPr>
          <w:p w14:paraId="5CE1BC28" w14:textId="77777777" w:rsidR="00901AC1" w:rsidRDefault="00901AC1" w:rsidP="00636AE6">
            <w:pPr>
              <w:jc w:val="center"/>
            </w:pPr>
            <w:r>
              <w:rPr>
                <w:rFonts w:ascii="Symbol" w:eastAsia="Symbol" w:hAnsi="Symbol" w:cs="Symbol"/>
                <w:sz w:val="22"/>
                <w:szCs w:val="22"/>
                <w:lang w:eastAsia="en-US"/>
              </w:rPr>
              <w:lastRenderedPageBreak/>
              <w:t></w:t>
            </w:r>
            <w:r>
              <w:rPr>
                <w:rFonts w:ascii="Calibri" w:eastAsia="Calibri" w:hAnsi="Calibri" w:cs="Calibri"/>
                <w:sz w:val="22"/>
                <w:szCs w:val="22"/>
                <w:lang w:eastAsia="en-US"/>
              </w:rPr>
              <w:t xml:space="preserve"> Tak</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C2D36" w14:textId="77777777" w:rsidR="00901AC1" w:rsidRDefault="00901AC1" w:rsidP="00636AE6">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901AC1" w14:paraId="0C537ECD" w14:textId="77777777" w:rsidTr="00636AE6">
        <w:tc>
          <w:tcPr>
            <w:tcW w:w="2552" w:type="dxa"/>
            <w:tcBorders>
              <w:top w:val="single" w:sz="4" w:space="0" w:color="000000"/>
              <w:left w:val="single" w:sz="4" w:space="0" w:color="000000"/>
              <w:bottom w:val="single" w:sz="4" w:space="0" w:color="000000"/>
            </w:tcBorders>
            <w:shd w:val="clear" w:color="auto" w:fill="auto"/>
          </w:tcPr>
          <w:p w14:paraId="3EFD0D90" w14:textId="77777777" w:rsidR="00901AC1" w:rsidRDefault="00901AC1" w:rsidP="00636AE6">
            <w:pPr>
              <w:contextualSpacing/>
              <w:jc w:val="both"/>
            </w:pPr>
            <w:r>
              <w:rPr>
                <w:rFonts w:ascii="Calibri" w:eastAsia="Calibri" w:hAnsi="Calibri" w:cs="Calibri"/>
                <w:sz w:val="22"/>
                <w:szCs w:val="22"/>
                <w:lang w:eastAsia="en-US"/>
              </w:rPr>
              <w:t>Opis:</w:t>
            </w:r>
          </w:p>
        </w:tc>
        <w:tc>
          <w:tcPr>
            <w:tcW w:w="6494" w:type="dxa"/>
            <w:gridSpan w:val="3"/>
            <w:tcBorders>
              <w:top w:val="single" w:sz="4" w:space="0" w:color="000000"/>
              <w:left w:val="single" w:sz="4" w:space="0" w:color="000000"/>
              <w:bottom w:val="single" w:sz="4" w:space="0" w:color="000000"/>
              <w:right w:val="single" w:sz="4" w:space="0" w:color="000000"/>
            </w:tcBorders>
            <w:shd w:val="clear" w:color="auto" w:fill="auto"/>
          </w:tcPr>
          <w:p w14:paraId="0CFE2163" w14:textId="77777777" w:rsidR="00901AC1" w:rsidRDefault="00901AC1" w:rsidP="00636AE6">
            <w:pPr>
              <w:snapToGrid w:val="0"/>
              <w:contextualSpacing/>
              <w:jc w:val="both"/>
              <w:rPr>
                <w:rFonts w:ascii="Calibri" w:eastAsia="Calibri" w:hAnsi="Calibri" w:cs="Calibri"/>
                <w:sz w:val="22"/>
                <w:szCs w:val="22"/>
                <w:lang w:eastAsia="en-US"/>
              </w:rPr>
            </w:pPr>
          </w:p>
        </w:tc>
      </w:tr>
      <w:tr w:rsidR="00901AC1" w14:paraId="44C0290D" w14:textId="77777777" w:rsidTr="00636AE6">
        <w:tc>
          <w:tcPr>
            <w:tcW w:w="2552" w:type="dxa"/>
            <w:tcBorders>
              <w:top w:val="single" w:sz="4" w:space="0" w:color="000000"/>
              <w:left w:val="single" w:sz="4" w:space="0" w:color="000000"/>
              <w:bottom w:val="single" w:sz="4" w:space="0" w:color="000000"/>
            </w:tcBorders>
            <w:shd w:val="clear" w:color="auto" w:fill="auto"/>
          </w:tcPr>
          <w:p w14:paraId="7A343BE9" w14:textId="77777777" w:rsidR="00901AC1" w:rsidRDefault="00901AC1" w:rsidP="00636AE6">
            <w:pPr>
              <w:contextualSpacing/>
              <w:jc w:val="both"/>
            </w:pPr>
            <w:r>
              <w:rPr>
                <w:rFonts w:ascii="Calibri" w:eastAsia="Calibri" w:hAnsi="Calibri" w:cs="Calibri"/>
                <w:sz w:val="22"/>
                <w:szCs w:val="22"/>
                <w:lang w:eastAsia="en-US"/>
              </w:rPr>
              <w:t>9.</w:t>
            </w:r>
          </w:p>
        </w:tc>
        <w:tc>
          <w:tcPr>
            <w:tcW w:w="2844" w:type="dxa"/>
            <w:tcBorders>
              <w:top w:val="single" w:sz="4" w:space="0" w:color="000000"/>
              <w:left w:val="single" w:sz="4" w:space="0" w:color="000000"/>
              <w:bottom w:val="single" w:sz="4" w:space="0" w:color="000000"/>
            </w:tcBorders>
            <w:shd w:val="clear" w:color="auto" w:fill="auto"/>
          </w:tcPr>
          <w:p w14:paraId="40EB57C0" w14:textId="77777777" w:rsidR="00901AC1" w:rsidRDefault="00901AC1" w:rsidP="00636AE6">
            <w:pPr>
              <w:contextualSpacing/>
              <w:jc w:val="both"/>
            </w:pPr>
            <w:r>
              <w:rPr>
                <w:rFonts w:ascii="Calibri" w:eastAsia="Calibri" w:hAnsi="Calibri" w:cs="Calibri"/>
                <w:sz w:val="22"/>
                <w:szCs w:val="22"/>
                <w:lang w:eastAsia="en-US"/>
              </w:rPr>
              <w:t xml:space="preserve">Czy Wnioskodawca sporządza skonsolidowane sprawozdania finansowe albo jest ujęty w sprawozdaniach finansowych przedsiębiorstwa, które sporządza skonsolidowane sprawozdania </w:t>
            </w:r>
            <w:proofErr w:type="spellStart"/>
            <w:r>
              <w:rPr>
                <w:rFonts w:ascii="Calibri" w:eastAsia="Calibri" w:hAnsi="Calibri" w:cs="Calibri"/>
                <w:sz w:val="22"/>
                <w:szCs w:val="22"/>
                <w:lang w:eastAsia="en-US"/>
              </w:rPr>
              <w:t>finansowe?</w:t>
            </w:r>
            <w:r>
              <w:rPr>
                <w:rFonts w:ascii="Calibri" w:eastAsia="Calibri" w:hAnsi="Calibri" w:cs="Calibri"/>
                <w:sz w:val="22"/>
                <w:szCs w:val="22"/>
                <w:vertAlign w:val="superscript"/>
                <w:lang w:eastAsia="en-US"/>
              </w:rPr>
              <w:t>III</w:t>
            </w:r>
            <w:proofErr w:type="spellEnd"/>
          </w:p>
        </w:tc>
        <w:tc>
          <w:tcPr>
            <w:tcW w:w="1821" w:type="dxa"/>
            <w:tcBorders>
              <w:top w:val="single" w:sz="4" w:space="0" w:color="000000"/>
              <w:left w:val="single" w:sz="4" w:space="0" w:color="000000"/>
              <w:bottom w:val="single" w:sz="4" w:space="0" w:color="000000"/>
            </w:tcBorders>
            <w:shd w:val="clear" w:color="auto" w:fill="auto"/>
            <w:vAlign w:val="center"/>
          </w:tcPr>
          <w:p w14:paraId="1F922F34" w14:textId="77777777" w:rsidR="00901AC1" w:rsidRDefault="00901AC1" w:rsidP="00636AE6">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9982F" w14:textId="77777777" w:rsidR="00901AC1" w:rsidRDefault="00901AC1" w:rsidP="00636AE6">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bl>
    <w:p w14:paraId="1AF3B9BB" w14:textId="77777777" w:rsidR="00901AC1" w:rsidRDefault="00901AC1" w:rsidP="00901AC1">
      <w:pPr>
        <w:spacing w:after="200" w:line="276" w:lineRule="auto"/>
        <w:jc w:val="both"/>
        <w:rPr>
          <w:rFonts w:ascii="Calibri" w:eastAsia="Calibri" w:hAnsi="Calibri" w:cs="Calibri"/>
          <w:sz w:val="22"/>
          <w:szCs w:val="22"/>
          <w:lang w:eastAsia="en-US"/>
        </w:rPr>
      </w:pPr>
    </w:p>
    <w:p w14:paraId="132904E4" w14:textId="77777777" w:rsidR="00901AC1" w:rsidRDefault="00901AC1" w:rsidP="00901AC1">
      <w:pPr>
        <w:spacing w:after="200" w:line="276" w:lineRule="auto"/>
        <w:jc w:val="both"/>
        <w:rPr>
          <w:rFonts w:ascii="Calibri" w:eastAsia="Calibri" w:hAnsi="Calibri" w:cs="Calibri"/>
          <w:sz w:val="22"/>
          <w:szCs w:val="22"/>
          <w:lang w:eastAsia="en-US"/>
        </w:rPr>
      </w:pPr>
    </w:p>
    <w:tbl>
      <w:tblPr>
        <w:tblW w:w="0" w:type="auto"/>
        <w:tblInd w:w="-5" w:type="dxa"/>
        <w:tblLayout w:type="fixed"/>
        <w:tblLook w:val="0000" w:firstRow="0" w:lastRow="0" w:firstColumn="0" w:lastColumn="0" w:noHBand="0" w:noVBand="0"/>
      </w:tblPr>
      <w:tblGrid>
        <w:gridCol w:w="2303"/>
        <w:gridCol w:w="2303"/>
        <w:gridCol w:w="2303"/>
        <w:gridCol w:w="2313"/>
      </w:tblGrid>
      <w:tr w:rsidR="00901AC1" w14:paraId="358A3038" w14:textId="77777777" w:rsidTr="00636AE6">
        <w:tc>
          <w:tcPr>
            <w:tcW w:w="2303" w:type="dxa"/>
            <w:tcBorders>
              <w:top w:val="single" w:sz="4" w:space="0" w:color="000000"/>
              <w:left w:val="single" w:sz="4" w:space="0" w:color="000000"/>
              <w:bottom w:val="single" w:sz="4" w:space="0" w:color="000000"/>
            </w:tcBorders>
            <w:shd w:val="clear" w:color="auto" w:fill="auto"/>
            <w:vAlign w:val="center"/>
          </w:tcPr>
          <w:p w14:paraId="27AD5D05" w14:textId="77777777" w:rsidR="00901AC1" w:rsidRDefault="00901AC1" w:rsidP="00636AE6">
            <w:pPr>
              <w:spacing w:line="360" w:lineRule="auto"/>
              <w:jc w:val="center"/>
            </w:pPr>
            <w:r>
              <w:rPr>
                <w:rFonts w:ascii="Calibri" w:eastAsia="Calibri" w:hAnsi="Calibri" w:cs="Calibri"/>
                <w:sz w:val="22"/>
                <w:szCs w:val="22"/>
                <w:lang w:eastAsia="en-US"/>
              </w:rPr>
              <w:t xml:space="preserve">Dane dot. Wnioskodawcy </w:t>
            </w:r>
          </w:p>
        </w:tc>
        <w:tc>
          <w:tcPr>
            <w:tcW w:w="2303" w:type="dxa"/>
            <w:tcBorders>
              <w:top w:val="single" w:sz="4" w:space="0" w:color="000000"/>
              <w:left w:val="single" w:sz="4" w:space="0" w:color="000000"/>
              <w:bottom w:val="single" w:sz="4" w:space="0" w:color="000000"/>
            </w:tcBorders>
            <w:shd w:val="clear" w:color="auto" w:fill="auto"/>
            <w:vAlign w:val="center"/>
          </w:tcPr>
          <w:p w14:paraId="40D65984" w14:textId="77777777" w:rsidR="00901AC1" w:rsidRDefault="00901AC1" w:rsidP="00636AE6">
            <w:pPr>
              <w:spacing w:line="360" w:lineRule="auto"/>
              <w:jc w:val="center"/>
            </w:pPr>
            <w:r>
              <w:rPr>
                <w:rFonts w:ascii="Calibri" w:eastAsia="Calibri" w:hAnsi="Calibri" w:cs="Calibri"/>
                <w:sz w:val="22"/>
                <w:szCs w:val="22"/>
                <w:lang w:eastAsia="en-US"/>
              </w:rPr>
              <w:t xml:space="preserve">Na koniec ostatniego zatwierdzonego roku </w:t>
            </w:r>
            <w:proofErr w:type="spellStart"/>
            <w:r>
              <w:rPr>
                <w:rFonts w:ascii="Calibri" w:eastAsia="Calibri" w:hAnsi="Calibri" w:cs="Calibri"/>
                <w:sz w:val="22"/>
                <w:szCs w:val="22"/>
                <w:lang w:eastAsia="en-US"/>
              </w:rPr>
              <w:t>obrachunkowego</w:t>
            </w:r>
            <w:r>
              <w:rPr>
                <w:rFonts w:ascii="Calibri" w:eastAsia="Calibri" w:hAnsi="Calibri" w:cs="Calibri"/>
                <w:sz w:val="22"/>
                <w:szCs w:val="22"/>
                <w:vertAlign w:val="superscript"/>
                <w:lang w:eastAsia="en-US"/>
              </w:rPr>
              <w:t>IV</w:t>
            </w:r>
            <w:proofErr w:type="spellEnd"/>
          </w:p>
        </w:tc>
        <w:tc>
          <w:tcPr>
            <w:tcW w:w="2303" w:type="dxa"/>
            <w:tcBorders>
              <w:top w:val="single" w:sz="4" w:space="0" w:color="000000"/>
              <w:left w:val="single" w:sz="4" w:space="0" w:color="000000"/>
              <w:bottom w:val="single" w:sz="4" w:space="0" w:color="000000"/>
            </w:tcBorders>
            <w:shd w:val="clear" w:color="auto" w:fill="auto"/>
            <w:vAlign w:val="center"/>
          </w:tcPr>
          <w:p w14:paraId="7A34E87A" w14:textId="77777777" w:rsidR="00901AC1" w:rsidRDefault="00901AC1" w:rsidP="00636AE6">
            <w:pPr>
              <w:spacing w:line="360" w:lineRule="auto"/>
              <w:jc w:val="center"/>
            </w:pPr>
            <w:r>
              <w:rPr>
                <w:rFonts w:ascii="Calibri" w:eastAsia="Calibri" w:hAnsi="Calibri" w:cs="Calibri"/>
                <w:sz w:val="22"/>
                <w:szCs w:val="22"/>
                <w:lang w:eastAsia="en-US"/>
              </w:rPr>
              <w:t>Za rok poprzedzający ostatni zatwierdzony rok obrachunkowy</w:t>
            </w: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7941E" w14:textId="77777777" w:rsidR="00901AC1" w:rsidRDefault="00901AC1" w:rsidP="00636AE6">
            <w:pPr>
              <w:spacing w:line="360" w:lineRule="auto"/>
              <w:jc w:val="center"/>
            </w:pPr>
            <w:r>
              <w:rPr>
                <w:rFonts w:ascii="Calibri" w:eastAsia="Calibri" w:hAnsi="Calibri" w:cs="Calibri"/>
                <w:sz w:val="22"/>
                <w:szCs w:val="22"/>
                <w:lang w:eastAsia="en-US"/>
              </w:rPr>
              <w:t>Za drugi rok wstecz od ostatniego zatwierdzonego roku obrachunkowego</w:t>
            </w:r>
          </w:p>
        </w:tc>
      </w:tr>
      <w:tr w:rsidR="00901AC1" w14:paraId="68A54FA6" w14:textId="77777777" w:rsidTr="00636AE6">
        <w:tc>
          <w:tcPr>
            <w:tcW w:w="2303" w:type="dxa"/>
            <w:tcBorders>
              <w:top w:val="single" w:sz="4" w:space="0" w:color="000000"/>
              <w:left w:val="single" w:sz="4" w:space="0" w:color="000000"/>
              <w:bottom w:val="single" w:sz="4" w:space="0" w:color="000000"/>
            </w:tcBorders>
            <w:shd w:val="clear" w:color="auto" w:fill="auto"/>
            <w:vAlign w:val="center"/>
          </w:tcPr>
          <w:p w14:paraId="1168AEB6" w14:textId="77777777" w:rsidR="00901AC1" w:rsidRDefault="00901AC1" w:rsidP="00636AE6">
            <w:pPr>
              <w:spacing w:line="360" w:lineRule="auto"/>
              <w:jc w:val="center"/>
            </w:pPr>
            <w:proofErr w:type="spellStart"/>
            <w:r>
              <w:rPr>
                <w:rFonts w:ascii="Calibri" w:eastAsia="Calibri" w:hAnsi="Calibri" w:cs="Calibri"/>
                <w:sz w:val="22"/>
                <w:szCs w:val="22"/>
                <w:lang w:eastAsia="en-US"/>
              </w:rPr>
              <w:t>Zatrudnienie</w:t>
            </w:r>
            <w:r>
              <w:rPr>
                <w:rFonts w:ascii="Calibri" w:eastAsia="Calibri" w:hAnsi="Calibri" w:cs="Calibri"/>
                <w:sz w:val="22"/>
                <w:szCs w:val="22"/>
                <w:vertAlign w:val="superscript"/>
                <w:lang w:eastAsia="en-US"/>
              </w:rPr>
              <w:t>V</w:t>
            </w:r>
            <w:proofErr w:type="spellEnd"/>
          </w:p>
        </w:tc>
        <w:tc>
          <w:tcPr>
            <w:tcW w:w="2303" w:type="dxa"/>
            <w:tcBorders>
              <w:top w:val="single" w:sz="4" w:space="0" w:color="000000"/>
              <w:left w:val="single" w:sz="4" w:space="0" w:color="000000"/>
              <w:bottom w:val="single" w:sz="4" w:space="0" w:color="000000"/>
            </w:tcBorders>
            <w:shd w:val="clear" w:color="auto" w:fill="auto"/>
            <w:vAlign w:val="center"/>
          </w:tcPr>
          <w:p w14:paraId="780331D6" w14:textId="77777777" w:rsidR="00901AC1" w:rsidRDefault="00901AC1" w:rsidP="00636AE6">
            <w:pPr>
              <w:snapToGrid w:val="0"/>
              <w:jc w:val="center"/>
              <w:rPr>
                <w:rFonts w:ascii="Calibri" w:eastAsia="Calibri" w:hAnsi="Calibri" w:cs="Calibri"/>
                <w:sz w:val="22"/>
                <w:szCs w:val="22"/>
                <w:vertAlign w:val="superscript"/>
                <w:lang w:eastAsia="en-US"/>
              </w:rPr>
            </w:pPr>
          </w:p>
        </w:tc>
        <w:tc>
          <w:tcPr>
            <w:tcW w:w="2303" w:type="dxa"/>
            <w:tcBorders>
              <w:top w:val="single" w:sz="4" w:space="0" w:color="000000"/>
              <w:left w:val="single" w:sz="4" w:space="0" w:color="000000"/>
              <w:bottom w:val="single" w:sz="4" w:space="0" w:color="000000"/>
            </w:tcBorders>
            <w:shd w:val="clear" w:color="auto" w:fill="auto"/>
            <w:vAlign w:val="center"/>
          </w:tcPr>
          <w:p w14:paraId="2D9BE803" w14:textId="77777777" w:rsidR="00901AC1" w:rsidRDefault="00901AC1" w:rsidP="00636AE6">
            <w:pPr>
              <w:snapToGrid w:val="0"/>
              <w:jc w:val="center"/>
              <w:rPr>
                <w:rFonts w:ascii="Calibri" w:eastAsia="Calibri" w:hAnsi="Calibri" w:cs="Calibri"/>
                <w:sz w:val="22"/>
                <w:szCs w:val="22"/>
                <w:lang w:eastAsia="en-US"/>
              </w:rPr>
            </w:pP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08BF0" w14:textId="77777777" w:rsidR="00901AC1" w:rsidRDefault="00901AC1" w:rsidP="00636AE6">
            <w:pPr>
              <w:snapToGrid w:val="0"/>
              <w:jc w:val="center"/>
              <w:rPr>
                <w:rFonts w:ascii="Calibri" w:eastAsia="Calibri" w:hAnsi="Calibri" w:cs="Calibri"/>
                <w:sz w:val="22"/>
                <w:szCs w:val="22"/>
                <w:lang w:eastAsia="en-US"/>
              </w:rPr>
            </w:pPr>
          </w:p>
        </w:tc>
      </w:tr>
      <w:tr w:rsidR="00901AC1" w14:paraId="66EEE0F3" w14:textId="77777777" w:rsidTr="00636AE6">
        <w:tc>
          <w:tcPr>
            <w:tcW w:w="2303" w:type="dxa"/>
            <w:tcBorders>
              <w:top w:val="single" w:sz="4" w:space="0" w:color="000000"/>
              <w:left w:val="single" w:sz="4" w:space="0" w:color="000000"/>
              <w:bottom w:val="single" w:sz="4" w:space="0" w:color="000000"/>
            </w:tcBorders>
            <w:shd w:val="clear" w:color="auto" w:fill="auto"/>
            <w:vAlign w:val="center"/>
          </w:tcPr>
          <w:p w14:paraId="28ED8EDD" w14:textId="77777777" w:rsidR="00901AC1" w:rsidRDefault="00901AC1" w:rsidP="00636AE6">
            <w:pPr>
              <w:spacing w:line="360" w:lineRule="auto"/>
              <w:jc w:val="center"/>
            </w:pPr>
            <w:r>
              <w:rPr>
                <w:rFonts w:ascii="Calibri" w:eastAsia="Calibri" w:hAnsi="Calibri" w:cs="Calibri"/>
                <w:sz w:val="22"/>
                <w:szCs w:val="22"/>
                <w:lang w:eastAsia="en-US"/>
              </w:rPr>
              <w:t xml:space="preserve">Obroty ze sprzedaży </w:t>
            </w:r>
            <w:proofErr w:type="spellStart"/>
            <w:r>
              <w:rPr>
                <w:rFonts w:ascii="Calibri" w:eastAsia="Calibri" w:hAnsi="Calibri" w:cs="Calibri"/>
                <w:sz w:val="22"/>
                <w:szCs w:val="22"/>
                <w:lang w:eastAsia="en-US"/>
              </w:rPr>
              <w:t>netto</w:t>
            </w:r>
            <w:r>
              <w:rPr>
                <w:rFonts w:ascii="Calibri" w:eastAsia="Calibri" w:hAnsi="Calibri" w:cs="Calibri"/>
                <w:sz w:val="22"/>
                <w:szCs w:val="22"/>
                <w:vertAlign w:val="superscript"/>
                <w:lang w:eastAsia="en-US"/>
              </w:rPr>
              <w:t>VI</w:t>
            </w:r>
            <w:proofErr w:type="spellEnd"/>
          </w:p>
        </w:tc>
        <w:tc>
          <w:tcPr>
            <w:tcW w:w="2303" w:type="dxa"/>
            <w:tcBorders>
              <w:top w:val="single" w:sz="4" w:space="0" w:color="000000"/>
              <w:left w:val="single" w:sz="4" w:space="0" w:color="000000"/>
              <w:bottom w:val="single" w:sz="4" w:space="0" w:color="000000"/>
            </w:tcBorders>
            <w:shd w:val="clear" w:color="auto" w:fill="auto"/>
            <w:vAlign w:val="center"/>
          </w:tcPr>
          <w:p w14:paraId="3C8E7BEB" w14:textId="77777777" w:rsidR="00901AC1" w:rsidRDefault="00901AC1" w:rsidP="00636AE6">
            <w:pPr>
              <w:snapToGrid w:val="0"/>
              <w:jc w:val="center"/>
              <w:rPr>
                <w:rFonts w:ascii="Calibri" w:eastAsia="Calibri" w:hAnsi="Calibri" w:cs="Calibri"/>
                <w:sz w:val="22"/>
                <w:szCs w:val="22"/>
                <w:vertAlign w:val="superscript"/>
                <w:lang w:eastAsia="en-US"/>
              </w:rPr>
            </w:pPr>
          </w:p>
        </w:tc>
        <w:tc>
          <w:tcPr>
            <w:tcW w:w="2303" w:type="dxa"/>
            <w:tcBorders>
              <w:top w:val="single" w:sz="4" w:space="0" w:color="000000"/>
              <w:left w:val="single" w:sz="4" w:space="0" w:color="000000"/>
              <w:bottom w:val="single" w:sz="4" w:space="0" w:color="000000"/>
            </w:tcBorders>
            <w:shd w:val="clear" w:color="auto" w:fill="auto"/>
            <w:vAlign w:val="center"/>
          </w:tcPr>
          <w:p w14:paraId="4134B2B9" w14:textId="77777777" w:rsidR="00901AC1" w:rsidRDefault="00901AC1" w:rsidP="00636AE6">
            <w:pPr>
              <w:snapToGrid w:val="0"/>
              <w:jc w:val="center"/>
              <w:rPr>
                <w:rFonts w:ascii="Calibri" w:eastAsia="Calibri" w:hAnsi="Calibri" w:cs="Calibri"/>
                <w:sz w:val="22"/>
                <w:szCs w:val="22"/>
                <w:lang w:eastAsia="en-US"/>
              </w:rPr>
            </w:pP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94092" w14:textId="77777777" w:rsidR="00901AC1" w:rsidRDefault="00901AC1" w:rsidP="00636AE6">
            <w:pPr>
              <w:snapToGrid w:val="0"/>
              <w:jc w:val="center"/>
              <w:rPr>
                <w:rFonts w:ascii="Calibri" w:eastAsia="Calibri" w:hAnsi="Calibri" w:cs="Calibri"/>
                <w:sz w:val="22"/>
                <w:szCs w:val="22"/>
                <w:lang w:eastAsia="en-US"/>
              </w:rPr>
            </w:pPr>
          </w:p>
        </w:tc>
      </w:tr>
      <w:tr w:rsidR="00901AC1" w14:paraId="62D56FB7" w14:textId="77777777" w:rsidTr="00636AE6">
        <w:tc>
          <w:tcPr>
            <w:tcW w:w="2303" w:type="dxa"/>
            <w:tcBorders>
              <w:top w:val="single" w:sz="4" w:space="0" w:color="000000"/>
              <w:left w:val="single" w:sz="4" w:space="0" w:color="000000"/>
              <w:bottom w:val="single" w:sz="4" w:space="0" w:color="000000"/>
            </w:tcBorders>
            <w:shd w:val="clear" w:color="auto" w:fill="auto"/>
            <w:vAlign w:val="center"/>
          </w:tcPr>
          <w:p w14:paraId="7538C827" w14:textId="77777777" w:rsidR="00901AC1" w:rsidRDefault="00901AC1" w:rsidP="00636AE6">
            <w:pPr>
              <w:spacing w:line="360" w:lineRule="auto"/>
              <w:jc w:val="center"/>
            </w:pPr>
            <w:r>
              <w:rPr>
                <w:rFonts w:ascii="Calibri" w:eastAsia="Calibri" w:hAnsi="Calibri" w:cs="Calibri"/>
                <w:sz w:val="22"/>
                <w:szCs w:val="22"/>
                <w:lang w:eastAsia="en-US"/>
              </w:rPr>
              <w:t xml:space="preserve">Suma aktywów </w:t>
            </w:r>
            <w:proofErr w:type="spellStart"/>
            <w:r>
              <w:rPr>
                <w:rFonts w:ascii="Calibri" w:eastAsia="Calibri" w:hAnsi="Calibri" w:cs="Calibri"/>
                <w:sz w:val="22"/>
                <w:szCs w:val="22"/>
                <w:lang w:eastAsia="en-US"/>
              </w:rPr>
              <w:t>bilansu</w:t>
            </w:r>
            <w:r>
              <w:rPr>
                <w:rFonts w:ascii="Calibri" w:eastAsia="Calibri" w:hAnsi="Calibri" w:cs="Calibri"/>
                <w:sz w:val="22"/>
                <w:szCs w:val="22"/>
                <w:vertAlign w:val="superscript"/>
                <w:lang w:eastAsia="en-US"/>
              </w:rPr>
              <w:t>VII</w:t>
            </w:r>
            <w:proofErr w:type="spellEnd"/>
          </w:p>
        </w:tc>
        <w:tc>
          <w:tcPr>
            <w:tcW w:w="2303" w:type="dxa"/>
            <w:tcBorders>
              <w:top w:val="single" w:sz="4" w:space="0" w:color="000000"/>
              <w:left w:val="single" w:sz="4" w:space="0" w:color="000000"/>
              <w:bottom w:val="single" w:sz="4" w:space="0" w:color="000000"/>
            </w:tcBorders>
            <w:shd w:val="clear" w:color="auto" w:fill="auto"/>
            <w:vAlign w:val="center"/>
          </w:tcPr>
          <w:p w14:paraId="1E63865E" w14:textId="77777777" w:rsidR="00901AC1" w:rsidRDefault="00901AC1" w:rsidP="00636AE6">
            <w:pPr>
              <w:snapToGrid w:val="0"/>
              <w:jc w:val="center"/>
              <w:rPr>
                <w:rFonts w:ascii="Calibri" w:eastAsia="Calibri" w:hAnsi="Calibri" w:cs="Calibri"/>
                <w:sz w:val="22"/>
                <w:szCs w:val="22"/>
                <w:vertAlign w:val="superscript"/>
                <w:lang w:eastAsia="en-US"/>
              </w:rPr>
            </w:pPr>
          </w:p>
        </w:tc>
        <w:tc>
          <w:tcPr>
            <w:tcW w:w="2303" w:type="dxa"/>
            <w:tcBorders>
              <w:top w:val="single" w:sz="4" w:space="0" w:color="000000"/>
              <w:left w:val="single" w:sz="4" w:space="0" w:color="000000"/>
              <w:bottom w:val="single" w:sz="4" w:space="0" w:color="000000"/>
            </w:tcBorders>
            <w:shd w:val="clear" w:color="auto" w:fill="auto"/>
            <w:vAlign w:val="center"/>
          </w:tcPr>
          <w:p w14:paraId="6B2683E9" w14:textId="77777777" w:rsidR="00901AC1" w:rsidRDefault="00901AC1" w:rsidP="00636AE6">
            <w:pPr>
              <w:snapToGrid w:val="0"/>
              <w:jc w:val="center"/>
              <w:rPr>
                <w:rFonts w:ascii="Calibri" w:eastAsia="Calibri" w:hAnsi="Calibri" w:cs="Calibri"/>
                <w:sz w:val="22"/>
                <w:szCs w:val="22"/>
                <w:lang w:eastAsia="en-US"/>
              </w:rPr>
            </w:pP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F7196" w14:textId="77777777" w:rsidR="00901AC1" w:rsidRDefault="00901AC1" w:rsidP="00636AE6">
            <w:pPr>
              <w:snapToGrid w:val="0"/>
              <w:jc w:val="center"/>
              <w:rPr>
                <w:rFonts w:ascii="Calibri" w:eastAsia="Calibri" w:hAnsi="Calibri" w:cs="Calibri"/>
                <w:sz w:val="22"/>
                <w:szCs w:val="22"/>
                <w:lang w:eastAsia="en-US"/>
              </w:rPr>
            </w:pPr>
          </w:p>
        </w:tc>
      </w:tr>
    </w:tbl>
    <w:p w14:paraId="7474249E" w14:textId="77777777" w:rsidR="00901AC1" w:rsidRDefault="00901AC1" w:rsidP="00901AC1">
      <w:pPr>
        <w:tabs>
          <w:tab w:val="left" w:pos="5670"/>
        </w:tabs>
        <w:spacing w:after="200" w:line="360" w:lineRule="auto"/>
        <w:jc w:val="both"/>
        <w:rPr>
          <w:rFonts w:ascii="Calibri" w:eastAsia="Calibri" w:hAnsi="Calibri" w:cs="Calibri"/>
          <w:sz w:val="22"/>
          <w:szCs w:val="22"/>
          <w:lang w:eastAsia="en-US"/>
        </w:rPr>
      </w:pPr>
    </w:p>
    <w:p w14:paraId="26ADB131" w14:textId="7CFD52BA" w:rsidR="00901AC1" w:rsidRDefault="00901AC1" w:rsidP="00901AC1">
      <w:pPr>
        <w:tabs>
          <w:tab w:val="left" w:pos="5670"/>
        </w:tabs>
        <w:spacing w:after="200"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t>Data:</w:t>
      </w:r>
      <w:r>
        <w:rPr>
          <w:rFonts w:ascii="Calibri" w:eastAsia="Calibri" w:hAnsi="Calibri" w:cs="Calibri"/>
          <w:sz w:val="22"/>
          <w:szCs w:val="22"/>
          <w:lang w:eastAsia="en-US"/>
        </w:rPr>
        <w:tab/>
        <w:t>Podpis:</w:t>
      </w:r>
    </w:p>
    <w:p w14:paraId="1D5BB7A3" w14:textId="77777777" w:rsidR="00901AC1" w:rsidRDefault="00901AC1" w:rsidP="00901AC1">
      <w:pPr>
        <w:tabs>
          <w:tab w:val="left" w:pos="5670"/>
        </w:tabs>
        <w:spacing w:after="200" w:line="360" w:lineRule="auto"/>
        <w:jc w:val="both"/>
      </w:pPr>
    </w:p>
    <w:p w14:paraId="70737EF0" w14:textId="612A4BB5" w:rsidR="00901AC1" w:rsidRDefault="00901AC1" w:rsidP="00901AC1">
      <w:pPr>
        <w:rPr>
          <w:rFonts w:ascii="Calibri" w:eastAsia="Calibri" w:hAnsi="Calibri" w:cs="Calibri"/>
          <w:sz w:val="18"/>
          <w:szCs w:val="18"/>
          <w:vertAlign w:val="superscript"/>
          <w:lang w:eastAsia="en-US"/>
        </w:rPr>
      </w:pPr>
      <w:r>
        <w:rPr>
          <w:rFonts w:ascii="Calibri" w:hAnsi="Calibri" w:cs="Calibri"/>
          <w:noProof/>
          <w:spacing w:val="-6"/>
          <w:sz w:val="22"/>
          <w:szCs w:val="22"/>
          <w:lang w:val="pl-PL" w:eastAsia="pl-PL"/>
        </w:rPr>
        <w:drawing>
          <wp:inline distT="0" distB="0" distL="0" distR="0" wp14:anchorId="65D2C164" wp14:editId="33AF24FA">
            <wp:extent cx="1038225" cy="2857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61" t="-2222" r="-61" b="-2222"/>
                    <a:stretch>
                      <a:fillRect/>
                    </a:stretch>
                  </pic:blipFill>
                  <pic:spPr bwMode="auto">
                    <a:xfrm>
                      <a:off x="0" y="0"/>
                      <a:ext cx="1038225" cy="28575"/>
                    </a:xfrm>
                    <a:prstGeom prst="rect">
                      <a:avLst/>
                    </a:prstGeom>
                    <a:solidFill>
                      <a:srgbClr val="FFFFFF"/>
                    </a:solidFill>
                    <a:ln>
                      <a:noFill/>
                    </a:ln>
                  </pic:spPr>
                </pic:pic>
              </a:graphicData>
            </a:graphic>
          </wp:inline>
        </w:drawing>
      </w:r>
    </w:p>
    <w:p w14:paraId="19D9AABC" w14:textId="77777777" w:rsidR="00901AC1" w:rsidRDefault="00901AC1" w:rsidP="00901AC1">
      <w:pPr>
        <w:jc w:val="both"/>
      </w:pPr>
      <w:r>
        <w:rPr>
          <w:rFonts w:ascii="Calibri" w:eastAsia="Calibri" w:hAnsi="Calibri" w:cs="Calibri"/>
          <w:sz w:val="18"/>
          <w:szCs w:val="18"/>
          <w:vertAlign w:val="superscript"/>
          <w:lang w:eastAsia="en-US"/>
        </w:rPr>
        <w:t>I</w:t>
      </w:r>
      <w:r>
        <w:rPr>
          <w:rFonts w:ascii="Calibri" w:eastAsia="Calibri" w:hAnsi="Calibri" w:cs="Calibri"/>
          <w:sz w:val="18"/>
          <w:szCs w:val="18"/>
          <w:lang w:eastAsia="en-US"/>
        </w:rPr>
        <w:t xml:space="preserve"> W przypadku zaznaczenia odpowiedzi „tak” na którekolwiek z pytań 1-8 w wierszu „Opis” należy wskazać, w jaki sposób przesłanka ta jest spełniona. W szczególności należy opisać zmiany w strukturze właścicielskiej, z podaniem daty tej zmiany, jej charakteru, podstawy prawnej itp. W przypadku pytań o związki z innymi podmiotami należy określić rynek, na jakim one działają i jego stosunek do rynku, na którym działa Wnioskodawca (np. rynki typu </w:t>
      </w:r>
      <w:proofErr w:type="spellStart"/>
      <w:r>
        <w:rPr>
          <w:rFonts w:ascii="Calibri" w:eastAsia="Calibri" w:hAnsi="Calibri" w:cs="Calibri"/>
          <w:i/>
          <w:sz w:val="18"/>
          <w:szCs w:val="18"/>
          <w:lang w:eastAsia="en-US"/>
        </w:rPr>
        <w:t>upstream-downstream</w:t>
      </w:r>
      <w:proofErr w:type="spellEnd"/>
      <w:r>
        <w:rPr>
          <w:rFonts w:ascii="Calibri" w:eastAsia="Calibri" w:hAnsi="Calibri" w:cs="Calibri"/>
          <w:i/>
          <w:sz w:val="18"/>
          <w:szCs w:val="18"/>
          <w:lang w:eastAsia="en-US"/>
        </w:rPr>
        <w:t xml:space="preserve"> </w:t>
      </w:r>
      <w:r>
        <w:rPr>
          <w:rFonts w:ascii="Calibri" w:eastAsia="Calibri" w:hAnsi="Calibri" w:cs="Calibri"/>
          <w:sz w:val="18"/>
          <w:szCs w:val="18"/>
          <w:lang w:eastAsia="en-US"/>
        </w:rPr>
        <w:t>itp.).</w:t>
      </w:r>
    </w:p>
    <w:p w14:paraId="4E77B75A" w14:textId="77777777" w:rsidR="00901AC1" w:rsidRDefault="00901AC1" w:rsidP="00901AC1">
      <w:pPr>
        <w:rPr>
          <w:rFonts w:ascii="Calibri" w:eastAsia="Calibri" w:hAnsi="Calibri" w:cs="Calibri"/>
          <w:sz w:val="18"/>
          <w:szCs w:val="18"/>
          <w:lang w:eastAsia="en-US"/>
        </w:rPr>
      </w:pPr>
    </w:p>
    <w:p w14:paraId="61C1D55B" w14:textId="77777777" w:rsidR="00901AC1" w:rsidRDefault="00901AC1" w:rsidP="00901AC1">
      <w:pPr>
        <w:jc w:val="both"/>
      </w:pPr>
      <w:r>
        <w:rPr>
          <w:rFonts w:ascii="Calibri" w:eastAsia="Calibri" w:hAnsi="Calibri" w:cs="Calibri"/>
          <w:sz w:val="18"/>
          <w:szCs w:val="18"/>
          <w:vertAlign w:val="superscript"/>
          <w:lang w:eastAsia="en-US"/>
        </w:rPr>
        <w:t>II</w:t>
      </w:r>
      <w:r>
        <w:rPr>
          <w:rFonts w:ascii="Calibri" w:eastAsia="Calibri" w:hAnsi="Calibri" w:cs="Calibri"/>
          <w:sz w:val="18"/>
          <w:szCs w:val="18"/>
          <w:lang w:eastAsia="en-US"/>
        </w:rPr>
        <w:t xml:space="preserve"> Powiązanie za pośrednictwem osoby fizycznej – jeśli np. dana osoba jest prezesem przedsiębiorstwa, a jednocześnie np. zasiada w zarządzie innego podmiotu lub jest jego właścicielem, to uznaje się, że poprzez tę osobę podmioty te są powiązane. Uwzględnia się tylko takie relacje, w przypadku których osoba fizyczna wywiera dominujący wpływ na działalność innego przedsiębiorstwa. Tylko takie relacje sprawiają, że poprzez tę osobę fizyczną podmioty te są powiązane. Znaczenie mają tu </w:t>
      </w:r>
      <w:r>
        <w:rPr>
          <w:rFonts w:ascii="Calibri" w:eastAsia="Calibri" w:hAnsi="Calibri" w:cs="Calibri"/>
          <w:sz w:val="18"/>
          <w:szCs w:val="18"/>
          <w:lang w:eastAsia="en-US"/>
        </w:rPr>
        <w:lastRenderedPageBreak/>
        <w:t xml:space="preserve">tylko takie relacje, które dotyczą powiązań za pośrednictwem osób fizycznych (mających decydujący wpływ na zarządzanie/podejmowanie decyzji w danym podmiocie) z innymi podmiotami, które działają na tym samym </w:t>
      </w:r>
    </w:p>
    <w:p w14:paraId="6422DFD8" w14:textId="77777777" w:rsidR="00901AC1" w:rsidRDefault="00901AC1" w:rsidP="00901AC1">
      <w:pPr>
        <w:jc w:val="both"/>
        <w:rPr>
          <w:rFonts w:ascii="Calibri" w:eastAsia="Calibri" w:hAnsi="Calibri" w:cs="Calibri"/>
          <w:sz w:val="18"/>
          <w:szCs w:val="18"/>
          <w:lang w:eastAsia="en-US"/>
        </w:rPr>
      </w:pPr>
    </w:p>
    <w:p w14:paraId="28F24EDE" w14:textId="77777777" w:rsidR="00901AC1" w:rsidRDefault="00901AC1" w:rsidP="00901AC1">
      <w:pPr>
        <w:jc w:val="both"/>
      </w:pPr>
      <w:r>
        <w:rPr>
          <w:rFonts w:ascii="Calibri" w:eastAsia="Calibri" w:hAnsi="Calibri" w:cs="Calibri"/>
          <w:sz w:val="18"/>
          <w:szCs w:val="18"/>
          <w:lang w:eastAsia="en-US"/>
        </w:rPr>
        <w:t>rynku lub rynkach pokrewnych w rozumieniu obwieszczenia Komisji w sprawie definicji rynku właściwego do celów wspólnotowego prawa konkurencji (Dz. Urz. WE C 372 z 9.12.1997 r., s. 5). Przy czym rynek pokrewny to rynek bezpośrednio sąsiedni w łańcuchu produkcyjnym (np. produkcja szczoteczek do zębów-hurt szczoteczek do zębów). Dlatego też to przedsiębiorca, wypełniając Oświadczenie musi zdecydować, czy wpływ danej osoby fizycznej na inne przedsiębiorstwo ma charakter dominujący czy też nie wywiera takiego wpływu. Jeśli wpływ za pośrednictwem osoby fizycznej byłby dominujący i podmiot taki byłby przedsiębiorcą działającym na tym samym rynku lub na rynkach pokrewnych co Wnioskodawca, wówczas może to świadczyć o tym, ze podmioty te są powiązane (poprzez tę właśnie osobę fizyczną). W przypadku, gdy wpływ za pośrednictwem osoby fizycznej nie będzie dominujący i podmiot nie działa na tym samym rynku lub rynkach pokrewnych, wówczas przedsiębiorstwo zachowuje swój samodzielny charakter.</w:t>
      </w:r>
    </w:p>
    <w:p w14:paraId="72C8559D" w14:textId="77777777" w:rsidR="00901AC1" w:rsidRDefault="00901AC1" w:rsidP="00901AC1">
      <w:pPr>
        <w:rPr>
          <w:rFonts w:ascii="Calibri" w:eastAsia="Calibri" w:hAnsi="Calibri" w:cs="Calibri"/>
          <w:sz w:val="18"/>
          <w:szCs w:val="18"/>
          <w:lang w:eastAsia="en-US"/>
        </w:rPr>
      </w:pPr>
    </w:p>
    <w:p w14:paraId="0A89665E" w14:textId="77777777" w:rsidR="00901AC1" w:rsidRDefault="00901AC1" w:rsidP="00901AC1">
      <w:pPr>
        <w:jc w:val="both"/>
      </w:pPr>
      <w:r>
        <w:rPr>
          <w:rFonts w:ascii="Calibri" w:eastAsia="Calibri" w:hAnsi="Calibri" w:cs="Calibri"/>
          <w:sz w:val="18"/>
          <w:szCs w:val="18"/>
          <w:vertAlign w:val="superscript"/>
          <w:lang w:eastAsia="en-US"/>
        </w:rPr>
        <w:t>III</w:t>
      </w:r>
      <w:r>
        <w:rPr>
          <w:rFonts w:ascii="Calibri" w:eastAsia="Calibri" w:hAnsi="Calibri" w:cs="Calibri"/>
          <w:sz w:val="18"/>
          <w:szCs w:val="18"/>
          <w:lang w:eastAsia="en-US"/>
        </w:rPr>
        <w:t xml:space="preserve"> Przedsiębiorstwa sporządzające skonsolidowane sprawozdania finansowe lub ujęte w skonsolidowanych sprawozdaniach innego przedsiębiorstwa zazwyczaj uważa się za przedsiębiorstwa powiązane. </w:t>
      </w:r>
    </w:p>
    <w:p w14:paraId="5428E137" w14:textId="77777777" w:rsidR="00901AC1" w:rsidRDefault="00901AC1" w:rsidP="00901AC1">
      <w:pPr>
        <w:rPr>
          <w:rFonts w:ascii="Calibri" w:eastAsia="Calibri" w:hAnsi="Calibri" w:cs="Calibri"/>
          <w:sz w:val="18"/>
          <w:szCs w:val="18"/>
          <w:lang w:eastAsia="en-US"/>
        </w:rPr>
      </w:pPr>
    </w:p>
    <w:p w14:paraId="3F54D63E" w14:textId="77777777" w:rsidR="00901AC1" w:rsidRDefault="00901AC1" w:rsidP="00901AC1">
      <w:pPr>
        <w:jc w:val="both"/>
      </w:pPr>
      <w:r>
        <w:rPr>
          <w:rFonts w:ascii="Calibri" w:eastAsia="Calibri" w:hAnsi="Calibri" w:cs="Calibri"/>
          <w:sz w:val="18"/>
          <w:szCs w:val="18"/>
          <w:vertAlign w:val="superscript"/>
          <w:lang w:eastAsia="en-US"/>
        </w:rPr>
        <w:t>IV</w:t>
      </w:r>
      <w:r>
        <w:rPr>
          <w:rFonts w:ascii="Calibri" w:eastAsia="Calibri" w:hAnsi="Calibri" w:cs="Calibri"/>
          <w:sz w:val="18"/>
          <w:szCs w:val="18"/>
          <w:lang w:eastAsia="en-US"/>
        </w:rPr>
        <w:t xml:space="preserve"> Okres referencyjny: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34ABEB81" w14:textId="77777777" w:rsidR="00901AC1" w:rsidRDefault="00901AC1" w:rsidP="00901AC1">
      <w:pPr>
        <w:jc w:val="both"/>
        <w:rPr>
          <w:rFonts w:ascii="Calibri" w:eastAsia="Calibri" w:hAnsi="Calibri" w:cs="Calibri"/>
          <w:sz w:val="18"/>
          <w:szCs w:val="18"/>
          <w:lang w:eastAsia="en-US"/>
        </w:rPr>
      </w:pPr>
    </w:p>
    <w:p w14:paraId="42768BAE" w14:textId="77777777" w:rsidR="00901AC1" w:rsidRDefault="00901AC1" w:rsidP="00901AC1">
      <w:pPr>
        <w:jc w:val="both"/>
      </w:pPr>
      <w:r>
        <w:rPr>
          <w:rFonts w:ascii="Calibri" w:eastAsia="Calibri" w:hAnsi="Calibri" w:cs="Calibri"/>
          <w:sz w:val="18"/>
          <w:szCs w:val="18"/>
          <w:vertAlign w:val="superscript"/>
          <w:lang w:eastAsia="en-US"/>
        </w:rPr>
        <w:t>V</w:t>
      </w:r>
      <w:r>
        <w:rPr>
          <w:rFonts w:ascii="Calibri" w:eastAsia="Calibri" w:hAnsi="Calibri" w:cs="Calibri"/>
          <w:sz w:val="18"/>
          <w:szCs w:val="18"/>
          <w:lang w:eastAsia="en-US"/>
        </w:rPr>
        <w:t xml:space="preserve"> Liczba osób zatrudnionych dotyczy osób zatrudnionych na pełnych etatach, w niepełnym wymiarze godzin, sezonowo i obejmuje:</w:t>
      </w:r>
    </w:p>
    <w:p w14:paraId="58D9678E" w14:textId="77777777" w:rsidR="00901AC1" w:rsidRDefault="00901AC1" w:rsidP="00901AC1">
      <w:pPr>
        <w:numPr>
          <w:ilvl w:val="0"/>
          <w:numId w:val="3"/>
        </w:numPr>
        <w:suppressAutoHyphens/>
        <w:spacing w:after="200" w:line="276" w:lineRule="auto"/>
        <w:jc w:val="both"/>
      </w:pPr>
      <w:r>
        <w:rPr>
          <w:rFonts w:ascii="Calibri" w:eastAsia="Calibri" w:hAnsi="Calibri" w:cs="Calibri"/>
          <w:sz w:val="18"/>
          <w:szCs w:val="18"/>
          <w:lang w:eastAsia="en-US"/>
        </w:rPr>
        <w:t>pracowników,</w:t>
      </w:r>
    </w:p>
    <w:p w14:paraId="27668828" w14:textId="77777777" w:rsidR="00901AC1" w:rsidRDefault="00901AC1" w:rsidP="00901AC1">
      <w:pPr>
        <w:numPr>
          <w:ilvl w:val="0"/>
          <w:numId w:val="3"/>
        </w:numPr>
        <w:suppressAutoHyphens/>
        <w:spacing w:after="200" w:line="276" w:lineRule="auto"/>
        <w:jc w:val="both"/>
      </w:pPr>
      <w:r>
        <w:rPr>
          <w:rFonts w:ascii="Calibri" w:eastAsia="Calibri" w:hAnsi="Calibri" w:cs="Calibri"/>
          <w:sz w:val="18"/>
          <w:szCs w:val="18"/>
          <w:lang w:eastAsia="en-US"/>
        </w:rPr>
        <w:t>osoby pracujące dla przedsiębiorstwa, podlegające mu i uważane za pracowników na mocy prawa krajowego,</w:t>
      </w:r>
    </w:p>
    <w:p w14:paraId="23822AA5" w14:textId="77777777" w:rsidR="00901AC1" w:rsidRDefault="00901AC1" w:rsidP="00901AC1">
      <w:pPr>
        <w:numPr>
          <w:ilvl w:val="0"/>
          <w:numId w:val="3"/>
        </w:numPr>
        <w:suppressAutoHyphens/>
        <w:spacing w:after="200" w:line="276" w:lineRule="auto"/>
        <w:jc w:val="both"/>
      </w:pPr>
      <w:r>
        <w:rPr>
          <w:rFonts w:ascii="Calibri" w:eastAsia="Calibri" w:hAnsi="Calibri" w:cs="Calibri"/>
          <w:sz w:val="18"/>
          <w:szCs w:val="18"/>
          <w:lang w:eastAsia="en-US"/>
        </w:rPr>
        <w:t>właścicieli-kierowników,</w:t>
      </w:r>
    </w:p>
    <w:p w14:paraId="53AAB3B0" w14:textId="77777777" w:rsidR="00901AC1" w:rsidRDefault="00901AC1" w:rsidP="00901AC1">
      <w:pPr>
        <w:numPr>
          <w:ilvl w:val="0"/>
          <w:numId w:val="3"/>
        </w:numPr>
        <w:suppressAutoHyphens/>
        <w:spacing w:after="200" w:line="276" w:lineRule="auto"/>
        <w:jc w:val="both"/>
      </w:pPr>
      <w:r>
        <w:rPr>
          <w:rFonts w:ascii="Calibri" w:eastAsia="Calibri" w:hAnsi="Calibri" w:cs="Calibri"/>
          <w:sz w:val="18"/>
          <w:szCs w:val="18"/>
          <w:lang w:eastAsia="en-US"/>
        </w:rPr>
        <w:t>wspólników prowadzących regularną działalność w przedsiębiorstwie i uczestniczących w zysku przedsiębiorstwa.</w:t>
      </w:r>
    </w:p>
    <w:p w14:paraId="56BC462C" w14:textId="77777777" w:rsidR="00901AC1" w:rsidRDefault="00901AC1" w:rsidP="00901AC1">
      <w:pPr>
        <w:jc w:val="both"/>
        <w:rPr>
          <w:rFonts w:ascii="Calibri" w:eastAsia="Calibri" w:hAnsi="Calibri" w:cs="Calibri"/>
          <w:sz w:val="18"/>
          <w:szCs w:val="18"/>
          <w:lang w:eastAsia="en-US"/>
        </w:rPr>
      </w:pPr>
    </w:p>
    <w:p w14:paraId="0FDCDAA8" w14:textId="093327D1" w:rsidR="00901AC1" w:rsidRDefault="00901AC1" w:rsidP="00901AC1">
      <w:pPr>
        <w:jc w:val="both"/>
      </w:pPr>
      <w:r>
        <w:rPr>
          <w:rFonts w:ascii="Calibri" w:eastAsia="Calibri" w:hAnsi="Calibri" w:cs="Calibri"/>
          <w:noProof/>
          <w:sz w:val="18"/>
          <w:szCs w:val="18"/>
          <w:lang w:eastAsia="en-US"/>
        </w:rPr>
        <w:drawing>
          <wp:anchor distT="0" distB="0" distL="114935" distR="114935" simplePos="0" relativeHeight="251660288" behindDoc="0" locked="0" layoutInCell="1" allowOverlap="1" wp14:anchorId="7D6A8E57" wp14:editId="26F4677F">
            <wp:simplePos x="0" y="0"/>
            <wp:positionH relativeFrom="margin">
              <wp:posOffset>-24130</wp:posOffset>
            </wp:positionH>
            <wp:positionV relativeFrom="paragraph">
              <wp:posOffset>-81915</wp:posOffset>
            </wp:positionV>
            <wp:extent cx="5760720" cy="27940"/>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11" t="-2222" r="-11" b="-2222"/>
                    <a:stretch>
                      <a:fillRect/>
                    </a:stretch>
                  </pic:blipFill>
                  <pic:spPr bwMode="auto">
                    <a:xfrm>
                      <a:off x="0" y="0"/>
                      <a:ext cx="5760720" cy="27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sz w:val="18"/>
          <w:szCs w:val="18"/>
          <w:lang w:eastAsia="en-US"/>
        </w:rPr>
        <w:t xml:space="preserve">Praktykantów lub studentów odbywających szkolenie zawodowe na podstawie umowy o praktyce lub szkoleniu zawodowym nie zalicza się do osób zatrudnionych. </w:t>
      </w:r>
    </w:p>
    <w:p w14:paraId="26BD1C40" w14:textId="77777777" w:rsidR="00901AC1" w:rsidRDefault="00901AC1" w:rsidP="00901AC1">
      <w:pPr>
        <w:jc w:val="both"/>
        <w:rPr>
          <w:rFonts w:ascii="Calibri" w:eastAsia="Calibri" w:hAnsi="Calibri" w:cs="Calibri"/>
          <w:sz w:val="18"/>
          <w:szCs w:val="18"/>
          <w:lang w:eastAsia="en-US"/>
        </w:rPr>
      </w:pPr>
    </w:p>
    <w:p w14:paraId="3FF18616" w14:textId="77777777" w:rsidR="00901AC1" w:rsidRDefault="00901AC1" w:rsidP="00901AC1">
      <w:pPr>
        <w:jc w:val="both"/>
      </w:pPr>
      <w:r>
        <w:rPr>
          <w:rFonts w:ascii="Calibri" w:eastAsia="Calibri" w:hAnsi="Calibri" w:cs="Calibri"/>
          <w:sz w:val="18"/>
          <w:szCs w:val="18"/>
          <w:lang w:eastAsia="en-US"/>
        </w:rPr>
        <w:t xml:space="preserve">Nie wlicza się też okresu trwania urlopu macierzyńskiego lub wychowawczego. </w:t>
      </w:r>
    </w:p>
    <w:p w14:paraId="2FB1D4BB" w14:textId="77777777" w:rsidR="00901AC1" w:rsidRDefault="00901AC1" w:rsidP="00901AC1">
      <w:pPr>
        <w:jc w:val="both"/>
        <w:rPr>
          <w:rFonts w:ascii="Calibri" w:eastAsia="Calibri" w:hAnsi="Calibri" w:cs="Calibri"/>
          <w:sz w:val="18"/>
          <w:szCs w:val="18"/>
          <w:lang w:eastAsia="en-US"/>
        </w:rPr>
      </w:pPr>
    </w:p>
    <w:p w14:paraId="543AE27F" w14:textId="77777777" w:rsidR="00901AC1" w:rsidRDefault="00901AC1" w:rsidP="00901AC1">
      <w:pPr>
        <w:jc w:val="both"/>
      </w:pPr>
      <w:r>
        <w:rPr>
          <w:rFonts w:ascii="Calibri" w:eastAsia="Calibri" w:hAnsi="Calibri" w:cs="Calibri"/>
          <w:sz w:val="18"/>
          <w:szCs w:val="18"/>
          <w:lang w:eastAsia="en-US"/>
        </w:rPr>
        <w:t>Liczba zatrudnionych osób odpowiada liczbie rocznych jednostek pracy (RJP).</w:t>
      </w:r>
    </w:p>
    <w:p w14:paraId="721016CC" w14:textId="77777777" w:rsidR="00901AC1" w:rsidRDefault="00901AC1" w:rsidP="00901AC1">
      <w:pPr>
        <w:jc w:val="both"/>
      </w:pPr>
      <w:r>
        <w:rPr>
          <w:rFonts w:ascii="Calibri" w:eastAsia="Calibri" w:hAnsi="Calibri" w:cs="Calibri"/>
          <w:sz w:val="18"/>
          <w:szCs w:val="18"/>
          <w:lang w:eastAsia="en-US"/>
        </w:rPr>
        <w:t xml:space="preserve"> </w:t>
      </w:r>
    </w:p>
    <w:p w14:paraId="6E478931" w14:textId="77777777" w:rsidR="00901AC1" w:rsidRDefault="00901AC1" w:rsidP="00901AC1">
      <w:pPr>
        <w:jc w:val="both"/>
      </w:pPr>
      <w:r>
        <w:rPr>
          <w:rFonts w:ascii="Calibri" w:eastAsia="Calibri" w:hAnsi="Calibri" w:cs="Calibri"/>
          <w:sz w:val="18"/>
          <w:szCs w:val="18"/>
          <w:lang w:eastAsia="en-US"/>
        </w:rPr>
        <w:t xml:space="preserve">Każdy, kto był zatrudniony na pełen etat w obrębie beneficjenta lub w jego imieniu w ciągu całego roku referencyjnego, stanowi jedną jednostkę pracy. </w:t>
      </w:r>
    </w:p>
    <w:p w14:paraId="49670B05" w14:textId="77777777" w:rsidR="00901AC1" w:rsidRDefault="00901AC1" w:rsidP="00901AC1">
      <w:pPr>
        <w:jc w:val="both"/>
        <w:rPr>
          <w:rFonts w:ascii="Calibri" w:eastAsia="Calibri" w:hAnsi="Calibri" w:cs="Calibri"/>
          <w:sz w:val="18"/>
          <w:szCs w:val="18"/>
          <w:lang w:eastAsia="en-US"/>
        </w:rPr>
      </w:pPr>
    </w:p>
    <w:p w14:paraId="111EA027" w14:textId="77777777" w:rsidR="00901AC1" w:rsidRDefault="00901AC1" w:rsidP="00901AC1">
      <w:pPr>
        <w:jc w:val="both"/>
      </w:pPr>
      <w:r>
        <w:rPr>
          <w:rFonts w:ascii="Calibri" w:eastAsia="Calibri" w:hAnsi="Calibri" w:cs="Calibri"/>
          <w:sz w:val="18"/>
          <w:szCs w:val="18"/>
          <w:lang w:eastAsia="en-US"/>
        </w:rPr>
        <w:t>Praca osób, które nie przepracowały pełnego roku, pracowników zatrudnionych w niepełnym wymiarze godzin oraz pracowników sezonowych traktowana jest jako części ułamkowe jednostki.</w:t>
      </w:r>
    </w:p>
    <w:p w14:paraId="5EF2A9C5" w14:textId="77777777" w:rsidR="00901AC1" w:rsidRDefault="00901AC1" w:rsidP="00901AC1">
      <w:pPr>
        <w:rPr>
          <w:rFonts w:ascii="Calibri" w:eastAsia="Calibri" w:hAnsi="Calibri" w:cs="Calibri"/>
          <w:sz w:val="18"/>
          <w:szCs w:val="18"/>
          <w:lang w:eastAsia="en-US"/>
        </w:rPr>
      </w:pPr>
    </w:p>
    <w:p w14:paraId="1E67CDD9" w14:textId="77777777" w:rsidR="00901AC1" w:rsidRDefault="00901AC1" w:rsidP="00901AC1">
      <w:r>
        <w:rPr>
          <w:rFonts w:ascii="Calibri" w:eastAsia="Calibri" w:hAnsi="Calibri" w:cs="Calibri"/>
          <w:sz w:val="18"/>
          <w:szCs w:val="18"/>
          <w:vertAlign w:val="superscript"/>
          <w:lang w:eastAsia="en-US"/>
        </w:rPr>
        <w:t>VI</w:t>
      </w:r>
      <w:r>
        <w:rPr>
          <w:rFonts w:ascii="Calibri" w:eastAsia="Calibri" w:hAnsi="Calibri" w:cs="Calibri"/>
          <w:sz w:val="18"/>
          <w:szCs w:val="18"/>
          <w:lang w:eastAsia="en-US"/>
        </w:rPr>
        <w:t xml:space="preserve"> Roczny obrót określa się przez obliczenie dochodu, jaki beneficjent uzyskał ze sprzedaży produktów i świadczenia usług w ciągu roku, który jest brany pod uwagę, po odjęciu rabatów. Obrót należy liczyć bez podatku VAT oraz innych podatków pośrednich.</w:t>
      </w:r>
    </w:p>
    <w:p w14:paraId="0F50CB29" w14:textId="77777777" w:rsidR="00901AC1" w:rsidRDefault="00901AC1" w:rsidP="00901AC1">
      <w:pPr>
        <w:rPr>
          <w:rFonts w:ascii="Calibri" w:eastAsia="Calibri" w:hAnsi="Calibri" w:cs="Calibri"/>
          <w:sz w:val="18"/>
          <w:szCs w:val="18"/>
          <w:lang w:eastAsia="en-US"/>
        </w:rPr>
      </w:pPr>
    </w:p>
    <w:p w14:paraId="298EA8C1" w14:textId="77777777" w:rsidR="00901AC1" w:rsidRDefault="00901AC1" w:rsidP="00901AC1">
      <w:r>
        <w:rPr>
          <w:rFonts w:ascii="Calibri" w:eastAsia="Calibri" w:hAnsi="Calibri" w:cs="Calibri"/>
          <w:sz w:val="18"/>
          <w:szCs w:val="18"/>
          <w:vertAlign w:val="superscript"/>
          <w:lang w:eastAsia="en-US"/>
        </w:rPr>
        <w:t>VII</w:t>
      </w:r>
      <w:r>
        <w:rPr>
          <w:rFonts w:ascii="Calibri" w:eastAsia="Calibri" w:hAnsi="Calibri" w:cs="Calibri"/>
          <w:sz w:val="18"/>
          <w:szCs w:val="18"/>
          <w:lang w:eastAsia="en-US"/>
        </w:rPr>
        <w:t xml:space="preserve"> Całkowity bilans roczny odnosi się do wartości głównych aktywów beneficjenta. </w:t>
      </w:r>
    </w:p>
    <w:p w14:paraId="60ECCB2E" w14:textId="77777777" w:rsidR="00901AC1" w:rsidRDefault="00901AC1" w:rsidP="00901AC1">
      <w:pPr>
        <w:rPr>
          <w:rFonts w:ascii="Calibri" w:eastAsia="Calibri" w:hAnsi="Calibri" w:cs="Calibri"/>
          <w:spacing w:val="-6"/>
          <w:sz w:val="22"/>
          <w:szCs w:val="22"/>
          <w:lang w:eastAsia="en-US"/>
        </w:rPr>
      </w:pPr>
    </w:p>
    <w:p w14:paraId="773B8018" w14:textId="77777777" w:rsidR="00901AC1" w:rsidRDefault="00901AC1" w:rsidP="00901AC1">
      <w:pPr>
        <w:rPr>
          <w:rFonts w:ascii="Calibri" w:hAnsi="Calibri" w:cs="Calibri"/>
          <w:spacing w:val="-6"/>
          <w:sz w:val="22"/>
          <w:szCs w:val="22"/>
        </w:rPr>
      </w:pPr>
    </w:p>
    <w:p w14:paraId="40AE177F" w14:textId="77777777" w:rsidR="00901AC1" w:rsidRDefault="00901AC1" w:rsidP="00901AC1">
      <w:pPr>
        <w:rPr>
          <w:rFonts w:ascii="Calibri" w:hAnsi="Calibri" w:cs="Calibri"/>
          <w:spacing w:val="-6"/>
          <w:sz w:val="22"/>
          <w:szCs w:val="22"/>
        </w:rPr>
      </w:pPr>
    </w:p>
    <w:p w14:paraId="71C849DC" w14:textId="77777777" w:rsidR="00901AC1" w:rsidRDefault="00901AC1" w:rsidP="00901AC1">
      <w:pPr>
        <w:rPr>
          <w:rFonts w:ascii="Calibri" w:hAnsi="Calibri" w:cs="Calibri"/>
          <w:spacing w:val="-6"/>
          <w:sz w:val="22"/>
          <w:szCs w:val="22"/>
        </w:rPr>
      </w:pPr>
    </w:p>
    <w:p w14:paraId="2BC67E40" w14:textId="77777777" w:rsidR="00901AC1" w:rsidRDefault="00901AC1" w:rsidP="00901AC1">
      <w:pPr>
        <w:rPr>
          <w:rFonts w:ascii="Calibri" w:hAnsi="Calibri" w:cs="Calibri"/>
          <w:spacing w:val="-6"/>
          <w:sz w:val="22"/>
          <w:szCs w:val="22"/>
        </w:rPr>
      </w:pPr>
    </w:p>
    <w:p w14:paraId="27B875DB" w14:textId="77777777" w:rsidR="00901AC1" w:rsidRDefault="00901AC1" w:rsidP="00901AC1">
      <w:pPr>
        <w:spacing w:after="120" w:line="276" w:lineRule="auto"/>
        <w:jc w:val="center"/>
      </w:pPr>
      <w:r>
        <w:rPr>
          <w:rFonts w:ascii="Calibri" w:eastAsia="Calibri" w:hAnsi="Calibri" w:cs="Calibri"/>
          <w:b/>
          <w:sz w:val="22"/>
          <w:szCs w:val="22"/>
          <w:lang w:eastAsia="en-US"/>
        </w:rPr>
        <w:t>Załącznik 2</w:t>
      </w:r>
    </w:p>
    <w:p w14:paraId="6A8E2C52" w14:textId="77777777" w:rsidR="00901AC1" w:rsidRDefault="00901AC1" w:rsidP="00901AC1">
      <w:pPr>
        <w:spacing w:before="120" w:line="276" w:lineRule="auto"/>
        <w:jc w:val="center"/>
      </w:pPr>
      <w:r>
        <w:rPr>
          <w:rFonts w:ascii="Calibri" w:eastAsia="Calibri" w:hAnsi="Calibri" w:cs="Calibri"/>
          <w:b/>
          <w:sz w:val="22"/>
          <w:szCs w:val="22"/>
          <w:lang w:eastAsia="en-US"/>
        </w:rPr>
        <w:t>Do oświadczenia o statusie MŚP</w:t>
      </w:r>
    </w:p>
    <w:p w14:paraId="6B4736DB" w14:textId="77777777" w:rsidR="00901AC1" w:rsidRDefault="00901AC1" w:rsidP="00901AC1">
      <w:pPr>
        <w:spacing w:before="120" w:after="240" w:line="276" w:lineRule="auto"/>
        <w:jc w:val="center"/>
      </w:pPr>
      <w:r>
        <w:rPr>
          <w:rFonts w:ascii="Calibri" w:eastAsia="Calibri" w:hAnsi="Calibri" w:cs="Calibri"/>
          <w:b/>
          <w:sz w:val="22"/>
          <w:szCs w:val="22"/>
          <w:lang w:eastAsia="en-US"/>
        </w:rPr>
        <w:t>Informacje przedstawiane przez przedsiębiorstwa partnerskie</w:t>
      </w:r>
    </w:p>
    <w:p w14:paraId="26104D12" w14:textId="77777777" w:rsidR="00901AC1" w:rsidRDefault="00901AC1" w:rsidP="00901AC1">
      <w:pPr>
        <w:spacing w:before="120" w:after="240" w:line="276" w:lineRule="auto"/>
        <w:jc w:val="center"/>
        <w:rPr>
          <w:rFonts w:ascii="Calibri" w:eastAsia="Calibri" w:hAnsi="Calibri" w:cs="Calibri"/>
          <w:b/>
          <w:sz w:val="22"/>
          <w:szCs w:val="22"/>
          <w:lang w:eastAsia="en-US"/>
        </w:rPr>
      </w:pPr>
    </w:p>
    <w:p w14:paraId="5A697963" w14:textId="77777777" w:rsidR="00901AC1" w:rsidRDefault="00901AC1" w:rsidP="00901AC1">
      <w:pPr>
        <w:spacing w:after="200" w:line="276" w:lineRule="auto"/>
        <w:jc w:val="both"/>
      </w:pPr>
      <w:r>
        <w:rPr>
          <w:rFonts w:ascii="Calibri" w:eastAsia="Calibri" w:hAnsi="Calibri" w:cs="Calibri"/>
          <w:sz w:val="22"/>
          <w:szCs w:val="22"/>
          <w:vertAlign w:val="superscript"/>
          <w:lang w:eastAsia="en-US"/>
        </w:rPr>
        <w:t xml:space="preserve">Czy zachodzi któraś z poniższych relacji między Wnioskodawcą a innymi podmiotami na podstawie umowy, porozumienia lub uzgodnienia z innymi </w:t>
      </w:r>
      <w:proofErr w:type="spellStart"/>
      <w:r>
        <w:rPr>
          <w:rFonts w:ascii="Calibri" w:eastAsia="Calibri" w:hAnsi="Calibri" w:cs="Calibri"/>
          <w:sz w:val="22"/>
          <w:szCs w:val="22"/>
          <w:vertAlign w:val="superscript"/>
          <w:lang w:eastAsia="en-US"/>
        </w:rPr>
        <w:t>podmiotami?I</w:t>
      </w:r>
      <w:proofErr w:type="spellEnd"/>
    </w:p>
    <w:tbl>
      <w:tblPr>
        <w:tblW w:w="0" w:type="auto"/>
        <w:tblInd w:w="245" w:type="dxa"/>
        <w:tblLayout w:type="fixed"/>
        <w:tblLook w:val="0000" w:firstRow="0" w:lastRow="0" w:firstColumn="0" w:lastColumn="0" w:noHBand="0" w:noVBand="0"/>
      </w:tblPr>
      <w:tblGrid>
        <w:gridCol w:w="1985"/>
        <w:gridCol w:w="3118"/>
        <w:gridCol w:w="1822"/>
        <w:gridCol w:w="1830"/>
      </w:tblGrid>
      <w:tr w:rsidR="00901AC1" w14:paraId="1803DADA" w14:textId="77777777" w:rsidTr="00636AE6">
        <w:tc>
          <w:tcPr>
            <w:tcW w:w="1985" w:type="dxa"/>
            <w:tcBorders>
              <w:top w:val="single" w:sz="4" w:space="0" w:color="000000"/>
              <w:left w:val="single" w:sz="4" w:space="0" w:color="000000"/>
              <w:bottom w:val="single" w:sz="4" w:space="0" w:color="000000"/>
            </w:tcBorders>
            <w:shd w:val="clear" w:color="auto" w:fill="auto"/>
          </w:tcPr>
          <w:p w14:paraId="1B62C09B" w14:textId="77777777" w:rsidR="00901AC1" w:rsidRDefault="00901AC1" w:rsidP="00636AE6">
            <w:pPr>
              <w:jc w:val="both"/>
            </w:pPr>
            <w:r>
              <w:rPr>
                <w:rFonts w:ascii="Calibri" w:eastAsia="Calibri" w:hAnsi="Calibri" w:cs="Calibri"/>
                <w:sz w:val="22"/>
                <w:szCs w:val="22"/>
                <w:lang w:eastAsia="en-US"/>
              </w:rPr>
              <w:t>1.</w:t>
            </w:r>
          </w:p>
        </w:tc>
        <w:tc>
          <w:tcPr>
            <w:tcW w:w="3118" w:type="dxa"/>
            <w:tcBorders>
              <w:top w:val="single" w:sz="4" w:space="0" w:color="000000"/>
              <w:left w:val="single" w:sz="4" w:space="0" w:color="000000"/>
              <w:bottom w:val="single" w:sz="4" w:space="0" w:color="000000"/>
            </w:tcBorders>
            <w:shd w:val="clear" w:color="auto" w:fill="auto"/>
          </w:tcPr>
          <w:p w14:paraId="3683B487" w14:textId="77777777" w:rsidR="00901AC1" w:rsidRDefault="00901AC1" w:rsidP="00636AE6">
            <w:pPr>
              <w:contextualSpacing/>
              <w:jc w:val="both"/>
            </w:pPr>
            <w:r>
              <w:rPr>
                <w:rFonts w:ascii="Calibri" w:eastAsia="Calibri" w:hAnsi="Calibri" w:cs="Calibri"/>
                <w:sz w:val="22"/>
                <w:szCs w:val="22"/>
                <w:lang w:eastAsia="en-US"/>
              </w:rPr>
              <w:t>Czy Wnioskodawca posiada udziały/akcje w innym podmiocie bądź inny podmiot posiada udziały/akcje Wnioskodawcy</w:t>
            </w:r>
          </w:p>
        </w:tc>
        <w:tc>
          <w:tcPr>
            <w:tcW w:w="1822" w:type="dxa"/>
            <w:tcBorders>
              <w:top w:val="single" w:sz="4" w:space="0" w:color="000000"/>
              <w:left w:val="single" w:sz="4" w:space="0" w:color="000000"/>
              <w:bottom w:val="single" w:sz="4" w:space="0" w:color="000000"/>
            </w:tcBorders>
            <w:shd w:val="clear" w:color="auto" w:fill="auto"/>
            <w:vAlign w:val="center"/>
          </w:tcPr>
          <w:p w14:paraId="75B17E0D" w14:textId="77777777" w:rsidR="00901AC1" w:rsidRDefault="00901AC1" w:rsidP="00636AE6">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D9EDA" w14:textId="77777777" w:rsidR="00901AC1" w:rsidRDefault="00901AC1" w:rsidP="00636AE6">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901AC1" w14:paraId="39E72EFB" w14:textId="77777777" w:rsidTr="00636AE6">
        <w:tc>
          <w:tcPr>
            <w:tcW w:w="1985" w:type="dxa"/>
            <w:tcBorders>
              <w:top w:val="single" w:sz="4" w:space="0" w:color="000000"/>
              <w:left w:val="single" w:sz="4" w:space="0" w:color="000000"/>
              <w:bottom w:val="single" w:sz="4" w:space="0" w:color="000000"/>
            </w:tcBorders>
            <w:shd w:val="clear" w:color="auto" w:fill="auto"/>
          </w:tcPr>
          <w:p w14:paraId="66EFA5E0" w14:textId="77777777" w:rsidR="00901AC1" w:rsidRDefault="00901AC1" w:rsidP="00636AE6">
            <w:pPr>
              <w:jc w:val="both"/>
            </w:pPr>
            <w:r>
              <w:rPr>
                <w:rFonts w:ascii="Calibri" w:eastAsia="Calibri" w:hAnsi="Calibri" w:cs="Calibri"/>
                <w:sz w:val="22"/>
                <w:szCs w:val="22"/>
                <w:lang w:eastAsia="en-US"/>
              </w:rPr>
              <w:t>Opis:</w:t>
            </w:r>
          </w:p>
        </w:tc>
        <w:tc>
          <w:tcPr>
            <w:tcW w:w="6770" w:type="dxa"/>
            <w:gridSpan w:val="3"/>
            <w:tcBorders>
              <w:top w:val="single" w:sz="4" w:space="0" w:color="000000"/>
              <w:left w:val="single" w:sz="4" w:space="0" w:color="000000"/>
              <w:bottom w:val="single" w:sz="4" w:space="0" w:color="000000"/>
              <w:right w:val="single" w:sz="4" w:space="0" w:color="000000"/>
            </w:tcBorders>
            <w:shd w:val="clear" w:color="auto" w:fill="auto"/>
          </w:tcPr>
          <w:p w14:paraId="12BB638F" w14:textId="77777777" w:rsidR="00901AC1" w:rsidRDefault="00901AC1" w:rsidP="00636AE6">
            <w:pPr>
              <w:snapToGrid w:val="0"/>
              <w:jc w:val="center"/>
              <w:rPr>
                <w:rFonts w:ascii="Calibri" w:eastAsia="Calibri" w:hAnsi="Calibri" w:cs="Calibri"/>
                <w:sz w:val="22"/>
                <w:szCs w:val="22"/>
                <w:lang w:eastAsia="en-US"/>
              </w:rPr>
            </w:pPr>
          </w:p>
        </w:tc>
      </w:tr>
      <w:tr w:rsidR="00901AC1" w14:paraId="721FFC67" w14:textId="77777777" w:rsidTr="00636AE6">
        <w:tc>
          <w:tcPr>
            <w:tcW w:w="1985" w:type="dxa"/>
            <w:tcBorders>
              <w:top w:val="single" w:sz="4" w:space="0" w:color="000000"/>
              <w:left w:val="single" w:sz="4" w:space="0" w:color="000000"/>
              <w:bottom w:val="single" w:sz="4" w:space="0" w:color="000000"/>
            </w:tcBorders>
            <w:shd w:val="clear" w:color="auto" w:fill="auto"/>
          </w:tcPr>
          <w:p w14:paraId="75021857" w14:textId="77777777" w:rsidR="00901AC1" w:rsidRDefault="00901AC1" w:rsidP="00636AE6">
            <w:pPr>
              <w:jc w:val="both"/>
            </w:pPr>
            <w:r>
              <w:rPr>
                <w:rFonts w:ascii="Calibri" w:eastAsia="Calibri" w:hAnsi="Calibri" w:cs="Calibri"/>
                <w:sz w:val="22"/>
                <w:szCs w:val="22"/>
                <w:lang w:eastAsia="en-US"/>
              </w:rPr>
              <w:t>2.</w:t>
            </w:r>
          </w:p>
        </w:tc>
        <w:tc>
          <w:tcPr>
            <w:tcW w:w="3118" w:type="dxa"/>
            <w:tcBorders>
              <w:top w:val="single" w:sz="4" w:space="0" w:color="000000"/>
              <w:left w:val="single" w:sz="4" w:space="0" w:color="000000"/>
              <w:bottom w:val="single" w:sz="4" w:space="0" w:color="000000"/>
            </w:tcBorders>
            <w:shd w:val="clear" w:color="auto" w:fill="auto"/>
          </w:tcPr>
          <w:p w14:paraId="6C6CB48B" w14:textId="77777777" w:rsidR="00901AC1" w:rsidRDefault="00901AC1" w:rsidP="00636AE6">
            <w:pPr>
              <w:contextualSpacing/>
              <w:jc w:val="both"/>
            </w:pPr>
            <w:r>
              <w:rPr>
                <w:rFonts w:ascii="Calibri" w:eastAsia="Calibri" w:hAnsi="Calibri" w:cs="Calibri"/>
                <w:sz w:val="22"/>
                <w:szCs w:val="22"/>
                <w:lang w:eastAsia="en-US"/>
              </w:rPr>
              <w:t xml:space="preserve">Czy Wnioskodawca korzysta z praw głosu jako wspólnik/akcjonariusz lub na innej podstawie w innym podmiocie bądź inny podmiot korzysta w stosunku do Wnioskodawcy z praw głosu jako udziałowiec/akcjonariusz lub na innej podstawie? </w:t>
            </w:r>
          </w:p>
        </w:tc>
        <w:tc>
          <w:tcPr>
            <w:tcW w:w="1822" w:type="dxa"/>
            <w:tcBorders>
              <w:top w:val="single" w:sz="4" w:space="0" w:color="000000"/>
              <w:left w:val="single" w:sz="4" w:space="0" w:color="000000"/>
              <w:bottom w:val="single" w:sz="4" w:space="0" w:color="000000"/>
            </w:tcBorders>
            <w:shd w:val="clear" w:color="auto" w:fill="auto"/>
            <w:vAlign w:val="center"/>
          </w:tcPr>
          <w:p w14:paraId="21572AEA" w14:textId="77777777" w:rsidR="00901AC1" w:rsidRDefault="00901AC1" w:rsidP="00636AE6">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61492" w14:textId="77777777" w:rsidR="00901AC1" w:rsidRDefault="00901AC1" w:rsidP="00636AE6">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901AC1" w14:paraId="428C872D" w14:textId="77777777" w:rsidTr="00636AE6">
        <w:tc>
          <w:tcPr>
            <w:tcW w:w="1985" w:type="dxa"/>
            <w:tcBorders>
              <w:top w:val="single" w:sz="4" w:space="0" w:color="000000"/>
              <w:left w:val="single" w:sz="4" w:space="0" w:color="000000"/>
              <w:bottom w:val="single" w:sz="4" w:space="0" w:color="000000"/>
            </w:tcBorders>
            <w:shd w:val="clear" w:color="auto" w:fill="auto"/>
          </w:tcPr>
          <w:p w14:paraId="5022F3AD" w14:textId="77777777" w:rsidR="00901AC1" w:rsidRDefault="00901AC1" w:rsidP="00636AE6">
            <w:pPr>
              <w:contextualSpacing/>
              <w:jc w:val="both"/>
            </w:pPr>
            <w:r>
              <w:rPr>
                <w:rFonts w:ascii="Calibri" w:eastAsia="Calibri" w:hAnsi="Calibri" w:cs="Calibri"/>
                <w:sz w:val="22"/>
                <w:szCs w:val="22"/>
                <w:lang w:eastAsia="en-US"/>
              </w:rPr>
              <w:t>Opis:</w:t>
            </w:r>
          </w:p>
        </w:tc>
        <w:tc>
          <w:tcPr>
            <w:tcW w:w="6770" w:type="dxa"/>
            <w:gridSpan w:val="3"/>
            <w:tcBorders>
              <w:top w:val="single" w:sz="4" w:space="0" w:color="000000"/>
              <w:left w:val="single" w:sz="4" w:space="0" w:color="000000"/>
              <w:bottom w:val="single" w:sz="4" w:space="0" w:color="000000"/>
              <w:right w:val="single" w:sz="4" w:space="0" w:color="000000"/>
            </w:tcBorders>
            <w:shd w:val="clear" w:color="auto" w:fill="auto"/>
          </w:tcPr>
          <w:p w14:paraId="67EB2237" w14:textId="77777777" w:rsidR="00901AC1" w:rsidRDefault="00901AC1" w:rsidP="00636AE6">
            <w:pPr>
              <w:snapToGrid w:val="0"/>
              <w:contextualSpacing/>
              <w:jc w:val="both"/>
              <w:rPr>
                <w:rFonts w:ascii="Calibri" w:eastAsia="Calibri" w:hAnsi="Calibri" w:cs="Calibri"/>
                <w:sz w:val="22"/>
                <w:szCs w:val="22"/>
                <w:lang w:eastAsia="en-US"/>
              </w:rPr>
            </w:pPr>
          </w:p>
        </w:tc>
      </w:tr>
      <w:tr w:rsidR="00901AC1" w14:paraId="658C08C1" w14:textId="77777777" w:rsidTr="00636AE6">
        <w:tc>
          <w:tcPr>
            <w:tcW w:w="1985" w:type="dxa"/>
            <w:tcBorders>
              <w:top w:val="single" w:sz="4" w:space="0" w:color="000000"/>
              <w:left w:val="single" w:sz="4" w:space="0" w:color="000000"/>
              <w:bottom w:val="single" w:sz="4" w:space="0" w:color="000000"/>
            </w:tcBorders>
            <w:shd w:val="clear" w:color="auto" w:fill="auto"/>
          </w:tcPr>
          <w:p w14:paraId="242A921B" w14:textId="77777777" w:rsidR="00901AC1" w:rsidRDefault="00901AC1" w:rsidP="00636AE6">
            <w:pPr>
              <w:contextualSpacing/>
              <w:jc w:val="both"/>
            </w:pPr>
            <w:r>
              <w:rPr>
                <w:rFonts w:ascii="Calibri" w:eastAsia="Calibri" w:hAnsi="Calibri" w:cs="Calibri"/>
                <w:sz w:val="22"/>
                <w:szCs w:val="22"/>
                <w:lang w:eastAsia="en-US"/>
              </w:rPr>
              <w:t>3.</w:t>
            </w:r>
          </w:p>
        </w:tc>
        <w:tc>
          <w:tcPr>
            <w:tcW w:w="3118" w:type="dxa"/>
            <w:tcBorders>
              <w:top w:val="single" w:sz="4" w:space="0" w:color="000000"/>
              <w:left w:val="single" w:sz="4" w:space="0" w:color="000000"/>
              <w:bottom w:val="single" w:sz="4" w:space="0" w:color="000000"/>
            </w:tcBorders>
            <w:shd w:val="clear" w:color="auto" w:fill="auto"/>
          </w:tcPr>
          <w:p w14:paraId="1033D799" w14:textId="77777777" w:rsidR="00901AC1" w:rsidRDefault="00901AC1" w:rsidP="00636AE6">
            <w:pPr>
              <w:contextualSpacing/>
              <w:jc w:val="both"/>
            </w:pPr>
            <w:r>
              <w:rPr>
                <w:rFonts w:ascii="Calibri" w:eastAsia="Calibri" w:hAnsi="Calibri" w:cs="Calibri"/>
                <w:sz w:val="22"/>
                <w:szCs w:val="22"/>
                <w:lang w:eastAsia="en-US"/>
              </w:rPr>
              <w:t>Jeśli w pyt. 1 lub 2 zaznaczono „tak”: czy Wnioskodawca posiada co najmniej 25% udziałów/akcji lub głosów w innym przedsiębiorstwie?</w:t>
            </w:r>
          </w:p>
        </w:tc>
        <w:tc>
          <w:tcPr>
            <w:tcW w:w="1822" w:type="dxa"/>
            <w:tcBorders>
              <w:top w:val="single" w:sz="4" w:space="0" w:color="000000"/>
              <w:left w:val="single" w:sz="4" w:space="0" w:color="000000"/>
              <w:bottom w:val="single" w:sz="4" w:space="0" w:color="000000"/>
            </w:tcBorders>
            <w:shd w:val="clear" w:color="auto" w:fill="auto"/>
            <w:vAlign w:val="center"/>
          </w:tcPr>
          <w:p w14:paraId="2FE2CE7E" w14:textId="77777777" w:rsidR="00901AC1" w:rsidRDefault="00901AC1" w:rsidP="00636AE6">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87D4F" w14:textId="77777777" w:rsidR="00901AC1" w:rsidRDefault="00901AC1" w:rsidP="00636AE6">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901AC1" w14:paraId="67D55DE0" w14:textId="77777777" w:rsidTr="00636AE6">
        <w:tc>
          <w:tcPr>
            <w:tcW w:w="1985" w:type="dxa"/>
            <w:tcBorders>
              <w:top w:val="single" w:sz="4" w:space="0" w:color="000000"/>
              <w:left w:val="single" w:sz="4" w:space="0" w:color="000000"/>
              <w:bottom w:val="single" w:sz="4" w:space="0" w:color="000000"/>
            </w:tcBorders>
            <w:shd w:val="clear" w:color="auto" w:fill="auto"/>
          </w:tcPr>
          <w:p w14:paraId="4838B1C6" w14:textId="77777777" w:rsidR="00901AC1" w:rsidRDefault="00901AC1" w:rsidP="00636AE6">
            <w:pPr>
              <w:contextualSpacing/>
              <w:jc w:val="both"/>
            </w:pPr>
            <w:r>
              <w:rPr>
                <w:rFonts w:ascii="Calibri" w:eastAsia="Calibri" w:hAnsi="Calibri" w:cs="Calibri"/>
                <w:sz w:val="22"/>
                <w:szCs w:val="22"/>
                <w:lang w:eastAsia="en-US"/>
              </w:rPr>
              <w:t>Opis:</w:t>
            </w:r>
          </w:p>
        </w:tc>
        <w:tc>
          <w:tcPr>
            <w:tcW w:w="6770" w:type="dxa"/>
            <w:gridSpan w:val="3"/>
            <w:tcBorders>
              <w:top w:val="single" w:sz="4" w:space="0" w:color="000000"/>
              <w:left w:val="single" w:sz="4" w:space="0" w:color="000000"/>
              <w:bottom w:val="single" w:sz="4" w:space="0" w:color="000000"/>
              <w:right w:val="single" w:sz="4" w:space="0" w:color="000000"/>
            </w:tcBorders>
            <w:shd w:val="clear" w:color="auto" w:fill="auto"/>
          </w:tcPr>
          <w:p w14:paraId="4208D4B8" w14:textId="77777777" w:rsidR="00901AC1" w:rsidRDefault="00901AC1" w:rsidP="00636AE6">
            <w:pPr>
              <w:snapToGrid w:val="0"/>
              <w:jc w:val="center"/>
              <w:rPr>
                <w:rFonts w:ascii="Calibri" w:eastAsia="Calibri" w:hAnsi="Calibri" w:cs="Calibri"/>
                <w:sz w:val="22"/>
                <w:szCs w:val="22"/>
                <w:lang w:eastAsia="en-US"/>
              </w:rPr>
            </w:pPr>
          </w:p>
        </w:tc>
      </w:tr>
      <w:tr w:rsidR="00901AC1" w14:paraId="22F1056F" w14:textId="77777777" w:rsidTr="00636AE6">
        <w:tc>
          <w:tcPr>
            <w:tcW w:w="1985" w:type="dxa"/>
            <w:tcBorders>
              <w:top w:val="single" w:sz="4" w:space="0" w:color="000000"/>
              <w:left w:val="single" w:sz="4" w:space="0" w:color="000000"/>
              <w:bottom w:val="single" w:sz="4" w:space="0" w:color="000000"/>
            </w:tcBorders>
            <w:shd w:val="clear" w:color="auto" w:fill="auto"/>
          </w:tcPr>
          <w:p w14:paraId="7F7F3BB4" w14:textId="77777777" w:rsidR="00901AC1" w:rsidRDefault="00901AC1" w:rsidP="00636AE6">
            <w:pPr>
              <w:contextualSpacing/>
              <w:jc w:val="both"/>
            </w:pPr>
            <w:r>
              <w:rPr>
                <w:rFonts w:ascii="Calibri" w:eastAsia="Calibri" w:hAnsi="Calibri" w:cs="Calibri"/>
                <w:sz w:val="22"/>
                <w:szCs w:val="22"/>
                <w:lang w:eastAsia="en-US"/>
              </w:rPr>
              <w:t>4.</w:t>
            </w:r>
          </w:p>
        </w:tc>
        <w:tc>
          <w:tcPr>
            <w:tcW w:w="3118" w:type="dxa"/>
            <w:tcBorders>
              <w:top w:val="single" w:sz="4" w:space="0" w:color="000000"/>
              <w:left w:val="single" w:sz="4" w:space="0" w:color="000000"/>
              <w:bottom w:val="single" w:sz="4" w:space="0" w:color="000000"/>
            </w:tcBorders>
            <w:shd w:val="clear" w:color="auto" w:fill="auto"/>
          </w:tcPr>
          <w:p w14:paraId="4F2266B8" w14:textId="77777777" w:rsidR="00901AC1" w:rsidRDefault="00901AC1" w:rsidP="00636AE6">
            <w:pPr>
              <w:contextualSpacing/>
              <w:jc w:val="both"/>
            </w:pPr>
            <w:r>
              <w:rPr>
                <w:rFonts w:ascii="Calibri" w:eastAsia="Calibri" w:hAnsi="Calibri" w:cs="Calibri"/>
                <w:sz w:val="22"/>
                <w:szCs w:val="22"/>
                <w:lang w:eastAsia="en-US"/>
              </w:rPr>
              <w:t>Jeśli w pyt. 1 lub 2 zaznaczono „tak”: czy inne przedsiębiorstwa lub podmioty publiczne posiadają samodzielnie lub wspólnie z jednym lub kilkoma przedsiębiorstwami powiązanymi lub podmiotami publicznymi co najmniej 25% udziałów/akcji lub głosów jako udziałowiec/akcjonariusz Wnioskodawcy?</w:t>
            </w:r>
          </w:p>
        </w:tc>
        <w:tc>
          <w:tcPr>
            <w:tcW w:w="1822" w:type="dxa"/>
            <w:tcBorders>
              <w:top w:val="single" w:sz="4" w:space="0" w:color="000000"/>
              <w:left w:val="single" w:sz="4" w:space="0" w:color="000000"/>
              <w:bottom w:val="single" w:sz="4" w:space="0" w:color="000000"/>
            </w:tcBorders>
            <w:shd w:val="clear" w:color="auto" w:fill="auto"/>
            <w:vAlign w:val="center"/>
          </w:tcPr>
          <w:p w14:paraId="75CB8445" w14:textId="77777777" w:rsidR="00901AC1" w:rsidRDefault="00901AC1" w:rsidP="00636AE6">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E4CB2" w14:textId="77777777" w:rsidR="00901AC1" w:rsidRDefault="00901AC1" w:rsidP="00636AE6">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901AC1" w14:paraId="64812172" w14:textId="77777777" w:rsidTr="00636AE6">
        <w:tc>
          <w:tcPr>
            <w:tcW w:w="1985" w:type="dxa"/>
            <w:tcBorders>
              <w:top w:val="single" w:sz="4" w:space="0" w:color="000000"/>
              <w:left w:val="single" w:sz="4" w:space="0" w:color="000000"/>
              <w:bottom w:val="single" w:sz="4" w:space="0" w:color="000000"/>
            </w:tcBorders>
            <w:shd w:val="clear" w:color="auto" w:fill="auto"/>
          </w:tcPr>
          <w:p w14:paraId="136A32B7" w14:textId="77777777" w:rsidR="00901AC1" w:rsidRDefault="00901AC1" w:rsidP="00636AE6">
            <w:pPr>
              <w:contextualSpacing/>
              <w:jc w:val="both"/>
            </w:pPr>
            <w:r>
              <w:rPr>
                <w:rFonts w:ascii="Calibri" w:eastAsia="Calibri" w:hAnsi="Calibri" w:cs="Calibri"/>
                <w:sz w:val="22"/>
                <w:szCs w:val="22"/>
                <w:lang w:eastAsia="en-US"/>
              </w:rPr>
              <w:t>Opis:</w:t>
            </w:r>
          </w:p>
        </w:tc>
        <w:tc>
          <w:tcPr>
            <w:tcW w:w="6770" w:type="dxa"/>
            <w:gridSpan w:val="3"/>
            <w:tcBorders>
              <w:top w:val="single" w:sz="4" w:space="0" w:color="000000"/>
              <w:left w:val="single" w:sz="4" w:space="0" w:color="000000"/>
              <w:bottom w:val="single" w:sz="4" w:space="0" w:color="000000"/>
              <w:right w:val="single" w:sz="4" w:space="0" w:color="000000"/>
            </w:tcBorders>
            <w:shd w:val="clear" w:color="auto" w:fill="auto"/>
          </w:tcPr>
          <w:p w14:paraId="6C286394" w14:textId="77777777" w:rsidR="00901AC1" w:rsidRDefault="00901AC1" w:rsidP="00636AE6">
            <w:pPr>
              <w:snapToGrid w:val="0"/>
              <w:contextualSpacing/>
              <w:jc w:val="both"/>
              <w:rPr>
                <w:rFonts w:ascii="Calibri" w:eastAsia="Calibri" w:hAnsi="Calibri" w:cs="Calibri"/>
                <w:sz w:val="22"/>
                <w:szCs w:val="22"/>
                <w:lang w:eastAsia="en-US"/>
              </w:rPr>
            </w:pPr>
          </w:p>
        </w:tc>
      </w:tr>
      <w:tr w:rsidR="00901AC1" w14:paraId="0DDB0600" w14:textId="77777777" w:rsidTr="00636AE6">
        <w:tc>
          <w:tcPr>
            <w:tcW w:w="1985" w:type="dxa"/>
            <w:tcBorders>
              <w:top w:val="single" w:sz="4" w:space="0" w:color="000000"/>
              <w:left w:val="single" w:sz="4" w:space="0" w:color="000000"/>
              <w:bottom w:val="single" w:sz="4" w:space="0" w:color="000000"/>
            </w:tcBorders>
            <w:shd w:val="clear" w:color="auto" w:fill="auto"/>
          </w:tcPr>
          <w:p w14:paraId="48ECF5D8" w14:textId="77777777" w:rsidR="00901AC1" w:rsidRDefault="00901AC1" w:rsidP="00636AE6">
            <w:pPr>
              <w:contextualSpacing/>
              <w:jc w:val="both"/>
            </w:pPr>
            <w:r>
              <w:rPr>
                <w:rFonts w:ascii="Calibri" w:eastAsia="Calibri" w:hAnsi="Calibri" w:cs="Calibri"/>
                <w:sz w:val="22"/>
                <w:szCs w:val="22"/>
                <w:lang w:eastAsia="en-US"/>
              </w:rPr>
              <w:lastRenderedPageBreak/>
              <w:t>5.</w:t>
            </w:r>
          </w:p>
        </w:tc>
        <w:tc>
          <w:tcPr>
            <w:tcW w:w="3118" w:type="dxa"/>
            <w:tcBorders>
              <w:top w:val="single" w:sz="4" w:space="0" w:color="000000"/>
              <w:left w:val="single" w:sz="4" w:space="0" w:color="000000"/>
              <w:bottom w:val="single" w:sz="4" w:space="0" w:color="000000"/>
            </w:tcBorders>
            <w:shd w:val="clear" w:color="auto" w:fill="auto"/>
          </w:tcPr>
          <w:p w14:paraId="45A03ABB" w14:textId="77777777" w:rsidR="00901AC1" w:rsidRDefault="00901AC1" w:rsidP="00636AE6">
            <w:pPr>
              <w:contextualSpacing/>
              <w:jc w:val="both"/>
            </w:pPr>
            <w:r>
              <w:rPr>
                <w:rFonts w:ascii="Calibri" w:eastAsia="Calibri" w:hAnsi="Calibri" w:cs="Calibri"/>
                <w:sz w:val="22"/>
                <w:szCs w:val="22"/>
                <w:lang w:eastAsia="en-US"/>
              </w:rPr>
              <w:t>Czy wnioskodawca ma możliwość wyznaczania lub odwoływania większość członków organu administracyjnego, zarządzającego lub nadzorczego innego przedsiębiorstwa lub inny podmiot ma możliwość takiego działania w stosunku do Wnioskodawcy?</w:t>
            </w:r>
          </w:p>
        </w:tc>
        <w:tc>
          <w:tcPr>
            <w:tcW w:w="1822" w:type="dxa"/>
            <w:tcBorders>
              <w:top w:val="single" w:sz="4" w:space="0" w:color="000000"/>
              <w:left w:val="single" w:sz="4" w:space="0" w:color="000000"/>
              <w:bottom w:val="single" w:sz="4" w:space="0" w:color="000000"/>
            </w:tcBorders>
            <w:shd w:val="clear" w:color="auto" w:fill="auto"/>
            <w:vAlign w:val="center"/>
          </w:tcPr>
          <w:p w14:paraId="2EF9FAEA" w14:textId="77777777" w:rsidR="00901AC1" w:rsidRDefault="00901AC1" w:rsidP="00636AE6">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BAD3" w14:textId="77777777" w:rsidR="00901AC1" w:rsidRDefault="00901AC1" w:rsidP="00636AE6">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901AC1" w14:paraId="039E13E6" w14:textId="77777777" w:rsidTr="00636AE6">
        <w:tc>
          <w:tcPr>
            <w:tcW w:w="1985" w:type="dxa"/>
            <w:tcBorders>
              <w:top w:val="single" w:sz="4" w:space="0" w:color="000000"/>
              <w:left w:val="single" w:sz="4" w:space="0" w:color="000000"/>
              <w:bottom w:val="single" w:sz="4" w:space="0" w:color="000000"/>
            </w:tcBorders>
            <w:shd w:val="clear" w:color="auto" w:fill="auto"/>
          </w:tcPr>
          <w:p w14:paraId="2681DD35" w14:textId="77777777" w:rsidR="00901AC1" w:rsidRDefault="00901AC1" w:rsidP="00636AE6">
            <w:pPr>
              <w:contextualSpacing/>
              <w:jc w:val="both"/>
            </w:pPr>
            <w:r>
              <w:rPr>
                <w:rFonts w:ascii="Calibri" w:eastAsia="Calibri" w:hAnsi="Calibri" w:cs="Calibri"/>
                <w:sz w:val="22"/>
                <w:szCs w:val="22"/>
                <w:lang w:eastAsia="en-US"/>
              </w:rPr>
              <w:t>Opis:</w:t>
            </w:r>
          </w:p>
        </w:tc>
        <w:tc>
          <w:tcPr>
            <w:tcW w:w="6770" w:type="dxa"/>
            <w:gridSpan w:val="3"/>
            <w:tcBorders>
              <w:top w:val="single" w:sz="4" w:space="0" w:color="000000"/>
              <w:left w:val="single" w:sz="4" w:space="0" w:color="000000"/>
              <w:bottom w:val="single" w:sz="4" w:space="0" w:color="000000"/>
              <w:right w:val="single" w:sz="4" w:space="0" w:color="000000"/>
            </w:tcBorders>
            <w:shd w:val="clear" w:color="auto" w:fill="auto"/>
          </w:tcPr>
          <w:p w14:paraId="5F0FFE5D" w14:textId="77777777" w:rsidR="00901AC1" w:rsidRDefault="00901AC1" w:rsidP="00636AE6">
            <w:pPr>
              <w:snapToGrid w:val="0"/>
              <w:contextualSpacing/>
              <w:jc w:val="both"/>
              <w:rPr>
                <w:rFonts w:ascii="Calibri" w:eastAsia="Calibri" w:hAnsi="Calibri" w:cs="Calibri"/>
                <w:sz w:val="22"/>
                <w:szCs w:val="22"/>
                <w:lang w:eastAsia="en-US"/>
              </w:rPr>
            </w:pPr>
          </w:p>
        </w:tc>
      </w:tr>
      <w:tr w:rsidR="00901AC1" w14:paraId="27AED1CD" w14:textId="77777777" w:rsidTr="00636AE6">
        <w:tc>
          <w:tcPr>
            <w:tcW w:w="1985" w:type="dxa"/>
            <w:tcBorders>
              <w:top w:val="single" w:sz="4" w:space="0" w:color="000000"/>
              <w:left w:val="single" w:sz="4" w:space="0" w:color="000000"/>
              <w:bottom w:val="single" w:sz="4" w:space="0" w:color="000000"/>
            </w:tcBorders>
            <w:shd w:val="clear" w:color="auto" w:fill="auto"/>
          </w:tcPr>
          <w:p w14:paraId="626E176C" w14:textId="77777777" w:rsidR="00901AC1" w:rsidRDefault="00901AC1" w:rsidP="00636AE6">
            <w:pPr>
              <w:contextualSpacing/>
              <w:jc w:val="both"/>
            </w:pPr>
            <w:r>
              <w:rPr>
                <w:rFonts w:ascii="Calibri" w:eastAsia="Calibri" w:hAnsi="Calibri" w:cs="Calibri"/>
                <w:sz w:val="22"/>
                <w:szCs w:val="22"/>
                <w:lang w:eastAsia="en-US"/>
              </w:rPr>
              <w:t>6.</w:t>
            </w:r>
          </w:p>
        </w:tc>
        <w:tc>
          <w:tcPr>
            <w:tcW w:w="3118" w:type="dxa"/>
            <w:tcBorders>
              <w:top w:val="single" w:sz="4" w:space="0" w:color="000000"/>
              <w:left w:val="single" w:sz="4" w:space="0" w:color="000000"/>
              <w:bottom w:val="single" w:sz="4" w:space="0" w:color="000000"/>
            </w:tcBorders>
            <w:shd w:val="clear" w:color="auto" w:fill="auto"/>
          </w:tcPr>
          <w:p w14:paraId="34858545" w14:textId="77777777" w:rsidR="00901AC1" w:rsidRDefault="00901AC1" w:rsidP="00636AE6">
            <w:pPr>
              <w:contextualSpacing/>
              <w:jc w:val="both"/>
            </w:pPr>
            <w:r>
              <w:rPr>
                <w:rFonts w:ascii="Calibri" w:eastAsia="Calibri" w:hAnsi="Calibri" w:cs="Calibri"/>
                <w:sz w:val="22"/>
                <w:szCs w:val="22"/>
                <w:lang w:eastAsia="en-US"/>
              </w:rPr>
              <w:t>Czy Wnioskodawca ma możliwość wywierania wpływu na inne przedsiębiorstwo zgodnie z umową zawartą z tym przedsiębiorstwem lub postanowieniem w jego dokumencie założycielskim lub statucie lub inne przedsiębiorstwo ma taką możliwość w stosunku do Wnioskodawcy?</w:t>
            </w:r>
          </w:p>
        </w:tc>
        <w:tc>
          <w:tcPr>
            <w:tcW w:w="1822" w:type="dxa"/>
            <w:tcBorders>
              <w:top w:val="single" w:sz="4" w:space="0" w:color="000000"/>
              <w:left w:val="single" w:sz="4" w:space="0" w:color="000000"/>
              <w:bottom w:val="single" w:sz="4" w:space="0" w:color="000000"/>
            </w:tcBorders>
            <w:shd w:val="clear" w:color="auto" w:fill="auto"/>
            <w:vAlign w:val="center"/>
          </w:tcPr>
          <w:p w14:paraId="01566549" w14:textId="77777777" w:rsidR="00901AC1" w:rsidRDefault="00901AC1" w:rsidP="00636AE6">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8645A" w14:textId="77777777" w:rsidR="00901AC1" w:rsidRDefault="00901AC1" w:rsidP="00636AE6">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901AC1" w14:paraId="35060BF3" w14:textId="77777777" w:rsidTr="00636AE6">
        <w:tc>
          <w:tcPr>
            <w:tcW w:w="1985" w:type="dxa"/>
            <w:tcBorders>
              <w:top w:val="single" w:sz="4" w:space="0" w:color="000000"/>
              <w:left w:val="single" w:sz="4" w:space="0" w:color="000000"/>
              <w:bottom w:val="single" w:sz="4" w:space="0" w:color="000000"/>
            </w:tcBorders>
            <w:shd w:val="clear" w:color="auto" w:fill="auto"/>
          </w:tcPr>
          <w:p w14:paraId="78B36323" w14:textId="77777777" w:rsidR="00901AC1" w:rsidRDefault="00901AC1" w:rsidP="00636AE6">
            <w:pPr>
              <w:contextualSpacing/>
              <w:jc w:val="both"/>
            </w:pPr>
            <w:r>
              <w:rPr>
                <w:rFonts w:ascii="Calibri" w:eastAsia="Calibri" w:hAnsi="Calibri" w:cs="Calibri"/>
                <w:sz w:val="22"/>
                <w:szCs w:val="22"/>
                <w:lang w:eastAsia="en-US"/>
              </w:rPr>
              <w:t>Opis:</w:t>
            </w:r>
          </w:p>
        </w:tc>
        <w:tc>
          <w:tcPr>
            <w:tcW w:w="6770" w:type="dxa"/>
            <w:gridSpan w:val="3"/>
            <w:tcBorders>
              <w:top w:val="single" w:sz="4" w:space="0" w:color="000000"/>
              <w:left w:val="single" w:sz="4" w:space="0" w:color="000000"/>
              <w:bottom w:val="single" w:sz="4" w:space="0" w:color="000000"/>
              <w:right w:val="single" w:sz="4" w:space="0" w:color="000000"/>
            </w:tcBorders>
            <w:shd w:val="clear" w:color="auto" w:fill="auto"/>
          </w:tcPr>
          <w:p w14:paraId="14EF225D" w14:textId="77777777" w:rsidR="00901AC1" w:rsidRDefault="00901AC1" w:rsidP="00636AE6">
            <w:pPr>
              <w:snapToGrid w:val="0"/>
              <w:contextualSpacing/>
              <w:jc w:val="both"/>
              <w:rPr>
                <w:rFonts w:ascii="Calibri" w:eastAsia="Calibri" w:hAnsi="Calibri" w:cs="Calibri"/>
                <w:sz w:val="22"/>
                <w:szCs w:val="22"/>
                <w:lang w:eastAsia="en-US"/>
              </w:rPr>
            </w:pPr>
          </w:p>
        </w:tc>
      </w:tr>
      <w:tr w:rsidR="00901AC1" w14:paraId="6EB9D9C4" w14:textId="77777777" w:rsidTr="00636AE6">
        <w:tc>
          <w:tcPr>
            <w:tcW w:w="1985" w:type="dxa"/>
            <w:tcBorders>
              <w:top w:val="single" w:sz="4" w:space="0" w:color="000000"/>
              <w:left w:val="single" w:sz="4" w:space="0" w:color="000000"/>
              <w:bottom w:val="single" w:sz="4" w:space="0" w:color="000000"/>
            </w:tcBorders>
            <w:shd w:val="clear" w:color="auto" w:fill="auto"/>
          </w:tcPr>
          <w:p w14:paraId="44052BAA" w14:textId="77777777" w:rsidR="00901AC1" w:rsidRDefault="00901AC1" w:rsidP="00636AE6">
            <w:pPr>
              <w:contextualSpacing/>
              <w:jc w:val="both"/>
            </w:pPr>
            <w:r>
              <w:rPr>
                <w:rFonts w:ascii="Calibri" w:eastAsia="Calibri" w:hAnsi="Calibri" w:cs="Calibri"/>
                <w:sz w:val="22"/>
                <w:szCs w:val="22"/>
                <w:lang w:eastAsia="en-US"/>
              </w:rPr>
              <w:t>7.</w:t>
            </w:r>
          </w:p>
        </w:tc>
        <w:tc>
          <w:tcPr>
            <w:tcW w:w="3118" w:type="dxa"/>
            <w:tcBorders>
              <w:top w:val="single" w:sz="4" w:space="0" w:color="000000"/>
              <w:left w:val="single" w:sz="4" w:space="0" w:color="000000"/>
              <w:bottom w:val="single" w:sz="4" w:space="0" w:color="000000"/>
            </w:tcBorders>
            <w:shd w:val="clear" w:color="auto" w:fill="auto"/>
          </w:tcPr>
          <w:p w14:paraId="1568F00D" w14:textId="77777777" w:rsidR="00901AC1" w:rsidRDefault="00901AC1" w:rsidP="00636AE6">
            <w:pPr>
              <w:contextualSpacing/>
              <w:jc w:val="both"/>
            </w:pPr>
            <w:r>
              <w:rPr>
                <w:rFonts w:ascii="Calibri" w:eastAsia="Calibri" w:hAnsi="Calibri" w:cs="Calibri"/>
                <w:sz w:val="22"/>
                <w:szCs w:val="22"/>
                <w:lang w:eastAsia="en-US"/>
              </w:rPr>
              <w:t xml:space="preserve">Czy Wnioskodawca posiada dominujący wpływ na inny podmiot za pośrednictwem osoby fizycznej bądź inny podmiot posiada dominujący wpływ na Wnioskodawcę za pośrednictwem osoby </w:t>
            </w:r>
            <w:proofErr w:type="spellStart"/>
            <w:r>
              <w:rPr>
                <w:rFonts w:ascii="Calibri" w:eastAsia="Calibri" w:hAnsi="Calibri" w:cs="Calibri"/>
                <w:sz w:val="22"/>
                <w:szCs w:val="22"/>
                <w:lang w:eastAsia="en-US"/>
              </w:rPr>
              <w:t>fizycznej?</w:t>
            </w:r>
            <w:r>
              <w:rPr>
                <w:rFonts w:ascii="Calibri" w:eastAsia="Calibri" w:hAnsi="Calibri" w:cs="Calibri"/>
                <w:sz w:val="22"/>
                <w:szCs w:val="22"/>
                <w:vertAlign w:val="superscript"/>
                <w:lang w:eastAsia="en-US"/>
              </w:rPr>
              <w:t>II</w:t>
            </w:r>
            <w:proofErr w:type="spellEnd"/>
          </w:p>
        </w:tc>
        <w:tc>
          <w:tcPr>
            <w:tcW w:w="1822" w:type="dxa"/>
            <w:tcBorders>
              <w:top w:val="single" w:sz="4" w:space="0" w:color="000000"/>
              <w:left w:val="single" w:sz="4" w:space="0" w:color="000000"/>
              <w:bottom w:val="single" w:sz="4" w:space="0" w:color="000000"/>
            </w:tcBorders>
            <w:shd w:val="clear" w:color="auto" w:fill="auto"/>
            <w:vAlign w:val="center"/>
          </w:tcPr>
          <w:p w14:paraId="75CDEDA6" w14:textId="77777777" w:rsidR="00901AC1" w:rsidRDefault="00901AC1" w:rsidP="00636AE6">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2EBB8" w14:textId="77777777" w:rsidR="00901AC1" w:rsidRDefault="00901AC1" w:rsidP="00636AE6">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901AC1" w14:paraId="16801DFA" w14:textId="77777777" w:rsidTr="00636AE6">
        <w:tc>
          <w:tcPr>
            <w:tcW w:w="1985" w:type="dxa"/>
            <w:tcBorders>
              <w:top w:val="single" w:sz="4" w:space="0" w:color="000000"/>
              <w:left w:val="single" w:sz="4" w:space="0" w:color="000000"/>
              <w:bottom w:val="single" w:sz="4" w:space="0" w:color="000000"/>
            </w:tcBorders>
            <w:shd w:val="clear" w:color="auto" w:fill="auto"/>
          </w:tcPr>
          <w:p w14:paraId="6AE43201" w14:textId="77777777" w:rsidR="00901AC1" w:rsidRDefault="00901AC1" w:rsidP="00636AE6">
            <w:pPr>
              <w:contextualSpacing/>
              <w:jc w:val="both"/>
            </w:pPr>
            <w:r>
              <w:rPr>
                <w:rFonts w:ascii="Calibri" w:eastAsia="Calibri" w:hAnsi="Calibri" w:cs="Calibri"/>
                <w:sz w:val="22"/>
                <w:szCs w:val="22"/>
                <w:lang w:eastAsia="en-US"/>
              </w:rPr>
              <w:t>Opis:</w:t>
            </w:r>
          </w:p>
        </w:tc>
        <w:tc>
          <w:tcPr>
            <w:tcW w:w="6770" w:type="dxa"/>
            <w:gridSpan w:val="3"/>
            <w:tcBorders>
              <w:top w:val="single" w:sz="4" w:space="0" w:color="000000"/>
              <w:left w:val="single" w:sz="4" w:space="0" w:color="000000"/>
              <w:bottom w:val="single" w:sz="4" w:space="0" w:color="000000"/>
              <w:right w:val="single" w:sz="4" w:space="0" w:color="000000"/>
            </w:tcBorders>
            <w:shd w:val="clear" w:color="auto" w:fill="auto"/>
          </w:tcPr>
          <w:p w14:paraId="4F5F4FAA" w14:textId="77777777" w:rsidR="00901AC1" w:rsidRDefault="00901AC1" w:rsidP="00636AE6">
            <w:pPr>
              <w:snapToGrid w:val="0"/>
              <w:contextualSpacing/>
              <w:jc w:val="both"/>
              <w:rPr>
                <w:rFonts w:ascii="Calibri" w:eastAsia="Calibri" w:hAnsi="Calibri" w:cs="Calibri"/>
                <w:sz w:val="22"/>
                <w:szCs w:val="22"/>
                <w:lang w:eastAsia="en-US"/>
              </w:rPr>
            </w:pPr>
          </w:p>
        </w:tc>
      </w:tr>
      <w:tr w:rsidR="00901AC1" w14:paraId="4859F789" w14:textId="77777777" w:rsidTr="00636AE6">
        <w:tc>
          <w:tcPr>
            <w:tcW w:w="1985" w:type="dxa"/>
            <w:tcBorders>
              <w:top w:val="single" w:sz="4" w:space="0" w:color="000000"/>
              <w:left w:val="single" w:sz="4" w:space="0" w:color="000000"/>
              <w:bottom w:val="single" w:sz="4" w:space="0" w:color="000000"/>
            </w:tcBorders>
            <w:shd w:val="clear" w:color="auto" w:fill="auto"/>
          </w:tcPr>
          <w:p w14:paraId="4C0AC4E7" w14:textId="77777777" w:rsidR="00901AC1" w:rsidRDefault="00901AC1" w:rsidP="00636AE6">
            <w:pPr>
              <w:contextualSpacing/>
              <w:jc w:val="both"/>
            </w:pPr>
            <w:r>
              <w:rPr>
                <w:rFonts w:ascii="Calibri" w:eastAsia="Calibri" w:hAnsi="Calibri" w:cs="Calibri"/>
                <w:sz w:val="22"/>
                <w:szCs w:val="22"/>
                <w:lang w:eastAsia="en-US"/>
              </w:rPr>
              <w:t>8.</w:t>
            </w:r>
          </w:p>
        </w:tc>
        <w:tc>
          <w:tcPr>
            <w:tcW w:w="3118" w:type="dxa"/>
            <w:tcBorders>
              <w:top w:val="single" w:sz="4" w:space="0" w:color="000000"/>
              <w:left w:val="single" w:sz="4" w:space="0" w:color="000000"/>
              <w:bottom w:val="single" w:sz="4" w:space="0" w:color="000000"/>
            </w:tcBorders>
            <w:shd w:val="clear" w:color="auto" w:fill="auto"/>
          </w:tcPr>
          <w:p w14:paraId="5430BDE4" w14:textId="77777777" w:rsidR="00901AC1" w:rsidRDefault="00901AC1" w:rsidP="00636AE6">
            <w:pPr>
              <w:contextualSpacing/>
              <w:jc w:val="both"/>
            </w:pPr>
            <w:r>
              <w:rPr>
                <w:rFonts w:ascii="Calibri" w:eastAsia="Calibri" w:hAnsi="Calibri" w:cs="Calibri"/>
                <w:sz w:val="22"/>
                <w:szCs w:val="22"/>
                <w:lang w:eastAsia="en-US"/>
              </w:rPr>
              <w:t xml:space="preserve">Czy Wnioskodawca sporządza skonsolidowane sprawozdania finansowe albo jest ujęty w sprawozdaniach finansowych przedsiębiorstwa, które sporządza skonsolidowane sprawozdania </w:t>
            </w:r>
            <w:proofErr w:type="spellStart"/>
            <w:r>
              <w:rPr>
                <w:rFonts w:ascii="Calibri" w:eastAsia="Calibri" w:hAnsi="Calibri" w:cs="Calibri"/>
                <w:sz w:val="22"/>
                <w:szCs w:val="22"/>
                <w:lang w:eastAsia="en-US"/>
              </w:rPr>
              <w:t>finansowe?</w:t>
            </w:r>
            <w:r>
              <w:rPr>
                <w:rFonts w:ascii="Calibri" w:eastAsia="Calibri" w:hAnsi="Calibri" w:cs="Calibri"/>
                <w:sz w:val="22"/>
                <w:szCs w:val="22"/>
                <w:vertAlign w:val="superscript"/>
                <w:lang w:eastAsia="en-US"/>
              </w:rPr>
              <w:t>III</w:t>
            </w:r>
            <w:proofErr w:type="spellEnd"/>
          </w:p>
        </w:tc>
        <w:tc>
          <w:tcPr>
            <w:tcW w:w="1822" w:type="dxa"/>
            <w:tcBorders>
              <w:top w:val="single" w:sz="4" w:space="0" w:color="000000"/>
              <w:left w:val="single" w:sz="4" w:space="0" w:color="000000"/>
              <w:bottom w:val="single" w:sz="4" w:space="0" w:color="000000"/>
            </w:tcBorders>
            <w:shd w:val="clear" w:color="auto" w:fill="auto"/>
            <w:vAlign w:val="center"/>
          </w:tcPr>
          <w:p w14:paraId="6CF1A3D9" w14:textId="77777777" w:rsidR="00901AC1" w:rsidRDefault="00901AC1" w:rsidP="00636AE6">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7BBBD" w14:textId="77777777" w:rsidR="00901AC1" w:rsidRDefault="00901AC1" w:rsidP="00636AE6">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bl>
    <w:p w14:paraId="3E7A0D40" w14:textId="77777777" w:rsidR="00901AC1" w:rsidRDefault="00901AC1" w:rsidP="00901AC1">
      <w:pPr>
        <w:spacing w:after="200" w:line="276" w:lineRule="auto"/>
        <w:ind w:left="720"/>
        <w:contextualSpacing/>
        <w:jc w:val="both"/>
        <w:rPr>
          <w:rFonts w:ascii="Calibri" w:eastAsia="Calibri" w:hAnsi="Calibri" w:cs="Calibri"/>
          <w:sz w:val="22"/>
          <w:szCs w:val="22"/>
          <w:lang w:eastAsia="en-US"/>
        </w:rPr>
      </w:pPr>
    </w:p>
    <w:p w14:paraId="6B5B18DA" w14:textId="77777777" w:rsidR="00901AC1" w:rsidRDefault="00901AC1" w:rsidP="00901AC1">
      <w:pPr>
        <w:spacing w:after="200" w:line="276" w:lineRule="auto"/>
        <w:jc w:val="both"/>
      </w:pPr>
      <w:r>
        <w:t>Dane przedsiębiorstw partnerskich:</w:t>
      </w:r>
    </w:p>
    <w:tbl>
      <w:tblPr>
        <w:tblW w:w="0" w:type="auto"/>
        <w:tblInd w:w="245" w:type="dxa"/>
        <w:tblLayout w:type="fixed"/>
        <w:tblLook w:val="0000" w:firstRow="0" w:lastRow="0" w:firstColumn="0" w:lastColumn="0" w:noHBand="0" w:noVBand="0"/>
      </w:tblPr>
      <w:tblGrid>
        <w:gridCol w:w="1276"/>
        <w:gridCol w:w="2268"/>
        <w:gridCol w:w="2551"/>
        <w:gridCol w:w="2704"/>
      </w:tblGrid>
      <w:tr w:rsidR="00901AC1" w14:paraId="1A6CB3E5" w14:textId="77777777" w:rsidTr="00636AE6">
        <w:tc>
          <w:tcPr>
            <w:tcW w:w="1276" w:type="dxa"/>
            <w:tcBorders>
              <w:top w:val="single" w:sz="4" w:space="0" w:color="000000"/>
              <w:left w:val="single" w:sz="4" w:space="0" w:color="000000"/>
              <w:bottom w:val="single" w:sz="4" w:space="0" w:color="000000"/>
            </w:tcBorders>
            <w:shd w:val="clear" w:color="auto" w:fill="auto"/>
          </w:tcPr>
          <w:p w14:paraId="20D563C6" w14:textId="77777777" w:rsidR="00901AC1" w:rsidRDefault="00901AC1" w:rsidP="00636AE6">
            <w:pPr>
              <w:contextualSpacing/>
              <w:jc w:val="center"/>
            </w:pPr>
            <w:r>
              <w:rPr>
                <w:rFonts w:ascii="Calibri" w:eastAsia="Calibri" w:hAnsi="Calibri" w:cs="Calibri"/>
                <w:sz w:val="22"/>
                <w:szCs w:val="22"/>
                <w:lang w:eastAsia="en-US"/>
              </w:rPr>
              <w:t>L.p.</w:t>
            </w:r>
          </w:p>
        </w:tc>
        <w:tc>
          <w:tcPr>
            <w:tcW w:w="2268" w:type="dxa"/>
            <w:tcBorders>
              <w:top w:val="single" w:sz="4" w:space="0" w:color="000000"/>
              <w:left w:val="single" w:sz="4" w:space="0" w:color="000000"/>
              <w:bottom w:val="single" w:sz="4" w:space="0" w:color="000000"/>
            </w:tcBorders>
            <w:shd w:val="clear" w:color="auto" w:fill="auto"/>
          </w:tcPr>
          <w:p w14:paraId="35617115" w14:textId="77777777" w:rsidR="00901AC1" w:rsidRDefault="00901AC1" w:rsidP="00636AE6">
            <w:pPr>
              <w:contextualSpacing/>
              <w:jc w:val="center"/>
            </w:pPr>
            <w:r>
              <w:rPr>
                <w:rFonts w:ascii="Calibri" w:eastAsia="Calibri" w:hAnsi="Calibri" w:cs="Calibri"/>
                <w:sz w:val="22"/>
                <w:szCs w:val="22"/>
                <w:lang w:eastAsia="en-US"/>
              </w:rPr>
              <w:t xml:space="preserve">Nazwa i siedziba oraz Numer Identyfikacji </w:t>
            </w:r>
            <w:r>
              <w:rPr>
                <w:rFonts w:ascii="Calibri" w:eastAsia="Calibri" w:hAnsi="Calibri" w:cs="Calibri"/>
                <w:sz w:val="22"/>
                <w:szCs w:val="22"/>
                <w:lang w:eastAsia="en-US"/>
              </w:rPr>
              <w:lastRenderedPageBreak/>
              <w:t>Podatkowej (NIP) przedsiębiorstwa będącego przedsiębiorstwem partnerskim Wnioskodawcy</w:t>
            </w:r>
          </w:p>
        </w:tc>
        <w:tc>
          <w:tcPr>
            <w:tcW w:w="2551" w:type="dxa"/>
            <w:tcBorders>
              <w:top w:val="single" w:sz="4" w:space="0" w:color="000000"/>
              <w:left w:val="single" w:sz="4" w:space="0" w:color="000000"/>
              <w:bottom w:val="single" w:sz="4" w:space="0" w:color="000000"/>
            </w:tcBorders>
            <w:shd w:val="clear" w:color="auto" w:fill="auto"/>
          </w:tcPr>
          <w:p w14:paraId="763BF769" w14:textId="77777777" w:rsidR="00901AC1" w:rsidRDefault="00901AC1" w:rsidP="00636AE6">
            <w:pPr>
              <w:contextualSpacing/>
              <w:jc w:val="both"/>
            </w:pPr>
            <w:r>
              <w:rPr>
                <w:rFonts w:ascii="Calibri" w:eastAsia="Calibri" w:hAnsi="Calibri" w:cs="Calibri"/>
                <w:sz w:val="22"/>
                <w:szCs w:val="22"/>
                <w:lang w:eastAsia="en-US"/>
              </w:rPr>
              <w:lastRenderedPageBreak/>
              <w:t xml:space="preserve">Udział (w %) Wnioskodawcy w kapitale </w:t>
            </w:r>
            <w:r>
              <w:rPr>
                <w:rFonts w:ascii="Calibri" w:eastAsia="Calibri" w:hAnsi="Calibri" w:cs="Calibri"/>
                <w:sz w:val="22"/>
                <w:szCs w:val="22"/>
                <w:lang w:eastAsia="en-US"/>
              </w:rPr>
              <w:lastRenderedPageBreak/>
              <w:t>lub prawach głosu przedsiębiorstwa partnerskiego (należy podać większą z ww. wartości) – jeśli dotyczy</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758F6D9A" w14:textId="77777777" w:rsidR="00901AC1" w:rsidRDefault="00901AC1" w:rsidP="00636AE6">
            <w:pPr>
              <w:contextualSpacing/>
              <w:jc w:val="both"/>
            </w:pPr>
            <w:r>
              <w:rPr>
                <w:rFonts w:ascii="Calibri" w:eastAsia="Calibri" w:hAnsi="Calibri" w:cs="Calibri"/>
                <w:sz w:val="22"/>
                <w:szCs w:val="22"/>
                <w:lang w:eastAsia="en-US"/>
              </w:rPr>
              <w:lastRenderedPageBreak/>
              <w:t xml:space="preserve">Udział (w %) przedsiębiorstwa </w:t>
            </w:r>
            <w:r>
              <w:rPr>
                <w:rFonts w:ascii="Calibri" w:eastAsia="Calibri" w:hAnsi="Calibri" w:cs="Calibri"/>
                <w:sz w:val="22"/>
                <w:szCs w:val="22"/>
                <w:lang w:eastAsia="en-US"/>
              </w:rPr>
              <w:lastRenderedPageBreak/>
              <w:t>partnerskiego w kapitale lub prawach głosu Wnioskodawcy (należy podać większą z ww. wartości) – jeśli dotyczy</w:t>
            </w:r>
          </w:p>
        </w:tc>
      </w:tr>
      <w:tr w:rsidR="00901AC1" w14:paraId="73889D22" w14:textId="77777777" w:rsidTr="00636AE6">
        <w:tc>
          <w:tcPr>
            <w:tcW w:w="1276" w:type="dxa"/>
            <w:tcBorders>
              <w:top w:val="single" w:sz="4" w:space="0" w:color="000000"/>
              <w:left w:val="single" w:sz="4" w:space="0" w:color="000000"/>
              <w:bottom w:val="single" w:sz="4" w:space="0" w:color="000000"/>
            </w:tcBorders>
            <w:shd w:val="clear" w:color="auto" w:fill="auto"/>
          </w:tcPr>
          <w:p w14:paraId="573E10E9" w14:textId="77777777" w:rsidR="00901AC1" w:rsidRDefault="00901AC1" w:rsidP="00636AE6">
            <w:pPr>
              <w:contextualSpacing/>
              <w:jc w:val="both"/>
            </w:pPr>
            <w:r>
              <w:rPr>
                <w:rFonts w:ascii="Calibri" w:eastAsia="Calibri" w:hAnsi="Calibri" w:cs="Calibri"/>
                <w:sz w:val="22"/>
                <w:szCs w:val="22"/>
                <w:lang w:eastAsia="en-US"/>
              </w:rPr>
              <w:lastRenderedPageBreak/>
              <w:t>1.</w:t>
            </w:r>
          </w:p>
        </w:tc>
        <w:tc>
          <w:tcPr>
            <w:tcW w:w="2268" w:type="dxa"/>
            <w:tcBorders>
              <w:top w:val="single" w:sz="4" w:space="0" w:color="000000"/>
              <w:left w:val="single" w:sz="4" w:space="0" w:color="000000"/>
              <w:bottom w:val="single" w:sz="4" w:space="0" w:color="000000"/>
            </w:tcBorders>
            <w:shd w:val="clear" w:color="auto" w:fill="auto"/>
          </w:tcPr>
          <w:p w14:paraId="031BA7BF" w14:textId="77777777" w:rsidR="00901AC1" w:rsidRDefault="00901AC1" w:rsidP="00636AE6">
            <w:pPr>
              <w:snapToGrid w:val="0"/>
              <w:contextualSpacing/>
              <w:jc w:val="both"/>
              <w:rPr>
                <w:rFonts w:ascii="Calibri" w:eastAsia="Calibri" w:hAnsi="Calibri" w:cs="Calibri"/>
                <w:sz w:val="22"/>
                <w:szCs w:val="22"/>
                <w:lang w:eastAsia="en-US"/>
              </w:rPr>
            </w:pPr>
          </w:p>
        </w:tc>
        <w:tc>
          <w:tcPr>
            <w:tcW w:w="2551" w:type="dxa"/>
            <w:tcBorders>
              <w:top w:val="single" w:sz="4" w:space="0" w:color="000000"/>
              <w:left w:val="single" w:sz="4" w:space="0" w:color="000000"/>
              <w:bottom w:val="single" w:sz="4" w:space="0" w:color="000000"/>
            </w:tcBorders>
            <w:shd w:val="clear" w:color="auto" w:fill="auto"/>
          </w:tcPr>
          <w:p w14:paraId="56FEE97B" w14:textId="77777777" w:rsidR="00901AC1" w:rsidRDefault="00901AC1" w:rsidP="00636AE6">
            <w:pPr>
              <w:snapToGrid w:val="0"/>
              <w:contextualSpacing/>
              <w:jc w:val="both"/>
              <w:rPr>
                <w:rFonts w:ascii="Calibri" w:eastAsia="Calibri" w:hAnsi="Calibri" w:cs="Calibri"/>
                <w:sz w:val="22"/>
                <w:szCs w:val="22"/>
                <w:lang w:eastAsia="en-US"/>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0C4FFC24" w14:textId="77777777" w:rsidR="00901AC1" w:rsidRDefault="00901AC1" w:rsidP="00636AE6">
            <w:pPr>
              <w:snapToGrid w:val="0"/>
              <w:contextualSpacing/>
              <w:jc w:val="both"/>
              <w:rPr>
                <w:rFonts w:ascii="Calibri" w:eastAsia="Calibri" w:hAnsi="Calibri" w:cs="Calibri"/>
                <w:sz w:val="22"/>
                <w:szCs w:val="22"/>
                <w:lang w:eastAsia="en-US"/>
              </w:rPr>
            </w:pPr>
          </w:p>
        </w:tc>
      </w:tr>
      <w:tr w:rsidR="00901AC1" w14:paraId="15F904EF" w14:textId="77777777" w:rsidTr="00636AE6">
        <w:tc>
          <w:tcPr>
            <w:tcW w:w="1276" w:type="dxa"/>
            <w:tcBorders>
              <w:top w:val="single" w:sz="4" w:space="0" w:color="000000"/>
              <w:left w:val="single" w:sz="4" w:space="0" w:color="000000"/>
              <w:bottom w:val="single" w:sz="4" w:space="0" w:color="000000"/>
            </w:tcBorders>
            <w:shd w:val="clear" w:color="auto" w:fill="auto"/>
          </w:tcPr>
          <w:p w14:paraId="5B011A0F" w14:textId="77777777" w:rsidR="00901AC1" w:rsidRDefault="00901AC1" w:rsidP="00636AE6">
            <w:pPr>
              <w:contextualSpacing/>
              <w:jc w:val="both"/>
            </w:pPr>
            <w:r>
              <w:rPr>
                <w:rFonts w:ascii="Calibri" w:eastAsia="Calibri" w:hAnsi="Calibri" w:cs="Calibri"/>
                <w:sz w:val="22"/>
                <w:szCs w:val="22"/>
                <w:lang w:eastAsia="en-US"/>
              </w:rPr>
              <w:t>2.</w:t>
            </w:r>
          </w:p>
        </w:tc>
        <w:tc>
          <w:tcPr>
            <w:tcW w:w="2268" w:type="dxa"/>
            <w:tcBorders>
              <w:top w:val="single" w:sz="4" w:space="0" w:color="000000"/>
              <w:left w:val="single" w:sz="4" w:space="0" w:color="000000"/>
              <w:bottom w:val="single" w:sz="4" w:space="0" w:color="000000"/>
            </w:tcBorders>
            <w:shd w:val="clear" w:color="auto" w:fill="auto"/>
          </w:tcPr>
          <w:p w14:paraId="5451A344" w14:textId="77777777" w:rsidR="00901AC1" w:rsidRDefault="00901AC1" w:rsidP="00636AE6">
            <w:pPr>
              <w:snapToGrid w:val="0"/>
              <w:contextualSpacing/>
              <w:jc w:val="both"/>
              <w:rPr>
                <w:rFonts w:ascii="Calibri" w:eastAsia="Calibri" w:hAnsi="Calibri" w:cs="Calibri"/>
                <w:sz w:val="22"/>
                <w:szCs w:val="22"/>
                <w:lang w:eastAsia="en-US"/>
              </w:rPr>
            </w:pPr>
          </w:p>
        </w:tc>
        <w:tc>
          <w:tcPr>
            <w:tcW w:w="2551" w:type="dxa"/>
            <w:tcBorders>
              <w:top w:val="single" w:sz="4" w:space="0" w:color="000000"/>
              <w:left w:val="single" w:sz="4" w:space="0" w:color="000000"/>
              <w:bottom w:val="single" w:sz="4" w:space="0" w:color="000000"/>
            </w:tcBorders>
            <w:shd w:val="clear" w:color="auto" w:fill="auto"/>
          </w:tcPr>
          <w:p w14:paraId="5AF13E2B" w14:textId="77777777" w:rsidR="00901AC1" w:rsidRDefault="00901AC1" w:rsidP="00636AE6">
            <w:pPr>
              <w:snapToGrid w:val="0"/>
              <w:contextualSpacing/>
              <w:jc w:val="both"/>
              <w:rPr>
                <w:rFonts w:ascii="Calibri" w:eastAsia="Calibri" w:hAnsi="Calibri" w:cs="Calibri"/>
                <w:sz w:val="22"/>
                <w:szCs w:val="22"/>
                <w:lang w:eastAsia="en-US"/>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73EAE8FC" w14:textId="77777777" w:rsidR="00901AC1" w:rsidRDefault="00901AC1" w:rsidP="00636AE6">
            <w:pPr>
              <w:snapToGrid w:val="0"/>
              <w:contextualSpacing/>
              <w:jc w:val="both"/>
              <w:rPr>
                <w:rFonts w:ascii="Calibri" w:eastAsia="Calibri" w:hAnsi="Calibri" w:cs="Calibri"/>
                <w:sz w:val="22"/>
                <w:szCs w:val="22"/>
                <w:lang w:eastAsia="en-US"/>
              </w:rPr>
            </w:pPr>
          </w:p>
        </w:tc>
      </w:tr>
      <w:tr w:rsidR="00901AC1" w14:paraId="19B30D45" w14:textId="77777777" w:rsidTr="00636AE6">
        <w:tc>
          <w:tcPr>
            <w:tcW w:w="1276" w:type="dxa"/>
            <w:tcBorders>
              <w:top w:val="single" w:sz="4" w:space="0" w:color="000000"/>
              <w:left w:val="single" w:sz="4" w:space="0" w:color="000000"/>
              <w:bottom w:val="single" w:sz="4" w:space="0" w:color="000000"/>
            </w:tcBorders>
            <w:shd w:val="clear" w:color="auto" w:fill="auto"/>
          </w:tcPr>
          <w:p w14:paraId="0D3F0232" w14:textId="77777777" w:rsidR="00901AC1" w:rsidRDefault="00901AC1" w:rsidP="00636AE6">
            <w:pPr>
              <w:contextualSpacing/>
              <w:jc w:val="both"/>
            </w:pPr>
            <w:r>
              <w:rPr>
                <w:rFonts w:ascii="Calibri" w:eastAsia="Calibri" w:hAnsi="Calibri" w:cs="Calibri"/>
                <w:sz w:val="22"/>
                <w:szCs w:val="22"/>
                <w:lang w:eastAsia="en-US"/>
              </w:rPr>
              <w:t>3.</w:t>
            </w:r>
          </w:p>
        </w:tc>
        <w:tc>
          <w:tcPr>
            <w:tcW w:w="2268" w:type="dxa"/>
            <w:tcBorders>
              <w:top w:val="single" w:sz="4" w:space="0" w:color="000000"/>
              <w:left w:val="single" w:sz="4" w:space="0" w:color="000000"/>
              <w:bottom w:val="single" w:sz="4" w:space="0" w:color="000000"/>
            </w:tcBorders>
            <w:shd w:val="clear" w:color="auto" w:fill="auto"/>
          </w:tcPr>
          <w:p w14:paraId="4543E293" w14:textId="77777777" w:rsidR="00901AC1" w:rsidRDefault="00901AC1" w:rsidP="00636AE6">
            <w:pPr>
              <w:snapToGrid w:val="0"/>
              <w:contextualSpacing/>
              <w:jc w:val="both"/>
              <w:rPr>
                <w:rFonts w:ascii="Calibri" w:eastAsia="Calibri" w:hAnsi="Calibri" w:cs="Calibri"/>
                <w:sz w:val="22"/>
                <w:szCs w:val="22"/>
                <w:lang w:eastAsia="en-US"/>
              </w:rPr>
            </w:pPr>
          </w:p>
        </w:tc>
        <w:tc>
          <w:tcPr>
            <w:tcW w:w="2551" w:type="dxa"/>
            <w:tcBorders>
              <w:top w:val="single" w:sz="4" w:space="0" w:color="000000"/>
              <w:left w:val="single" w:sz="4" w:space="0" w:color="000000"/>
              <w:bottom w:val="single" w:sz="4" w:space="0" w:color="000000"/>
            </w:tcBorders>
            <w:shd w:val="clear" w:color="auto" w:fill="auto"/>
          </w:tcPr>
          <w:p w14:paraId="5857F3E6" w14:textId="77777777" w:rsidR="00901AC1" w:rsidRDefault="00901AC1" w:rsidP="00636AE6">
            <w:pPr>
              <w:snapToGrid w:val="0"/>
              <w:contextualSpacing/>
              <w:jc w:val="both"/>
              <w:rPr>
                <w:rFonts w:ascii="Calibri" w:eastAsia="Calibri" w:hAnsi="Calibri" w:cs="Calibri"/>
                <w:sz w:val="22"/>
                <w:szCs w:val="22"/>
                <w:lang w:eastAsia="en-US"/>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413497DF" w14:textId="77777777" w:rsidR="00901AC1" w:rsidRDefault="00901AC1" w:rsidP="00636AE6">
            <w:pPr>
              <w:snapToGrid w:val="0"/>
              <w:contextualSpacing/>
              <w:jc w:val="both"/>
              <w:rPr>
                <w:rFonts w:ascii="Calibri" w:eastAsia="Calibri" w:hAnsi="Calibri" w:cs="Calibri"/>
                <w:sz w:val="22"/>
                <w:szCs w:val="22"/>
                <w:lang w:eastAsia="en-US"/>
              </w:rPr>
            </w:pPr>
          </w:p>
        </w:tc>
      </w:tr>
      <w:tr w:rsidR="00901AC1" w14:paraId="10AFB908" w14:textId="77777777" w:rsidTr="00636AE6">
        <w:tc>
          <w:tcPr>
            <w:tcW w:w="1276" w:type="dxa"/>
            <w:tcBorders>
              <w:top w:val="single" w:sz="4" w:space="0" w:color="000000"/>
              <w:left w:val="single" w:sz="4" w:space="0" w:color="000000"/>
              <w:bottom w:val="single" w:sz="4" w:space="0" w:color="000000"/>
            </w:tcBorders>
            <w:shd w:val="clear" w:color="auto" w:fill="auto"/>
          </w:tcPr>
          <w:p w14:paraId="0510DFF2" w14:textId="77777777" w:rsidR="00901AC1" w:rsidRDefault="00901AC1" w:rsidP="00636AE6">
            <w:pPr>
              <w:contextualSpacing/>
              <w:jc w:val="both"/>
            </w:pPr>
            <w:r>
              <w:rPr>
                <w:rFonts w:ascii="Calibri" w:eastAsia="Calibri" w:hAnsi="Calibri" w:cs="Calibri"/>
                <w:sz w:val="22"/>
                <w:szCs w:val="22"/>
                <w:lang w:eastAsia="en-US"/>
              </w:rPr>
              <w:t>4.</w:t>
            </w:r>
          </w:p>
        </w:tc>
        <w:tc>
          <w:tcPr>
            <w:tcW w:w="2268" w:type="dxa"/>
            <w:tcBorders>
              <w:top w:val="single" w:sz="4" w:space="0" w:color="000000"/>
              <w:left w:val="single" w:sz="4" w:space="0" w:color="000000"/>
              <w:bottom w:val="single" w:sz="4" w:space="0" w:color="000000"/>
            </w:tcBorders>
            <w:shd w:val="clear" w:color="auto" w:fill="auto"/>
          </w:tcPr>
          <w:p w14:paraId="736BEC27" w14:textId="77777777" w:rsidR="00901AC1" w:rsidRDefault="00901AC1" w:rsidP="00636AE6">
            <w:pPr>
              <w:snapToGrid w:val="0"/>
              <w:contextualSpacing/>
              <w:jc w:val="both"/>
              <w:rPr>
                <w:rFonts w:ascii="Calibri" w:eastAsia="Calibri" w:hAnsi="Calibri" w:cs="Calibri"/>
                <w:sz w:val="22"/>
                <w:szCs w:val="22"/>
                <w:lang w:eastAsia="en-US"/>
              </w:rPr>
            </w:pPr>
          </w:p>
        </w:tc>
        <w:tc>
          <w:tcPr>
            <w:tcW w:w="2551" w:type="dxa"/>
            <w:tcBorders>
              <w:top w:val="single" w:sz="4" w:space="0" w:color="000000"/>
              <w:left w:val="single" w:sz="4" w:space="0" w:color="000000"/>
              <w:bottom w:val="single" w:sz="4" w:space="0" w:color="000000"/>
            </w:tcBorders>
            <w:shd w:val="clear" w:color="auto" w:fill="auto"/>
          </w:tcPr>
          <w:p w14:paraId="0E4F7893" w14:textId="77777777" w:rsidR="00901AC1" w:rsidRDefault="00901AC1" w:rsidP="00636AE6">
            <w:pPr>
              <w:snapToGrid w:val="0"/>
              <w:contextualSpacing/>
              <w:jc w:val="both"/>
              <w:rPr>
                <w:rFonts w:ascii="Calibri" w:eastAsia="Calibri" w:hAnsi="Calibri" w:cs="Calibri"/>
                <w:sz w:val="22"/>
                <w:szCs w:val="22"/>
                <w:lang w:eastAsia="en-US"/>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19D1622B" w14:textId="77777777" w:rsidR="00901AC1" w:rsidRDefault="00901AC1" w:rsidP="00636AE6">
            <w:pPr>
              <w:snapToGrid w:val="0"/>
              <w:contextualSpacing/>
              <w:jc w:val="both"/>
              <w:rPr>
                <w:rFonts w:ascii="Calibri" w:eastAsia="Calibri" w:hAnsi="Calibri" w:cs="Calibri"/>
                <w:sz w:val="22"/>
                <w:szCs w:val="22"/>
                <w:lang w:eastAsia="en-US"/>
              </w:rPr>
            </w:pPr>
          </w:p>
        </w:tc>
      </w:tr>
      <w:tr w:rsidR="00901AC1" w14:paraId="34090FBB" w14:textId="77777777" w:rsidTr="00636AE6">
        <w:tc>
          <w:tcPr>
            <w:tcW w:w="1276" w:type="dxa"/>
            <w:tcBorders>
              <w:top w:val="single" w:sz="4" w:space="0" w:color="000000"/>
              <w:left w:val="single" w:sz="4" w:space="0" w:color="000000"/>
              <w:bottom w:val="single" w:sz="4" w:space="0" w:color="000000"/>
            </w:tcBorders>
            <w:shd w:val="clear" w:color="auto" w:fill="auto"/>
          </w:tcPr>
          <w:p w14:paraId="405A1E3B" w14:textId="77777777" w:rsidR="00901AC1" w:rsidRDefault="00901AC1" w:rsidP="00636AE6">
            <w:pPr>
              <w:contextualSpacing/>
              <w:jc w:val="both"/>
            </w:pPr>
            <w:r>
              <w:rPr>
                <w:rFonts w:ascii="Calibri" w:eastAsia="Calibri" w:hAnsi="Calibri" w:cs="Calibri"/>
                <w:sz w:val="22"/>
                <w:szCs w:val="22"/>
                <w:lang w:eastAsia="en-US"/>
              </w:rPr>
              <w:t>5.</w:t>
            </w:r>
          </w:p>
        </w:tc>
        <w:tc>
          <w:tcPr>
            <w:tcW w:w="2268" w:type="dxa"/>
            <w:tcBorders>
              <w:top w:val="single" w:sz="4" w:space="0" w:color="000000"/>
              <w:left w:val="single" w:sz="4" w:space="0" w:color="000000"/>
              <w:bottom w:val="single" w:sz="4" w:space="0" w:color="000000"/>
            </w:tcBorders>
            <w:shd w:val="clear" w:color="auto" w:fill="auto"/>
          </w:tcPr>
          <w:p w14:paraId="5C468B5C" w14:textId="77777777" w:rsidR="00901AC1" w:rsidRDefault="00901AC1" w:rsidP="00636AE6">
            <w:pPr>
              <w:snapToGrid w:val="0"/>
              <w:contextualSpacing/>
              <w:jc w:val="both"/>
              <w:rPr>
                <w:rFonts w:ascii="Calibri" w:eastAsia="Calibri" w:hAnsi="Calibri" w:cs="Calibri"/>
                <w:sz w:val="22"/>
                <w:szCs w:val="22"/>
                <w:lang w:eastAsia="en-US"/>
              </w:rPr>
            </w:pPr>
          </w:p>
        </w:tc>
        <w:tc>
          <w:tcPr>
            <w:tcW w:w="2551" w:type="dxa"/>
            <w:tcBorders>
              <w:top w:val="single" w:sz="4" w:space="0" w:color="000000"/>
              <w:left w:val="single" w:sz="4" w:space="0" w:color="000000"/>
              <w:bottom w:val="single" w:sz="4" w:space="0" w:color="000000"/>
            </w:tcBorders>
            <w:shd w:val="clear" w:color="auto" w:fill="auto"/>
          </w:tcPr>
          <w:p w14:paraId="195D1EAB" w14:textId="77777777" w:rsidR="00901AC1" w:rsidRDefault="00901AC1" w:rsidP="00636AE6">
            <w:pPr>
              <w:snapToGrid w:val="0"/>
              <w:contextualSpacing/>
              <w:jc w:val="both"/>
              <w:rPr>
                <w:rFonts w:ascii="Calibri" w:eastAsia="Calibri" w:hAnsi="Calibri" w:cs="Calibri"/>
                <w:sz w:val="22"/>
                <w:szCs w:val="22"/>
                <w:lang w:eastAsia="en-US"/>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246E3C39" w14:textId="77777777" w:rsidR="00901AC1" w:rsidRDefault="00901AC1" w:rsidP="00636AE6">
            <w:pPr>
              <w:snapToGrid w:val="0"/>
              <w:contextualSpacing/>
              <w:jc w:val="both"/>
              <w:rPr>
                <w:rFonts w:ascii="Calibri" w:eastAsia="Calibri" w:hAnsi="Calibri" w:cs="Calibri"/>
                <w:sz w:val="22"/>
                <w:szCs w:val="22"/>
                <w:lang w:eastAsia="en-US"/>
              </w:rPr>
            </w:pPr>
          </w:p>
        </w:tc>
      </w:tr>
    </w:tbl>
    <w:p w14:paraId="5AAD352D" w14:textId="77777777" w:rsidR="00901AC1" w:rsidRDefault="00901AC1" w:rsidP="00901AC1">
      <w:pPr>
        <w:spacing w:after="200" w:line="276" w:lineRule="auto"/>
        <w:jc w:val="both"/>
        <w:rPr>
          <w:rFonts w:ascii="Calibri" w:eastAsia="Calibri" w:hAnsi="Calibri" w:cs="Calibri"/>
          <w:sz w:val="22"/>
          <w:szCs w:val="22"/>
          <w:lang w:eastAsia="en-US"/>
        </w:rPr>
      </w:pPr>
    </w:p>
    <w:tbl>
      <w:tblPr>
        <w:tblW w:w="0" w:type="auto"/>
        <w:tblInd w:w="-5" w:type="dxa"/>
        <w:tblLayout w:type="fixed"/>
        <w:tblLook w:val="0000" w:firstRow="0" w:lastRow="0" w:firstColumn="0" w:lastColumn="0" w:noHBand="0" w:noVBand="0"/>
      </w:tblPr>
      <w:tblGrid>
        <w:gridCol w:w="1526"/>
        <w:gridCol w:w="885"/>
        <w:gridCol w:w="833"/>
        <w:gridCol w:w="782"/>
        <w:gridCol w:w="1015"/>
        <w:gridCol w:w="833"/>
        <w:gridCol w:w="782"/>
        <w:gridCol w:w="1015"/>
        <w:gridCol w:w="833"/>
        <w:gridCol w:w="792"/>
      </w:tblGrid>
      <w:tr w:rsidR="00901AC1" w14:paraId="6B68A235" w14:textId="77777777" w:rsidTr="00636AE6">
        <w:tc>
          <w:tcPr>
            <w:tcW w:w="1526" w:type="dxa"/>
            <w:tcBorders>
              <w:top w:val="single" w:sz="4" w:space="0" w:color="000000"/>
              <w:left w:val="single" w:sz="4" w:space="0" w:color="000000"/>
              <w:bottom w:val="single" w:sz="4" w:space="0" w:color="000000"/>
            </w:tcBorders>
            <w:shd w:val="clear" w:color="auto" w:fill="auto"/>
            <w:vAlign w:val="center"/>
          </w:tcPr>
          <w:p w14:paraId="41DDDAAF" w14:textId="77777777" w:rsidR="00901AC1" w:rsidRDefault="00901AC1" w:rsidP="00636AE6">
            <w:pPr>
              <w:spacing w:line="360" w:lineRule="auto"/>
              <w:jc w:val="center"/>
            </w:pPr>
            <w:r>
              <w:rPr>
                <w:rFonts w:ascii="Calibri" w:eastAsia="Calibri" w:hAnsi="Calibri" w:cs="Calibri"/>
                <w:sz w:val="20"/>
                <w:szCs w:val="20"/>
                <w:lang w:eastAsia="en-US"/>
              </w:rPr>
              <w:t xml:space="preserve">Dane stosowane do określania statusu MŚP </w:t>
            </w:r>
          </w:p>
        </w:tc>
        <w:tc>
          <w:tcPr>
            <w:tcW w:w="2500" w:type="dxa"/>
            <w:gridSpan w:val="3"/>
            <w:tcBorders>
              <w:top w:val="single" w:sz="4" w:space="0" w:color="000000"/>
              <w:left w:val="single" w:sz="4" w:space="0" w:color="000000"/>
              <w:bottom w:val="single" w:sz="4" w:space="0" w:color="000000"/>
            </w:tcBorders>
            <w:shd w:val="clear" w:color="auto" w:fill="auto"/>
            <w:vAlign w:val="center"/>
          </w:tcPr>
          <w:p w14:paraId="771B5585" w14:textId="77777777" w:rsidR="00901AC1" w:rsidRDefault="00901AC1" w:rsidP="00636AE6">
            <w:pPr>
              <w:spacing w:line="360" w:lineRule="auto"/>
              <w:jc w:val="center"/>
            </w:pPr>
            <w:r>
              <w:rPr>
                <w:rFonts w:ascii="Calibri" w:eastAsia="Calibri" w:hAnsi="Calibri" w:cs="Calibri"/>
                <w:sz w:val="20"/>
                <w:szCs w:val="20"/>
                <w:lang w:eastAsia="en-US"/>
              </w:rPr>
              <w:t xml:space="preserve">Na koniec ostatniego zatwierdzonego roku </w:t>
            </w:r>
            <w:proofErr w:type="spellStart"/>
            <w:r>
              <w:rPr>
                <w:rFonts w:ascii="Calibri" w:eastAsia="Calibri" w:hAnsi="Calibri" w:cs="Calibri"/>
                <w:sz w:val="20"/>
                <w:szCs w:val="20"/>
                <w:lang w:eastAsia="en-US"/>
              </w:rPr>
              <w:t>obrachunkowego</w:t>
            </w:r>
            <w:r>
              <w:rPr>
                <w:rFonts w:ascii="Calibri" w:eastAsia="Calibri" w:hAnsi="Calibri" w:cs="Calibri"/>
                <w:sz w:val="22"/>
                <w:szCs w:val="22"/>
                <w:vertAlign w:val="superscript"/>
                <w:lang w:eastAsia="en-US"/>
              </w:rPr>
              <w:t>IV</w:t>
            </w:r>
            <w:proofErr w:type="spellEnd"/>
          </w:p>
        </w:tc>
        <w:tc>
          <w:tcPr>
            <w:tcW w:w="2630" w:type="dxa"/>
            <w:gridSpan w:val="3"/>
            <w:tcBorders>
              <w:top w:val="single" w:sz="4" w:space="0" w:color="000000"/>
              <w:left w:val="single" w:sz="4" w:space="0" w:color="000000"/>
              <w:bottom w:val="single" w:sz="4" w:space="0" w:color="000000"/>
            </w:tcBorders>
            <w:shd w:val="clear" w:color="auto" w:fill="auto"/>
            <w:vAlign w:val="center"/>
          </w:tcPr>
          <w:p w14:paraId="6EACC95F" w14:textId="77777777" w:rsidR="00901AC1" w:rsidRDefault="00901AC1" w:rsidP="00636AE6">
            <w:pPr>
              <w:spacing w:line="360" w:lineRule="auto"/>
              <w:jc w:val="center"/>
            </w:pPr>
            <w:r>
              <w:rPr>
                <w:rFonts w:ascii="Calibri" w:eastAsia="Calibri" w:hAnsi="Calibri" w:cs="Calibri"/>
                <w:sz w:val="20"/>
                <w:szCs w:val="20"/>
                <w:lang w:eastAsia="en-US"/>
              </w:rPr>
              <w:t>Za rok poprzedzający ostatni zatwierdzony rok obrachunkowy</w:t>
            </w:r>
          </w:p>
        </w:tc>
        <w:tc>
          <w:tcPr>
            <w:tcW w:w="2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B63DAA" w14:textId="77777777" w:rsidR="00901AC1" w:rsidRDefault="00901AC1" w:rsidP="00636AE6">
            <w:pPr>
              <w:spacing w:line="360" w:lineRule="auto"/>
              <w:jc w:val="center"/>
            </w:pPr>
            <w:r>
              <w:rPr>
                <w:rFonts w:ascii="Calibri" w:eastAsia="Calibri" w:hAnsi="Calibri" w:cs="Calibri"/>
                <w:sz w:val="20"/>
                <w:szCs w:val="20"/>
                <w:lang w:eastAsia="en-US"/>
              </w:rPr>
              <w:t>Za drugi rok wstecz od ostatniego zatwierdzonego roku obrachunkowego</w:t>
            </w:r>
          </w:p>
        </w:tc>
      </w:tr>
      <w:tr w:rsidR="00901AC1" w14:paraId="3DB75767" w14:textId="77777777" w:rsidTr="00636AE6">
        <w:tc>
          <w:tcPr>
            <w:tcW w:w="1526" w:type="dxa"/>
            <w:tcBorders>
              <w:top w:val="single" w:sz="4" w:space="0" w:color="000000"/>
              <w:left w:val="single" w:sz="4" w:space="0" w:color="000000"/>
              <w:bottom w:val="single" w:sz="4" w:space="0" w:color="000000"/>
            </w:tcBorders>
            <w:shd w:val="clear" w:color="auto" w:fill="auto"/>
            <w:vAlign w:val="center"/>
          </w:tcPr>
          <w:p w14:paraId="2823CA69" w14:textId="77777777" w:rsidR="00901AC1" w:rsidRDefault="00901AC1" w:rsidP="00636AE6">
            <w:pPr>
              <w:snapToGrid w:val="0"/>
              <w:spacing w:line="360" w:lineRule="auto"/>
              <w:jc w:val="center"/>
              <w:rPr>
                <w:rFonts w:ascii="Calibri" w:eastAsia="Calibri" w:hAnsi="Calibri" w:cs="Calibri"/>
                <w:sz w:val="20"/>
                <w:szCs w:val="20"/>
                <w:lang w:eastAsia="en-US"/>
              </w:rPr>
            </w:pPr>
          </w:p>
        </w:tc>
        <w:tc>
          <w:tcPr>
            <w:tcW w:w="885" w:type="dxa"/>
            <w:tcBorders>
              <w:top w:val="single" w:sz="4" w:space="0" w:color="000000"/>
              <w:left w:val="single" w:sz="4" w:space="0" w:color="000000"/>
              <w:bottom w:val="single" w:sz="4" w:space="0" w:color="000000"/>
            </w:tcBorders>
            <w:shd w:val="clear" w:color="auto" w:fill="auto"/>
            <w:vAlign w:val="center"/>
          </w:tcPr>
          <w:p w14:paraId="0018DB11" w14:textId="77777777" w:rsidR="00901AC1" w:rsidRDefault="00901AC1" w:rsidP="00636AE6">
            <w:pPr>
              <w:spacing w:line="360" w:lineRule="auto"/>
              <w:jc w:val="center"/>
            </w:pPr>
            <w:proofErr w:type="spellStart"/>
            <w:r>
              <w:rPr>
                <w:rFonts w:ascii="Calibri" w:eastAsia="Calibri" w:hAnsi="Calibri" w:cs="Calibri"/>
                <w:sz w:val="20"/>
                <w:szCs w:val="20"/>
                <w:lang w:eastAsia="en-US"/>
              </w:rPr>
              <w:t>Zatrudnienie</w:t>
            </w:r>
            <w:r>
              <w:rPr>
                <w:rFonts w:ascii="Calibri" w:eastAsia="Calibri" w:hAnsi="Calibri" w:cs="Calibri"/>
                <w:sz w:val="22"/>
                <w:szCs w:val="22"/>
                <w:vertAlign w:val="superscript"/>
                <w:lang w:eastAsia="en-US"/>
              </w:rPr>
              <w:t>V</w:t>
            </w:r>
            <w:proofErr w:type="spellEnd"/>
          </w:p>
        </w:tc>
        <w:tc>
          <w:tcPr>
            <w:tcW w:w="833" w:type="dxa"/>
            <w:tcBorders>
              <w:top w:val="single" w:sz="4" w:space="0" w:color="000000"/>
              <w:left w:val="single" w:sz="4" w:space="0" w:color="000000"/>
              <w:bottom w:val="single" w:sz="4" w:space="0" w:color="000000"/>
            </w:tcBorders>
            <w:shd w:val="clear" w:color="auto" w:fill="auto"/>
            <w:vAlign w:val="center"/>
          </w:tcPr>
          <w:p w14:paraId="5498C223" w14:textId="77777777" w:rsidR="00901AC1" w:rsidRDefault="00901AC1" w:rsidP="00636AE6">
            <w:pPr>
              <w:spacing w:line="360" w:lineRule="auto"/>
              <w:jc w:val="center"/>
            </w:pPr>
            <w:r>
              <w:rPr>
                <w:rFonts w:ascii="Calibri" w:eastAsia="Calibri" w:hAnsi="Calibri" w:cs="Calibri"/>
                <w:sz w:val="20"/>
                <w:szCs w:val="20"/>
                <w:lang w:eastAsia="en-US"/>
              </w:rPr>
              <w:t xml:space="preserve">Obroty ze sprzedaży </w:t>
            </w:r>
            <w:proofErr w:type="spellStart"/>
            <w:r>
              <w:rPr>
                <w:rFonts w:ascii="Calibri" w:eastAsia="Calibri" w:hAnsi="Calibri" w:cs="Calibri"/>
                <w:sz w:val="20"/>
                <w:szCs w:val="20"/>
                <w:lang w:eastAsia="en-US"/>
              </w:rPr>
              <w:t>netto</w:t>
            </w:r>
            <w:r>
              <w:rPr>
                <w:rFonts w:ascii="Calibri" w:eastAsia="Calibri" w:hAnsi="Calibri" w:cs="Calibri"/>
                <w:sz w:val="22"/>
                <w:szCs w:val="22"/>
                <w:vertAlign w:val="superscript"/>
                <w:lang w:eastAsia="en-US"/>
              </w:rPr>
              <w:t>VI</w:t>
            </w:r>
            <w:proofErr w:type="spellEnd"/>
          </w:p>
        </w:tc>
        <w:tc>
          <w:tcPr>
            <w:tcW w:w="782" w:type="dxa"/>
            <w:tcBorders>
              <w:top w:val="single" w:sz="4" w:space="0" w:color="000000"/>
              <w:left w:val="single" w:sz="4" w:space="0" w:color="000000"/>
              <w:bottom w:val="single" w:sz="4" w:space="0" w:color="000000"/>
            </w:tcBorders>
            <w:shd w:val="clear" w:color="auto" w:fill="auto"/>
            <w:vAlign w:val="center"/>
          </w:tcPr>
          <w:p w14:paraId="035CA3F1" w14:textId="77777777" w:rsidR="00901AC1" w:rsidRDefault="00901AC1" w:rsidP="00636AE6">
            <w:pPr>
              <w:spacing w:line="360" w:lineRule="auto"/>
              <w:jc w:val="center"/>
            </w:pPr>
            <w:r>
              <w:rPr>
                <w:rFonts w:ascii="Calibri" w:eastAsia="Calibri" w:hAnsi="Calibri" w:cs="Calibri"/>
                <w:sz w:val="20"/>
                <w:szCs w:val="20"/>
                <w:lang w:eastAsia="en-US"/>
              </w:rPr>
              <w:t xml:space="preserve">Suma aktywów </w:t>
            </w:r>
            <w:proofErr w:type="spellStart"/>
            <w:r>
              <w:rPr>
                <w:rFonts w:ascii="Calibri" w:eastAsia="Calibri" w:hAnsi="Calibri" w:cs="Calibri"/>
                <w:sz w:val="20"/>
                <w:szCs w:val="20"/>
                <w:lang w:eastAsia="en-US"/>
              </w:rPr>
              <w:t>bilansu</w:t>
            </w:r>
            <w:r>
              <w:rPr>
                <w:rFonts w:ascii="Calibri" w:eastAsia="Calibri" w:hAnsi="Calibri" w:cs="Calibri"/>
                <w:sz w:val="22"/>
                <w:szCs w:val="22"/>
                <w:vertAlign w:val="superscript"/>
                <w:lang w:eastAsia="en-US"/>
              </w:rPr>
              <w:t>VII</w:t>
            </w:r>
            <w:proofErr w:type="spellEnd"/>
          </w:p>
        </w:tc>
        <w:tc>
          <w:tcPr>
            <w:tcW w:w="1015" w:type="dxa"/>
            <w:tcBorders>
              <w:top w:val="single" w:sz="4" w:space="0" w:color="000000"/>
              <w:left w:val="single" w:sz="4" w:space="0" w:color="000000"/>
              <w:bottom w:val="single" w:sz="4" w:space="0" w:color="000000"/>
            </w:tcBorders>
            <w:shd w:val="clear" w:color="auto" w:fill="auto"/>
            <w:vAlign w:val="center"/>
          </w:tcPr>
          <w:p w14:paraId="140A12E5" w14:textId="77777777" w:rsidR="00901AC1" w:rsidRDefault="00901AC1" w:rsidP="00636AE6">
            <w:pPr>
              <w:spacing w:line="360" w:lineRule="auto"/>
              <w:jc w:val="center"/>
            </w:pPr>
            <w:r>
              <w:rPr>
                <w:rFonts w:ascii="Calibri" w:eastAsia="Calibri" w:hAnsi="Calibri" w:cs="Calibri"/>
                <w:sz w:val="20"/>
                <w:szCs w:val="20"/>
                <w:lang w:eastAsia="en-US"/>
              </w:rPr>
              <w:t>Zatrudnienie</w:t>
            </w:r>
          </w:p>
        </w:tc>
        <w:tc>
          <w:tcPr>
            <w:tcW w:w="833" w:type="dxa"/>
            <w:tcBorders>
              <w:top w:val="single" w:sz="4" w:space="0" w:color="000000"/>
              <w:left w:val="single" w:sz="4" w:space="0" w:color="000000"/>
              <w:bottom w:val="single" w:sz="4" w:space="0" w:color="000000"/>
            </w:tcBorders>
            <w:shd w:val="clear" w:color="auto" w:fill="auto"/>
            <w:vAlign w:val="center"/>
          </w:tcPr>
          <w:p w14:paraId="61839376" w14:textId="77777777" w:rsidR="00901AC1" w:rsidRDefault="00901AC1" w:rsidP="00636AE6">
            <w:pPr>
              <w:spacing w:line="360" w:lineRule="auto"/>
              <w:jc w:val="center"/>
            </w:pPr>
            <w:r>
              <w:rPr>
                <w:rFonts w:ascii="Calibri" w:eastAsia="Calibri" w:hAnsi="Calibri" w:cs="Calibri"/>
                <w:sz w:val="20"/>
                <w:szCs w:val="20"/>
                <w:lang w:eastAsia="en-US"/>
              </w:rPr>
              <w:t>Obroty ze sprzedaży netto</w:t>
            </w:r>
          </w:p>
        </w:tc>
        <w:tc>
          <w:tcPr>
            <w:tcW w:w="782" w:type="dxa"/>
            <w:tcBorders>
              <w:top w:val="single" w:sz="4" w:space="0" w:color="000000"/>
              <w:left w:val="single" w:sz="4" w:space="0" w:color="000000"/>
              <w:bottom w:val="single" w:sz="4" w:space="0" w:color="000000"/>
            </w:tcBorders>
            <w:shd w:val="clear" w:color="auto" w:fill="auto"/>
            <w:vAlign w:val="center"/>
          </w:tcPr>
          <w:p w14:paraId="0FBCFF85" w14:textId="77777777" w:rsidR="00901AC1" w:rsidRDefault="00901AC1" w:rsidP="00636AE6">
            <w:pPr>
              <w:spacing w:line="360" w:lineRule="auto"/>
              <w:jc w:val="center"/>
            </w:pPr>
            <w:r>
              <w:rPr>
                <w:rFonts w:ascii="Calibri" w:eastAsia="Calibri" w:hAnsi="Calibri" w:cs="Calibri"/>
                <w:sz w:val="20"/>
                <w:szCs w:val="20"/>
                <w:lang w:eastAsia="en-US"/>
              </w:rPr>
              <w:t>Suma aktywów bilansu</w:t>
            </w:r>
          </w:p>
        </w:tc>
        <w:tc>
          <w:tcPr>
            <w:tcW w:w="1015" w:type="dxa"/>
            <w:tcBorders>
              <w:top w:val="single" w:sz="4" w:space="0" w:color="000000"/>
              <w:left w:val="single" w:sz="4" w:space="0" w:color="000000"/>
              <w:bottom w:val="single" w:sz="4" w:space="0" w:color="000000"/>
            </w:tcBorders>
            <w:shd w:val="clear" w:color="auto" w:fill="auto"/>
            <w:vAlign w:val="center"/>
          </w:tcPr>
          <w:p w14:paraId="60A34923" w14:textId="77777777" w:rsidR="00901AC1" w:rsidRDefault="00901AC1" w:rsidP="00636AE6">
            <w:pPr>
              <w:spacing w:line="360" w:lineRule="auto"/>
              <w:jc w:val="center"/>
            </w:pPr>
            <w:r>
              <w:rPr>
                <w:rFonts w:ascii="Calibri" w:eastAsia="Calibri" w:hAnsi="Calibri" w:cs="Calibri"/>
                <w:sz w:val="20"/>
                <w:szCs w:val="20"/>
                <w:lang w:eastAsia="en-US"/>
              </w:rPr>
              <w:t>Zatrudnienie</w:t>
            </w:r>
          </w:p>
        </w:tc>
        <w:tc>
          <w:tcPr>
            <w:tcW w:w="833" w:type="dxa"/>
            <w:tcBorders>
              <w:top w:val="single" w:sz="4" w:space="0" w:color="000000"/>
              <w:left w:val="single" w:sz="4" w:space="0" w:color="000000"/>
              <w:bottom w:val="single" w:sz="4" w:space="0" w:color="000000"/>
            </w:tcBorders>
            <w:shd w:val="clear" w:color="auto" w:fill="auto"/>
            <w:vAlign w:val="center"/>
          </w:tcPr>
          <w:p w14:paraId="7339A9EA" w14:textId="77777777" w:rsidR="00901AC1" w:rsidRDefault="00901AC1" w:rsidP="00636AE6">
            <w:pPr>
              <w:spacing w:line="360" w:lineRule="auto"/>
              <w:jc w:val="center"/>
            </w:pPr>
            <w:r>
              <w:rPr>
                <w:rFonts w:ascii="Calibri" w:eastAsia="Calibri" w:hAnsi="Calibri" w:cs="Calibri"/>
                <w:sz w:val="20"/>
                <w:szCs w:val="20"/>
                <w:lang w:eastAsia="en-US"/>
              </w:rPr>
              <w:t>Obroty ze sprzedaży netto</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86CEC" w14:textId="77777777" w:rsidR="00901AC1" w:rsidRDefault="00901AC1" w:rsidP="00636AE6">
            <w:pPr>
              <w:spacing w:line="360" w:lineRule="auto"/>
              <w:jc w:val="center"/>
            </w:pPr>
            <w:r>
              <w:rPr>
                <w:rFonts w:ascii="Calibri" w:eastAsia="Calibri" w:hAnsi="Calibri" w:cs="Calibri"/>
                <w:sz w:val="20"/>
                <w:szCs w:val="20"/>
                <w:lang w:eastAsia="en-US"/>
              </w:rPr>
              <w:t>Suma aktywów bilansu</w:t>
            </w:r>
          </w:p>
        </w:tc>
      </w:tr>
      <w:tr w:rsidR="00901AC1" w14:paraId="1A21D162" w14:textId="77777777" w:rsidTr="00636AE6">
        <w:tc>
          <w:tcPr>
            <w:tcW w:w="1526" w:type="dxa"/>
            <w:tcBorders>
              <w:top w:val="single" w:sz="4" w:space="0" w:color="000000"/>
              <w:left w:val="single" w:sz="4" w:space="0" w:color="000000"/>
              <w:bottom w:val="single" w:sz="4" w:space="0" w:color="000000"/>
            </w:tcBorders>
            <w:shd w:val="clear" w:color="auto" w:fill="auto"/>
            <w:vAlign w:val="center"/>
          </w:tcPr>
          <w:p w14:paraId="3DA0D0B4" w14:textId="77777777" w:rsidR="00901AC1" w:rsidRDefault="00901AC1" w:rsidP="00636AE6">
            <w:pPr>
              <w:spacing w:line="360" w:lineRule="auto"/>
              <w:jc w:val="center"/>
            </w:pPr>
            <w:r>
              <w:rPr>
                <w:rFonts w:ascii="Calibri" w:eastAsia="Calibri" w:hAnsi="Calibri" w:cs="Calibri"/>
                <w:sz w:val="20"/>
                <w:szCs w:val="20"/>
                <w:lang w:eastAsia="en-US"/>
              </w:rPr>
              <w:t>Dane Wnioskodawcy</w:t>
            </w:r>
          </w:p>
        </w:tc>
        <w:tc>
          <w:tcPr>
            <w:tcW w:w="885" w:type="dxa"/>
            <w:tcBorders>
              <w:top w:val="single" w:sz="4" w:space="0" w:color="000000"/>
              <w:left w:val="single" w:sz="4" w:space="0" w:color="000000"/>
              <w:bottom w:val="single" w:sz="4" w:space="0" w:color="000000"/>
            </w:tcBorders>
            <w:shd w:val="clear" w:color="auto" w:fill="auto"/>
            <w:vAlign w:val="center"/>
          </w:tcPr>
          <w:p w14:paraId="5D734B67" w14:textId="77777777" w:rsidR="00901AC1" w:rsidRDefault="00901AC1" w:rsidP="00636AE6">
            <w:pPr>
              <w:snapToGrid w:val="0"/>
              <w:jc w:val="center"/>
              <w:rPr>
                <w:rFonts w:ascii="Calibri" w:eastAsia="Calibri" w:hAnsi="Calibri" w:cs="Calibri"/>
                <w:sz w:val="20"/>
                <w:szCs w:val="20"/>
                <w:lang w:eastAsia="en-US"/>
              </w:rPr>
            </w:pPr>
          </w:p>
        </w:tc>
        <w:tc>
          <w:tcPr>
            <w:tcW w:w="833" w:type="dxa"/>
            <w:tcBorders>
              <w:top w:val="single" w:sz="4" w:space="0" w:color="000000"/>
              <w:left w:val="single" w:sz="4" w:space="0" w:color="000000"/>
              <w:bottom w:val="single" w:sz="4" w:space="0" w:color="000000"/>
            </w:tcBorders>
            <w:shd w:val="clear" w:color="auto" w:fill="auto"/>
            <w:vAlign w:val="center"/>
          </w:tcPr>
          <w:p w14:paraId="2B20893C" w14:textId="77777777" w:rsidR="00901AC1" w:rsidRDefault="00901AC1" w:rsidP="00636AE6">
            <w:pPr>
              <w:snapToGrid w:val="0"/>
              <w:jc w:val="center"/>
              <w:rPr>
                <w:rFonts w:ascii="Calibri" w:eastAsia="Calibri" w:hAnsi="Calibri" w:cs="Calibri"/>
                <w:sz w:val="20"/>
                <w:szCs w:val="20"/>
                <w:lang w:eastAsia="en-US"/>
              </w:rPr>
            </w:pPr>
          </w:p>
        </w:tc>
        <w:tc>
          <w:tcPr>
            <w:tcW w:w="782" w:type="dxa"/>
            <w:tcBorders>
              <w:top w:val="single" w:sz="4" w:space="0" w:color="000000"/>
              <w:left w:val="single" w:sz="4" w:space="0" w:color="000000"/>
              <w:bottom w:val="single" w:sz="4" w:space="0" w:color="000000"/>
            </w:tcBorders>
            <w:shd w:val="clear" w:color="auto" w:fill="auto"/>
            <w:vAlign w:val="center"/>
          </w:tcPr>
          <w:p w14:paraId="1A3D7BF8" w14:textId="77777777" w:rsidR="00901AC1" w:rsidRDefault="00901AC1" w:rsidP="00636AE6">
            <w:pPr>
              <w:snapToGrid w:val="0"/>
              <w:jc w:val="center"/>
              <w:rPr>
                <w:rFonts w:ascii="Calibri" w:eastAsia="Calibri" w:hAnsi="Calibri" w:cs="Calibri"/>
                <w:sz w:val="20"/>
                <w:szCs w:val="20"/>
                <w:lang w:eastAsia="en-US"/>
              </w:rPr>
            </w:pPr>
          </w:p>
        </w:tc>
        <w:tc>
          <w:tcPr>
            <w:tcW w:w="1015" w:type="dxa"/>
            <w:tcBorders>
              <w:top w:val="single" w:sz="4" w:space="0" w:color="000000"/>
              <w:left w:val="single" w:sz="4" w:space="0" w:color="000000"/>
              <w:bottom w:val="single" w:sz="4" w:space="0" w:color="000000"/>
            </w:tcBorders>
            <w:shd w:val="clear" w:color="auto" w:fill="auto"/>
            <w:vAlign w:val="center"/>
          </w:tcPr>
          <w:p w14:paraId="43C9A346" w14:textId="77777777" w:rsidR="00901AC1" w:rsidRDefault="00901AC1" w:rsidP="00636AE6">
            <w:pPr>
              <w:snapToGrid w:val="0"/>
              <w:jc w:val="center"/>
              <w:rPr>
                <w:rFonts w:ascii="Calibri" w:eastAsia="Calibri" w:hAnsi="Calibri" w:cs="Calibri"/>
                <w:sz w:val="20"/>
                <w:szCs w:val="20"/>
                <w:lang w:eastAsia="en-US"/>
              </w:rPr>
            </w:pPr>
          </w:p>
        </w:tc>
        <w:tc>
          <w:tcPr>
            <w:tcW w:w="833" w:type="dxa"/>
            <w:tcBorders>
              <w:top w:val="single" w:sz="4" w:space="0" w:color="000000"/>
              <w:left w:val="single" w:sz="4" w:space="0" w:color="000000"/>
              <w:bottom w:val="single" w:sz="4" w:space="0" w:color="000000"/>
            </w:tcBorders>
            <w:shd w:val="clear" w:color="auto" w:fill="auto"/>
            <w:vAlign w:val="center"/>
          </w:tcPr>
          <w:p w14:paraId="29898787" w14:textId="77777777" w:rsidR="00901AC1" w:rsidRDefault="00901AC1" w:rsidP="00636AE6">
            <w:pPr>
              <w:snapToGrid w:val="0"/>
              <w:jc w:val="center"/>
              <w:rPr>
                <w:rFonts w:ascii="Calibri" w:eastAsia="Calibri" w:hAnsi="Calibri" w:cs="Calibri"/>
                <w:sz w:val="20"/>
                <w:szCs w:val="20"/>
                <w:lang w:eastAsia="en-US"/>
              </w:rPr>
            </w:pPr>
          </w:p>
        </w:tc>
        <w:tc>
          <w:tcPr>
            <w:tcW w:w="782" w:type="dxa"/>
            <w:tcBorders>
              <w:top w:val="single" w:sz="4" w:space="0" w:color="000000"/>
              <w:left w:val="single" w:sz="4" w:space="0" w:color="000000"/>
              <w:bottom w:val="single" w:sz="4" w:space="0" w:color="000000"/>
            </w:tcBorders>
            <w:shd w:val="clear" w:color="auto" w:fill="auto"/>
            <w:vAlign w:val="center"/>
          </w:tcPr>
          <w:p w14:paraId="1C210A61" w14:textId="77777777" w:rsidR="00901AC1" w:rsidRDefault="00901AC1" w:rsidP="00636AE6">
            <w:pPr>
              <w:snapToGrid w:val="0"/>
              <w:jc w:val="center"/>
              <w:rPr>
                <w:rFonts w:ascii="Calibri" w:eastAsia="Calibri" w:hAnsi="Calibri" w:cs="Calibri"/>
                <w:sz w:val="20"/>
                <w:szCs w:val="20"/>
                <w:lang w:eastAsia="en-US"/>
              </w:rPr>
            </w:pPr>
          </w:p>
        </w:tc>
        <w:tc>
          <w:tcPr>
            <w:tcW w:w="1015" w:type="dxa"/>
            <w:tcBorders>
              <w:top w:val="single" w:sz="4" w:space="0" w:color="000000"/>
              <w:left w:val="single" w:sz="4" w:space="0" w:color="000000"/>
              <w:bottom w:val="single" w:sz="4" w:space="0" w:color="000000"/>
            </w:tcBorders>
            <w:shd w:val="clear" w:color="auto" w:fill="auto"/>
            <w:vAlign w:val="center"/>
          </w:tcPr>
          <w:p w14:paraId="3A97F7E4" w14:textId="77777777" w:rsidR="00901AC1" w:rsidRDefault="00901AC1" w:rsidP="00636AE6">
            <w:pPr>
              <w:snapToGrid w:val="0"/>
              <w:jc w:val="center"/>
              <w:rPr>
                <w:rFonts w:ascii="Calibri" w:eastAsia="Calibri" w:hAnsi="Calibri" w:cs="Calibri"/>
                <w:sz w:val="20"/>
                <w:szCs w:val="20"/>
                <w:lang w:eastAsia="en-US"/>
              </w:rPr>
            </w:pPr>
          </w:p>
        </w:tc>
        <w:tc>
          <w:tcPr>
            <w:tcW w:w="833" w:type="dxa"/>
            <w:tcBorders>
              <w:top w:val="single" w:sz="4" w:space="0" w:color="000000"/>
              <w:left w:val="single" w:sz="4" w:space="0" w:color="000000"/>
              <w:bottom w:val="single" w:sz="4" w:space="0" w:color="000000"/>
            </w:tcBorders>
            <w:shd w:val="clear" w:color="auto" w:fill="auto"/>
            <w:vAlign w:val="center"/>
          </w:tcPr>
          <w:p w14:paraId="730DB8B2" w14:textId="77777777" w:rsidR="00901AC1" w:rsidRDefault="00901AC1" w:rsidP="00636AE6">
            <w:pPr>
              <w:snapToGrid w:val="0"/>
              <w:jc w:val="center"/>
              <w:rPr>
                <w:rFonts w:ascii="Calibri" w:eastAsia="Calibri" w:hAnsi="Calibri" w:cs="Calibri"/>
                <w:sz w:val="20"/>
                <w:szCs w:val="20"/>
                <w:lang w:eastAsia="en-US"/>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380D1" w14:textId="77777777" w:rsidR="00901AC1" w:rsidRDefault="00901AC1" w:rsidP="00636AE6">
            <w:pPr>
              <w:snapToGrid w:val="0"/>
              <w:jc w:val="center"/>
              <w:rPr>
                <w:rFonts w:ascii="Calibri" w:eastAsia="Calibri" w:hAnsi="Calibri" w:cs="Calibri"/>
                <w:sz w:val="20"/>
                <w:szCs w:val="20"/>
                <w:lang w:eastAsia="en-US"/>
              </w:rPr>
            </w:pPr>
          </w:p>
        </w:tc>
      </w:tr>
      <w:tr w:rsidR="00901AC1" w14:paraId="3E61EDF4" w14:textId="77777777" w:rsidTr="00636AE6">
        <w:tc>
          <w:tcPr>
            <w:tcW w:w="1526" w:type="dxa"/>
            <w:tcBorders>
              <w:top w:val="single" w:sz="4" w:space="0" w:color="000000"/>
              <w:left w:val="single" w:sz="4" w:space="0" w:color="000000"/>
              <w:bottom w:val="single" w:sz="4" w:space="0" w:color="000000"/>
            </w:tcBorders>
            <w:shd w:val="clear" w:color="auto" w:fill="auto"/>
            <w:vAlign w:val="center"/>
          </w:tcPr>
          <w:p w14:paraId="1E6A4F08" w14:textId="77777777" w:rsidR="00901AC1" w:rsidRDefault="00901AC1" w:rsidP="00636AE6">
            <w:pPr>
              <w:spacing w:line="360" w:lineRule="auto"/>
              <w:jc w:val="center"/>
            </w:pPr>
            <w:r>
              <w:rPr>
                <w:rFonts w:ascii="Calibri" w:eastAsia="Calibri" w:hAnsi="Calibri" w:cs="Calibri"/>
                <w:sz w:val="20"/>
                <w:szCs w:val="20"/>
                <w:lang w:eastAsia="en-US"/>
              </w:rPr>
              <w:t>Dane przedsiębiorstwa partnerskiego nr…</w:t>
            </w:r>
          </w:p>
        </w:tc>
        <w:tc>
          <w:tcPr>
            <w:tcW w:w="885" w:type="dxa"/>
            <w:tcBorders>
              <w:top w:val="single" w:sz="4" w:space="0" w:color="000000"/>
              <w:left w:val="single" w:sz="4" w:space="0" w:color="000000"/>
              <w:bottom w:val="single" w:sz="4" w:space="0" w:color="000000"/>
            </w:tcBorders>
            <w:shd w:val="clear" w:color="auto" w:fill="auto"/>
            <w:vAlign w:val="center"/>
          </w:tcPr>
          <w:p w14:paraId="6F66A2BF" w14:textId="77777777" w:rsidR="00901AC1" w:rsidRDefault="00901AC1" w:rsidP="00636AE6">
            <w:pPr>
              <w:snapToGrid w:val="0"/>
              <w:jc w:val="center"/>
              <w:rPr>
                <w:rFonts w:ascii="Calibri" w:eastAsia="Calibri" w:hAnsi="Calibri" w:cs="Calibri"/>
                <w:sz w:val="20"/>
                <w:szCs w:val="20"/>
                <w:lang w:eastAsia="en-US"/>
              </w:rPr>
            </w:pPr>
          </w:p>
        </w:tc>
        <w:tc>
          <w:tcPr>
            <w:tcW w:w="833" w:type="dxa"/>
            <w:tcBorders>
              <w:top w:val="single" w:sz="4" w:space="0" w:color="000000"/>
              <w:left w:val="single" w:sz="4" w:space="0" w:color="000000"/>
              <w:bottom w:val="single" w:sz="4" w:space="0" w:color="000000"/>
            </w:tcBorders>
            <w:shd w:val="clear" w:color="auto" w:fill="auto"/>
            <w:vAlign w:val="center"/>
          </w:tcPr>
          <w:p w14:paraId="4F7E661B" w14:textId="77777777" w:rsidR="00901AC1" w:rsidRDefault="00901AC1" w:rsidP="00636AE6">
            <w:pPr>
              <w:snapToGrid w:val="0"/>
              <w:jc w:val="center"/>
              <w:rPr>
                <w:rFonts w:ascii="Calibri" w:eastAsia="Calibri" w:hAnsi="Calibri" w:cs="Calibri"/>
                <w:sz w:val="20"/>
                <w:szCs w:val="20"/>
                <w:lang w:eastAsia="en-US"/>
              </w:rPr>
            </w:pPr>
          </w:p>
        </w:tc>
        <w:tc>
          <w:tcPr>
            <w:tcW w:w="782" w:type="dxa"/>
            <w:tcBorders>
              <w:top w:val="single" w:sz="4" w:space="0" w:color="000000"/>
              <w:left w:val="single" w:sz="4" w:space="0" w:color="000000"/>
              <w:bottom w:val="single" w:sz="4" w:space="0" w:color="000000"/>
            </w:tcBorders>
            <w:shd w:val="clear" w:color="auto" w:fill="auto"/>
            <w:vAlign w:val="center"/>
          </w:tcPr>
          <w:p w14:paraId="3F20093A" w14:textId="77777777" w:rsidR="00901AC1" w:rsidRDefault="00901AC1" w:rsidP="00636AE6">
            <w:pPr>
              <w:snapToGrid w:val="0"/>
              <w:jc w:val="center"/>
              <w:rPr>
                <w:rFonts w:ascii="Calibri" w:eastAsia="Calibri" w:hAnsi="Calibri" w:cs="Calibri"/>
                <w:sz w:val="20"/>
                <w:szCs w:val="20"/>
                <w:lang w:eastAsia="en-US"/>
              </w:rPr>
            </w:pPr>
          </w:p>
        </w:tc>
        <w:tc>
          <w:tcPr>
            <w:tcW w:w="1015" w:type="dxa"/>
            <w:tcBorders>
              <w:top w:val="single" w:sz="4" w:space="0" w:color="000000"/>
              <w:left w:val="single" w:sz="4" w:space="0" w:color="000000"/>
              <w:bottom w:val="single" w:sz="4" w:space="0" w:color="000000"/>
            </w:tcBorders>
            <w:shd w:val="clear" w:color="auto" w:fill="auto"/>
            <w:vAlign w:val="center"/>
          </w:tcPr>
          <w:p w14:paraId="4B0ED3BB" w14:textId="77777777" w:rsidR="00901AC1" w:rsidRDefault="00901AC1" w:rsidP="00636AE6">
            <w:pPr>
              <w:snapToGrid w:val="0"/>
              <w:jc w:val="center"/>
              <w:rPr>
                <w:rFonts w:ascii="Calibri" w:eastAsia="Calibri" w:hAnsi="Calibri" w:cs="Calibri"/>
                <w:sz w:val="20"/>
                <w:szCs w:val="20"/>
                <w:lang w:eastAsia="en-US"/>
              </w:rPr>
            </w:pPr>
          </w:p>
        </w:tc>
        <w:tc>
          <w:tcPr>
            <w:tcW w:w="833" w:type="dxa"/>
            <w:tcBorders>
              <w:top w:val="single" w:sz="4" w:space="0" w:color="000000"/>
              <w:left w:val="single" w:sz="4" w:space="0" w:color="000000"/>
              <w:bottom w:val="single" w:sz="4" w:space="0" w:color="000000"/>
            </w:tcBorders>
            <w:shd w:val="clear" w:color="auto" w:fill="auto"/>
            <w:vAlign w:val="center"/>
          </w:tcPr>
          <w:p w14:paraId="12DD88B9" w14:textId="77777777" w:rsidR="00901AC1" w:rsidRDefault="00901AC1" w:rsidP="00636AE6">
            <w:pPr>
              <w:snapToGrid w:val="0"/>
              <w:jc w:val="center"/>
              <w:rPr>
                <w:rFonts w:ascii="Calibri" w:eastAsia="Calibri" w:hAnsi="Calibri" w:cs="Calibri"/>
                <w:sz w:val="20"/>
                <w:szCs w:val="20"/>
                <w:lang w:eastAsia="en-US"/>
              </w:rPr>
            </w:pPr>
          </w:p>
        </w:tc>
        <w:tc>
          <w:tcPr>
            <w:tcW w:w="782" w:type="dxa"/>
            <w:tcBorders>
              <w:top w:val="single" w:sz="4" w:space="0" w:color="000000"/>
              <w:left w:val="single" w:sz="4" w:space="0" w:color="000000"/>
              <w:bottom w:val="single" w:sz="4" w:space="0" w:color="000000"/>
            </w:tcBorders>
            <w:shd w:val="clear" w:color="auto" w:fill="auto"/>
            <w:vAlign w:val="center"/>
          </w:tcPr>
          <w:p w14:paraId="57D2E83D" w14:textId="77777777" w:rsidR="00901AC1" w:rsidRDefault="00901AC1" w:rsidP="00636AE6">
            <w:pPr>
              <w:snapToGrid w:val="0"/>
              <w:jc w:val="center"/>
              <w:rPr>
                <w:rFonts w:ascii="Calibri" w:eastAsia="Calibri" w:hAnsi="Calibri" w:cs="Calibri"/>
                <w:sz w:val="20"/>
                <w:szCs w:val="20"/>
                <w:lang w:eastAsia="en-US"/>
              </w:rPr>
            </w:pPr>
          </w:p>
        </w:tc>
        <w:tc>
          <w:tcPr>
            <w:tcW w:w="1015" w:type="dxa"/>
            <w:tcBorders>
              <w:top w:val="single" w:sz="4" w:space="0" w:color="000000"/>
              <w:left w:val="single" w:sz="4" w:space="0" w:color="000000"/>
              <w:bottom w:val="single" w:sz="4" w:space="0" w:color="000000"/>
            </w:tcBorders>
            <w:shd w:val="clear" w:color="auto" w:fill="auto"/>
            <w:vAlign w:val="center"/>
          </w:tcPr>
          <w:p w14:paraId="51244D7E" w14:textId="77777777" w:rsidR="00901AC1" w:rsidRDefault="00901AC1" w:rsidP="00636AE6">
            <w:pPr>
              <w:snapToGrid w:val="0"/>
              <w:jc w:val="center"/>
              <w:rPr>
                <w:rFonts w:ascii="Calibri" w:eastAsia="Calibri" w:hAnsi="Calibri" w:cs="Calibri"/>
                <w:sz w:val="20"/>
                <w:szCs w:val="20"/>
                <w:lang w:eastAsia="en-US"/>
              </w:rPr>
            </w:pPr>
          </w:p>
        </w:tc>
        <w:tc>
          <w:tcPr>
            <w:tcW w:w="833" w:type="dxa"/>
            <w:tcBorders>
              <w:top w:val="single" w:sz="4" w:space="0" w:color="000000"/>
              <w:left w:val="single" w:sz="4" w:space="0" w:color="000000"/>
              <w:bottom w:val="single" w:sz="4" w:space="0" w:color="000000"/>
            </w:tcBorders>
            <w:shd w:val="clear" w:color="auto" w:fill="auto"/>
            <w:vAlign w:val="center"/>
          </w:tcPr>
          <w:p w14:paraId="78BDB2BC" w14:textId="77777777" w:rsidR="00901AC1" w:rsidRDefault="00901AC1" w:rsidP="00636AE6">
            <w:pPr>
              <w:snapToGrid w:val="0"/>
              <w:jc w:val="center"/>
              <w:rPr>
                <w:rFonts w:ascii="Calibri" w:eastAsia="Calibri" w:hAnsi="Calibri" w:cs="Calibri"/>
                <w:sz w:val="20"/>
                <w:szCs w:val="20"/>
                <w:lang w:eastAsia="en-US"/>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EDFF1" w14:textId="77777777" w:rsidR="00901AC1" w:rsidRDefault="00901AC1" w:rsidP="00636AE6">
            <w:pPr>
              <w:snapToGrid w:val="0"/>
              <w:jc w:val="center"/>
              <w:rPr>
                <w:rFonts w:ascii="Calibri" w:eastAsia="Calibri" w:hAnsi="Calibri" w:cs="Calibri"/>
                <w:sz w:val="20"/>
                <w:szCs w:val="20"/>
                <w:lang w:eastAsia="en-US"/>
              </w:rPr>
            </w:pPr>
          </w:p>
        </w:tc>
      </w:tr>
      <w:tr w:rsidR="00901AC1" w14:paraId="636EF523" w14:textId="77777777" w:rsidTr="00636AE6">
        <w:tc>
          <w:tcPr>
            <w:tcW w:w="1526" w:type="dxa"/>
            <w:tcBorders>
              <w:top w:val="single" w:sz="4" w:space="0" w:color="000000"/>
              <w:left w:val="single" w:sz="4" w:space="0" w:color="000000"/>
              <w:bottom w:val="single" w:sz="4" w:space="0" w:color="000000"/>
            </w:tcBorders>
            <w:shd w:val="clear" w:color="auto" w:fill="auto"/>
            <w:vAlign w:val="center"/>
          </w:tcPr>
          <w:p w14:paraId="4DF27578" w14:textId="77777777" w:rsidR="00901AC1" w:rsidRDefault="00901AC1" w:rsidP="00636AE6">
            <w:pPr>
              <w:spacing w:line="360" w:lineRule="auto"/>
              <w:jc w:val="center"/>
            </w:pPr>
            <w:r>
              <w:rPr>
                <w:rFonts w:ascii="Calibri" w:eastAsia="Calibri" w:hAnsi="Calibri" w:cs="Calibri"/>
                <w:sz w:val="20"/>
                <w:szCs w:val="20"/>
                <w:lang w:eastAsia="en-US"/>
              </w:rPr>
              <w:t>Dane przedsiębiorstwa partnerskiego nr…</w:t>
            </w:r>
          </w:p>
        </w:tc>
        <w:tc>
          <w:tcPr>
            <w:tcW w:w="885" w:type="dxa"/>
            <w:tcBorders>
              <w:top w:val="single" w:sz="4" w:space="0" w:color="000000"/>
              <w:left w:val="single" w:sz="4" w:space="0" w:color="000000"/>
              <w:bottom w:val="single" w:sz="4" w:space="0" w:color="000000"/>
            </w:tcBorders>
            <w:shd w:val="clear" w:color="auto" w:fill="auto"/>
            <w:vAlign w:val="center"/>
          </w:tcPr>
          <w:p w14:paraId="69914F8A" w14:textId="77777777" w:rsidR="00901AC1" w:rsidRDefault="00901AC1" w:rsidP="00636AE6">
            <w:pPr>
              <w:snapToGrid w:val="0"/>
              <w:jc w:val="center"/>
              <w:rPr>
                <w:rFonts w:ascii="Calibri" w:eastAsia="Calibri" w:hAnsi="Calibri" w:cs="Calibri"/>
                <w:sz w:val="20"/>
                <w:szCs w:val="20"/>
                <w:lang w:eastAsia="en-US"/>
              </w:rPr>
            </w:pPr>
          </w:p>
        </w:tc>
        <w:tc>
          <w:tcPr>
            <w:tcW w:w="833" w:type="dxa"/>
            <w:tcBorders>
              <w:top w:val="single" w:sz="4" w:space="0" w:color="000000"/>
              <w:left w:val="single" w:sz="4" w:space="0" w:color="000000"/>
              <w:bottom w:val="single" w:sz="4" w:space="0" w:color="000000"/>
            </w:tcBorders>
            <w:shd w:val="clear" w:color="auto" w:fill="auto"/>
            <w:vAlign w:val="center"/>
          </w:tcPr>
          <w:p w14:paraId="06A53DE6" w14:textId="77777777" w:rsidR="00901AC1" w:rsidRDefault="00901AC1" w:rsidP="00636AE6">
            <w:pPr>
              <w:snapToGrid w:val="0"/>
              <w:jc w:val="center"/>
              <w:rPr>
                <w:rFonts w:ascii="Calibri" w:eastAsia="Calibri" w:hAnsi="Calibri" w:cs="Calibri"/>
                <w:sz w:val="20"/>
                <w:szCs w:val="20"/>
                <w:lang w:eastAsia="en-US"/>
              </w:rPr>
            </w:pPr>
          </w:p>
        </w:tc>
        <w:tc>
          <w:tcPr>
            <w:tcW w:w="782" w:type="dxa"/>
            <w:tcBorders>
              <w:top w:val="single" w:sz="4" w:space="0" w:color="000000"/>
              <w:left w:val="single" w:sz="4" w:space="0" w:color="000000"/>
              <w:bottom w:val="single" w:sz="4" w:space="0" w:color="000000"/>
            </w:tcBorders>
            <w:shd w:val="clear" w:color="auto" w:fill="auto"/>
            <w:vAlign w:val="center"/>
          </w:tcPr>
          <w:p w14:paraId="0C444F17" w14:textId="77777777" w:rsidR="00901AC1" w:rsidRDefault="00901AC1" w:rsidP="00636AE6">
            <w:pPr>
              <w:snapToGrid w:val="0"/>
              <w:jc w:val="center"/>
              <w:rPr>
                <w:rFonts w:ascii="Calibri" w:eastAsia="Calibri" w:hAnsi="Calibri" w:cs="Calibri"/>
                <w:sz w:val="20"/>
                <w:szCs w:val="20"/>
                <w:lang w:eastAsia="en-US"/>
              </w:rPr>
            </w:pPr>
          </w:p>
        </w:tc>
        <w:tc>
          <w:tcPr>
            <w:tcW w:w="1015" w:type="dxa"/>
            <w:tcBorders>
              <w:top w:val="single" w:sz="4" w:space="0" w:color="000000"/>
              <w:left w:val="single" w:sz="4" w:space="0" w:color="000000"/>
              <w:bottom w:val="single" w:sz="4" w:space="0" w:color="000000"/>
            </w:tcBorders>
            <w:shd w:val="clear" w:color="auto" w:fill="auto"/>
            <w:vAlign w:val="center"/>
          </w:tcPr>
          <w:p w14:paraId="339AD11D" w14:textId="77777777" w:rsidR="00901AC1" w:rsidRDefault="00901AC1" w:rsidP="00636AE6">
            <w:pPr>
              <w:snapToGrid w:val="0"/>
              <w:jc w:val="center"/>
              <w:rPr>
                <w:rFonts w:ascii="Calibri" w:eastAsia="Calibri" w:hAnsi="Calibri" w:cs="Calibri"/>
                <w:sz w:val="20"/>
                <w:szCs w:val="20"/>
                <w:lang w:eastAsia="en-US"/>
              </w:rPr>
            </w:pPr>
          </w:p>
        </w:tc>
        <w:tc>
          <w:tcPr>
            <w:tcW w:w="833" w:type="dxa"/>
            <w:tcBorders>
              <w:top w:val="single" w:sz="4" w:space="0" w:color="000000"/>
              <w:left w:val="single" w:sz="4" w:space="0" w:color="000000"/>
              <w:bottom w:val="single" w:sz="4" w:space="0" w:color="000000"/>
            </w:tcBorders>
            <w:shd w:val="clear" w:color="auto" w:fill="auto"/>
            <w:vAlign w:val="center"/>
          </w:tcPr>
          <w:p w14:paraId="5555225F" w14:textId="77777777" w:rsidR="00901AC1" w:rsidRDefault="00901AC1" w:rsidP="00636AE6">
            <w:pPr>
              <w:snapToGrid w:val="0"/>
              <w:jc w:val="center"/>
              <w:rPr>
                <w:rFonts w:ascii="Calibri" w:eastAsia="Calibri" w:hAnsi="Calibri" w:cs="Calibri"/>
                <w:sz w:val="20"/>
                <w:szCs w:val="20"/>
                <w:lang w:eastAsia="en-US"/>
              </w:rPr>
            </w:pPr>
          </w:p>
        </w:tc>
        <w:tc>
          <w:tcPr>
            <w:tcW w:w="782" w:type="dxa"/>
            <w:tcBorders>
              <w:top w:val="single" w:sz="4" w:space="0" w:color="000000"/>
              <w:left w:val="single" w:sz="4" w:space="0" w:color="000000"/>
              <w:bottom w:val="single" w:sz="4" w:space="0" w:color="000000"/>
            </w:tcBorders>
            <w:shd w:val="clear" w:color="auto" w:fill="auto"/>
            <w:vAlign w:val="center"/>
          </w:tcPr>
          <w:p w14:paraId="3E147260" w14:textId="77777777" w:rsidR="00901AC1" w:rsidRDefault="00901AC1" w:rsidP="00636AE6">
            <w:pPr>
              <w:snapToGrid w:val="0"/>
              <w:jc w:val="center"/>
              <w:rPr>
                <w:rFonts w:ascii="Calibri" w:eastAsia="Calibri" w:hAnsi="Calibri" w:cs="Calibri"/>
                <w:sz w:val="20"/>
                <w:szCs w:val="20"/>
                <w:lang w:eastAsia="en-US"/>
              </w:rPr>
            </w:pPr>
          </w:p>
        </w:tc>
        <w:tc>
          <w:tcPr>
            <w:tcW w:w="1015" w:type="dxa"/>
            <w:tcBorders>
              <w:top w:val="single" w:sz="4" w:space="0" w:color="000000"/>
              <w:left w:val="single" w:sz="4" w:space="0" w:color="000000"/>
              <w:bottom w:val="single" w:sz="4" w:space="0" w:color="000000"/>
            </w:tcBorders>
            <w:shd w:val="clear" w:color="auto" w:fill="auto"/>
            <w:vAlign w:val="center"/>
          </w:tcPr>
          <w:p w14:paraId="31749AE0" w14:textId="77777777" w:rsidR="00901AC1" w:rsidRDefault="00901AC1" w:rsidP="00636AE6">
            <w:pPr>
              <w:snapToGrid w:val="0"/>
              <w:jc w:val="center"/>
              <w:rPr>
                <w:rFonts w:ascii="Calibri" w:eastAsia="Calibri" w:hAnsi="Calibri" w:cs="Calibri"/>
                <w:sz w:val="20"/>
                <w:szCs w:val="20"/>
                <w:lang w:eastAsia="en-US"/>
              </w:rPr>
            </w:pPr>
          </w:p>
        </w:tc>
        <w:tc>
          <w:tcPr>
            <w:tcW w:w="833" w:type="dxa"/>
            <w:tcBorders>
              <w:top w:val="single" w:sz="4" w:space="0" w:color="000000"/>
              <w:left w:val="single" w:sz="4" w:space="0" w:color="000000"/>
              <w:bottom w:val="single" w:sz="4" w:space="0" w:color="000000"/>
            </w:tcBorders>
            <w:shd w:val="clear" w:color="auto" w:fill="auto"/>
            <w:vAlign w:val="center"/>
          </w:tcPr>
          <w:p w14:paraId="61666096" w14:textId="77777777" w:rsidR="00901AC1" w:rsidRDefault="00901AC1" w:rsidP="00636AE6">
            <w:pPr>
              <w:snapToGrid w:val="0"/>
              <w:jc w:val="center"/>
              <w:rPr>
                <w:rFonts w:ascii="Calibri" w:eastAsia="Calibri" w:hAnsi="Calibri" w:cs="Calibri"/>
                <w:sz w:val="20"/>
                <w:szCs w:val="20"/>
                <w:lang w:eastAsia="en-US"/>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432D5" w14:textId="77777777" w:rsidR="00901AC1" w:rsidRDefault="00901AC1" w:rsidP="00636AE6">
            <w:pPr>
              <w:snapToGrid w:val="0"/>
              <w:jc w:val="center"/>
              <w:rPr>
                <w:rFonts w:ascii="Calibri" w:eastAsia="Calibri" w:hAnsi="Calibri" w:cs="Calibri"/>
                <w:sz w:val="20"/>
                <w:szCs w:val="20"/>
                <w:lang w:eastAsia="en-US"/>
              </w:rPr>
            </w:pPr>
          </w:p>
        </w:tc>
      </w:tr>
      <w:tr w:rsidR="00901AC1" w14:paraId="552DBA4A" w14:textId="77777777" w:rsidTr="00636AE6">
        <w:tc>
          <w:tcPr>
            <w:tcW w:w="1526" w:type="dxa"/>
            <w:tcBorders>
              <w:top w:val="single" w:sz="4" w:space="0" w:color="000000"/>
              <w:left w:val="single" w:sz="4" w:space="0" w:color="000000"/>
              <w:bottom w:val="single" w:sz="4" w:space="0" w:color="000000"/>
            </w:tcBorders>
            <w:shd w:val="clear" w:color="auto" w:fill="auto"/>
            <w:vAlign w:val="center"/>
          </w:tcPr>
          <w:p w14:paraId="32BF1ECD" w14:textId="77777777" w:rsidR="00901AC1" w:rsidRDefault="00901AC1" w:rsidP="00636AE6">
            <w:pPr>
              <w:spacing w:line="360" w:lineRule="auto"/>
              <w:jc w:val="center"/>
            </w:pPr>
            <w:r>
              <w:rPr>
                <w:rFonts w:ascii="Calibri" w:eastAsia="Calibri" w:hAnsi="Calibri" w:cs="Calibri"/>
                <w:sz w:val="20"/>
                <w:szCs w:val="20"/>
                <w:lang w:eastAsia="en-US"/>
              </w:rPr>
              <w:t xml:space="preserve">Proporcjonalnie skumulowane dane Wnioskodawcy                   </w:t>
            </w:r>
            <w:r>
              <w:rPr>
                <w:rFonts w:ascii="Calibri" w:eastAsia="Calibri" w:hAnsi="Calibri" w:cs="Calibri"/>
                <w:sz w:val="20"/>
                <w:szCs w:val="20"/>
                <w:lang w:eastAsia="en-US"/>
              </w:rPr>
              <w:lastRenderedPageBreak/>
              <w:t xml:space="preserve">i wszystkich przedsiębiorstw </w:t>
            </w:r>
            <w:proofErr w:type="spellStart"/>
            <w:r>
              <w:rPr>
                <w:rFonts w:ascii="Calibri" w:eastAsia="Calibri" w:hAnsi="Calibri" w:cs="Calibri"/>
                <w:sz w:val="20"/>
                <w:szCs w:val="20"/>
                <w:lang w:eastAsia="en-US"/>
              </w:rPr>
              <w:t>partnerskich</w:t>
            </w:r>
            <w:r>
              <w:rPr>
                <w:rFonts w:ascii="Calibri" w:eastAsia="Calibri" w:hAnsi="Calibri" w:cs="Calibri"/>
                <w:sz w:val="22"/>
                <w:szCs w:val="22"/>
                <w:vertAlign w:val="superscript"/>
                <w:lang w:eastAsia="en-US"/>
              </w:rPr>
              <w:t>VIII</w:t>
            </w:r>
            <w:proofErr w:type="spellEnd"/>
          </w:p>
        </w:tc>
        <w:tc>
          <w:tcPr>
            <w:tcW w:w="885" w:type="dxa"/>
            <w:tcBorders>
              <w:top w:val="single" w:sz="4" w:space="0" w:color="000000"/>
              <w:left w:val="single" w:sz="4" w:space="0" w:color="000000"/>
              <w:bottom w:val="single" w:sz="4" w:space="0" w:color="000000"/>
            </w:tcBorders>
            <w:shd w:val="clear" w:color="auto" w:fill="auto"/>
            <w:vAlign w:val="center"/>
          </w:tcPr>
          <w:p w14:paraId="690D6534" w14:textId="77777777" w:rsidR="00901AC1" w:rsidRDefault="00901AC1" w:rsidP="00636AE6">
            <w:pPr>
              <w:snapToGrid w:val="0"/>
              <w:jc w:val="center"/>
              <w:rPr>
                <w:rFonts w:ascii="Calibri" w:eastAsia="Calibri" w:hAnsi="Calibri" w:cs="Calibri"/>
                <w:sz w:val="20"/>
                <w:szCs w:val="20"/>
                <w:vertAlign w:val="superscript"/>
                <w:lang w:eastAsia="en-US"/>
              </w:rPr>
            </w:pPr>
          </w:p>
        </w:tc>
        <w:tc>
          <w:tcPr>
            <w:tcW w:w="833" w:type="dxa"/>
            <w:tcBorders>
              <w:top w:val="single" w:sz="4" w:space="0" w:color="000000"/>
              <w:left w:val="single" w:sz="4" w:space="0" w:color="000000"/>
              <w:bottom w:val="single" w:sz="4" w:space="0" w:color="000000"/>
            </w:tcBorders>
            <w:shd w:val="clear" w:color="auto" w:fill="auto"/>
            <w:vAlign w:val="center"/>
          </w:tcPr>
          <w:p w14:paraId="41F067B6" w14:textId="77777777" w:rsidR="00901AC1" w:rsidRDefault="00901AC1" w:rsidP="00636AE6">
            <w:pPr>
              <w:snapToGrid w:val="0"/>
              <w:jc w:val="center"/>
              <w:rPr>
                <w:rFonts w:ascii="Calibri" w:eastAsia="Calibri" w:hAnsi="Calibri" w:cs="Calibri"/>
                <w:sz w:val="20"/>
                <w:szCs w:val="20"/>
                <w:lang w:eastAsia="en-US"/>
              </w:rPr>
            </w:pPr>
          </w:p>
        </w:tc>
        <w:tc>
          <w:tcPr>
            <w:tcW w:w="782" w:type="dxa"/>
            <w:tcBorders>
              <w:top w:val="single" w:sz="4" w:space="0" w:color="000000"/>
              <w:left w:val="single" w:sz="4" w:space="0" w:color="000000"/>
              <w:bottom w:val="single" w:sz="4" w:space="0" w:color="000000"/>
            </w:tcBorders>
            <w:shd w:val="clear" w:color="auto" w:fill="auto"/>
            <w:vAlign w:val="center"/>
          </w:tcPr>
          <w:p w14:paraId="3EC79991" w14:textId="77777777" w:rsidR="00901AC1" w:rsidRDefault="00901AC1" w:rsidP="00636AE6">
            <w:pPr>
              <w:snapToGrid w:val="0"/>
              <w:jc w:val="center"/>
              <w:rPr>
                <w:rFonts w:ascii="Calibri" w:eastAsia="Calibri" w:hAnsi="Calibri" w:cs="Calibri"/>
                <w:sz w:val="20"/>
                <w:szCs w:val="20"/>
                <w:lang w:eastAsia="en-US"/>
              </w:rPr>
            </w:pPr>
          </w:p>
        </w:tc>
        <w:tc>
          <w:tcPr>
            <w:tcW w:w="1015" w:type="dxa"/>
            <w:tcBorders>
              <w:top w:val="single" w:sz="4" w:space="0" w:color="000000"/>
              <w:left w:val="single" w:sz="4" w:space="0" w:color="000000"/>
              <w:bottom w:val="single" w:sz="4" w:space="0" w:color="000000"/>
            </w:tcBorders>
            <w:shd w:val="clear" w:color="auto" w:fill="auto"/>
            <w:vAlign w:val="center"/>
          </w:tcPr>
          <w:p w14:paraId="0A5B3176" w14:textId="77777777" w:rsidR="00901AC1" w:rsidRDefault="00901AC1" w:rsidP="00636AE6">
            <w:pPr>
              <w:snapToGrid w:val="0"/>
              <w:jc w:val="center"/>
              <w:rPr>
                <w:rFonts w:ascii="Calibri" w:eastAsia="Calibri" w:hAnsi="Calibri" w:cs="Calibri"/>
                <w:sz w:val="20"/>
                <w:szCs w:val="20"/>
                <w:lang w:eastAsia="en-US"/>
              </w:rPr>
            </w:pPr>
          </w:p>
        </w:tc>
        <w:tc>
          <w:tcPr>
            <w:tcW w:w="833" w:type="dxa"/>
            <w:tcBorders>
              <w:top w:val="single" w:sz="4" w:space="0" w:color="000000"/>
              <w:left w:val="single" w:sz="4" w:space="0" w:color="000000"/>
              <w:bottom w:val="single" w:sz="4" w:space="0" w:color="000000"/>
            </w:tcBorders>
            <w:shd w:val="clear" w:color="auto" w:fill="auto"/>
            <w:vAlign w:val="center"/>
          </w:tcPr>
          <w:p w14:paraId="678530EA" w14:textId="77777777" w:rsidR="00901AC1" w:rsidRDefault="00901AC1" w:rsidP="00636AE6">
            <w:pPr>
              <w:snapToGrid w:val="0"/>
              <w:jc w:val="center"/>
              <w:rPr>
                <w:rFonts w:ascii="Calibri" w:eastAsia="Calibri" w:hAnsi="Calibri" w:cs="Calibri"/>
                <w:sz w:val="20"/>
                <w:szCs w:val="20"/>
                <w:lang w:eastAsia="en-US"/>
              </w:rPr>
            </w:pPr>
          </w:p>
        </w:tc>
        <w:tc>
          <w:tcPr>
            <w:tcW w:w="782" w:type="dxa"/>
            <w:tcBorders>
              <w:top w:val="single" w:sz="4" w:space="0" w:color="000000"/>
              <w:left w:val="single" w:sz="4" w:space="0" w:color="000000"/>
              <w:bottom w:val="single" w:sz="4" w:space="0" w:color="000000"/>
            </w:tcBorders>
            <w:shd w:val="clear" w:color="auto" w:fill="auto"/>
            <w:vAlign w:val="center"/>
          </w:tcPr>
          <w:p w14:paraId="7BB271EC" w14:textId="77777777" w:rsidR="00901AC1" w:rsidRDefault="00901AC1" w:rsidP="00636AE6">
            <w:pPr>
              <w:snapToGrid w:val="0"/>
              <w:jc w:val="center"/>
              <w:rPr>
                <w:rFonts w:ascii="Calibri" w:eastAsia="Calibri" w:hAnsi="Calibri" w:cs="Calibri"/>
                <w:sz w:val="20"/>
                <w:szCs w:val="20"/>
                <w:lang w:eastAsia="en-US"/>
              </w:rPr>
            </w:pPr>
          </w:p>
        </w:tc>
        <w:tc>
          <w:tcPr>
            <w:tcW w:w="1015" w:type="dxa"/>
            <w:tcBorders>
              <w:top w:val="single" w:sz="4" w:space="0" w:color="000000"/>
              <w:left w:val="single" w:sz="4" w:space="0" w:color="000000"/>
              <w:bottom w:val="single" w:sz="4" w:space="0" w:color="000000"/>
            </w:tcBorders>
            <w:shd w:val="clear" w:color="auto" w:fill="auto"/>
            <w:vAlign w:val="center"/>
          </w:tcPr>
          <w:p w14:paraId="07C960AD" w14:textId="77777777" w:rsidR="00901AC1" w:rsidRDefault="00901AC1" w:rsidP="00636AE6">
            <w:pPr>
              <w:snapToGrid w:val="0"/>
              <w:jc w:val="center"/>
              <w:rPr>
                <w:rFonts w:ascii="Calibri" w:eastAsia="Calibri" w:hAnsi="Calibri" w:cs="Calibri"/>
                <w:sz w:val="20"/>
                <w:szCs w:val="20"/>
                <w:lang w:eastAsia="en-US"/>
              </w:rPr>
            </w:pPr>
          </w:p>
        </w:tc>
        <w:tc>
          <w:tcPr>
            <w:tcW w:w="833" w:type="dxa"/>
            <w:tcBorders>
              <w:top w:val="single" w:sz="4" w:space="0" w:color="000000"/>
              <w:left w:val="single" w:sz="4" w:space="0" w:color="000000"/>
              <w:bottom w:val="single" w:sz="4" w:space="0" w:color="000000"/>
            </w:tcBorders>
            <w:shd w:val="clear" w:color="auto" w:fill="auto"/>
            <w:vAlign w:val="center"/>
          </w:tcPr>
          <w:p w14:paraId="538E7CBA" w14:textId="77777777" w:rsidR="00901AC1" w:rsidRDefault="00901AC1" w:rsidP="00636AE6">
            <w:pPr>
              <w:snapToGrid w:val="0"/>
              <w:jc w:val="center"/>
              <w:rPr>
                <w:rFonts w:ascii="Calibri" w:eastAsia="Calibri" w:hAnsi="Calibri" w:cs="Calibri"/>
                <w:sz w:val="20"/>
                <w:szCs w:val="20"/>
                <w:lang w:eastAsia="en-US"/>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3C809" w14:textId="77777777" w:rsidR="00901AC1" w:rsidRDefault="00901AC1" w:rsidP="00636AE6">
            <w:pPr>
              <w:snapToGrid w:val="0"/>
              <w:jc w:val="center"/>
              <w:rPr>
                <w:rFonts w:ascii="Calibri" w:eastAsia="Calibri" w:hAnsi="Calibri" w:cs="Calibri"/>
                <w:sz w:val="20"/>
                <w:szCs w:val="20"/>
                <w:lang w:eastAsia="en-US"/>
              </w:rPr>
            </w:pPr>
          </w:p>
        </w:tc>
      </w:tr>
    </w:tbl>
    <w:p w14:paraId="56508B7D" w14:textId="77777777" w:rsidR="00901AC1" w:rsidRDefault="00901AC1" w:rsidP="00901AC1">
      <w:pPr>
        <w:tabs>
          <w:tab w:val="left" w:pos="5670"/>
        </w:tabs>
        <w:spacing w:after="200" w:line="360" w:lineRule="auto"/>
        <w:jc w:val="both"/>
        <w:rPr>
          <w:rFonts w:ascii="Calibri" w:eastAsia="Calibri" w:hAnsi="Calibri" w:cs="Calibri"/>
          <w:sz w:val="22"/>
          <w:szCs w:val="22"/>
          <w:lang w:eastAsia="en-US"/>
        </w:rPr>
      </w:pPr>
    </w:p>
    <w:p w14:paraId="6B0415BF" w14:textId="77777777" w:rsidR="00901AC1" w:rsidRDefault="00901AC1" w:rsidP="00901AC1">
      <w:pPr>
        <w:tabs>
          <w:tab w:val="left" w:pos="5670"/>
        </w:tabs>
        <w:spacing w:after="200" w:line="360" w:lineRule="auto"/>
        <w:jc w:val="both"/>
      </w:pPr>
      <w:r>
        <w:rPr>
          <w:rFonts w:ascii="Calibri" w:eastAsia="Calibri" w:hAnsi="Calibri" w:cs="Calibri"/>
          <w:sz w:val="22"/>
          <w:szCs w:val="22"/>
          <w:lang w:eastAsia="en-US"/>
        </w:rPr>
        <w:t>Data:</w:t>
      </w:r>
      <w:r>
        <w:rPr>
          <w:rFonts w:ascii="Calibri" w:eastAsia="Calibri" w:hAnsi="Calibri" w:cs="Calibri"/>
          <w:sz w:val="22"/>
          <w:szCs w:val="22"/>
          <w:lang w:eastAsia="en-US"/>
        </w:rPr>
        <w:tab/>
        <w:t>Podpis:</w:t>
      </w:r>
    </w:p>
    <w:p w14:paraId="16C32A57" w14:textId="03CB643D" w:rsidR="00901AC1" w:rsidRDefault="00901AC1" w:rsidP="00901AC1">
      <w:pPr>
        <w:rPr>
          <w:rFonts w:ascii="Calibri" w:eastAsia="Calibri" w:hAnsi="Calibri" w:cs="Calibri"/>
          <w:sz w:val="18"/>
          <w:szCs w:val="18"/>
          <w:vertAlign w:val="superscript"/>
          <w:lang w:eastAsia="en-US"/>
        </w:rPr>
      </w:pPr>
      <w:r>
        <w:rPr>
          <w:rFonts w:ascii="Calibri" w:hAnsi="Calibri" w:cs="Calibri"/>
          <w:noProof/>
          <w:spacing w:val="-6"/>
          <w:sz w:val="22"/>
          <w:szCs w:val="22"/>
        </w:rPr>
        <w:drawing>
          <wp:inline distT="0" distB="0" distL="0" distR="0" wp14:anchorId="61520573" wp14:editId="3F2183D5">
            <wp:extent cx="1038225" cy="2857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61" t="-2222" r="-61" b="-2222"/>
                    <a:stretch>
                      <a:fillRect/>
                    </a:stretch>
                  </pic:blipFill>
                  <pic:spPr bwMode="auto">
                    <a:xfrm>
                      <a:off x="0" y="0"/>
                      <a:ext cx="1038225" cy="28575"/>
                    </a:xfrm>
                    <a:prstGeom prst="rect">
                      <a:avLst/>
                    </a:prstGeom>
                    <a:solidFill>
                      <a:srgbClr val="FFFFFF"/>
                    </a:solidFill>
                    <a:ln>
                      <a:noFill/>
                    </a:ln>
                  </pic:spPr>
                </pic:pic>
              </a:graphicData>
            </a:graphic>
          </wp:inline>
        </w:drawing>
      </w:r>
    </w:p>
    <w:p w14:paraId="583BF916" w14:textId="77777777" w:rsidR="00901AC1" w:rsidRDefault="00901AC1" w:rsidP="00901AC1">
      <w:pPr>
        <w:jc w:val="both"/>
      </w:pPr>
      <w:r>
        <w:rPr>
          <w:rFonts w:ascii="Calibri" w:eastAsia="Calibri" w:hAnsi="Calibri" w:cs="Calibri"/>
          <w:sz w:val="18"/>
          <w:szCs w:val="18"/>
          <w:vertAlign w:val="superscript"/>
          <w:lang w:eastAsia="en-US"/>
        </w:rPr>
        <w:t>I</w:t>
      </w:r>
      <w:r>
        <w:rPr>
          <w:rFonts w:ascii="Calibri" w:eastAsia="Calibri" w:hAnsi="Calibri" w:cs="Calibri"/>
          <w:sz w:val="18"/>
          <w:szCs w:val="18"/>
          <w:lang w:eastAsia="en-US"/>
        </w:rPr>
        <w:t xml:space="preserve"> W przypadku zaznaczenia odpowiedzi „tak” na którekolwiek z pytań 1-7 w wierszu „Opis” należy wskazać, w jaki sposób przesłanka ta jest spełniona. W przypadku pytań o związki z innymi podmiotami należy określić rynek, na jakim one działają i jego stosunek do rynku, na którym działa Wnioskodawca (np. rynki typu </w:t>
      </w:r>
      <w:proofErr w:type="spellStart"/>
      <w:r>
        <w:rPr>
          <w:rFonts w:ascii="Calibri" w:eastAsia="Calibri" w:hAnsi="Calibri" w:cs="Calibri"/>
          <w:i/>
          <w:sz w:val="18"/>
          <w:szCs w:val="18"/>
          <w:lang w:eastAsia="en-US"/>
        </w:rPr>
        <w:t>upstream-downstream</w:t>
      </w:r>
      <w:proofErr w:type="spellEnd"/>
      <w:r>
        <w:rPr>
          <w:rFonts w:ascii="Calibri" w:eastAsia="Calibri" w:hAnsi="Calibri" w:cs="Calibri"/>
          <w:i/>
          <w:sz w:val="18"/>
          <w:szCs w:val="18"/>
          <w:lang w:eastAsia="en-US"/>
        </w:rPr>
        <w:t xml:space="preserve"> </w:t>
      </w:r>
      <w:r>
        <w:rPr>
          <w:rFonts w:ascii="Calibri" w:eastAsia="Calibri" w:hAnsi="Calibri" w:cs="Calibri"/>
          <w:sz w:val="18"/>
          <w:szCs w:val="18"/>
          <w:lang w:eastAsia="en-US"/>
        </w:rPr>
        <w:t>itp.).</w:t>
      </w:r>
    </w:p>
    <w:p w14:paraId="0FCFA4A6" w14:textId="77777777" w:rsidR="00901AC1" w:rsidRDefault="00901AC1" w:rsidP="00901AC1">
      <w:pPr>
        <w:rPr>
          <w:rFonts w:ascii="Calibri" w:eastAsia="Calibri" w:hAnsi="Calibri" w:cs="Calibri"/>
          <w:sz w:val="18"/>
          <w:szCs w:val="18"/>
          <w:lang w:eastAsia="en-US"/>
        </w:rPr>
      </w:pPr>
    </w:p>
    <w:p w14:paraId="2BEC3E1C" w14:textId="5710D1CF" w:rsidR="00901AC1" w:rsidRDefault="00901AC1" w:rsidP="00901AC1">
      <w:pPr>
        <w:jc w:val="both"/>
      </w:pPr>
      <w:r>
        <w:rPr>
          <w:rFonts w:ascii="Calibri" w:eastAsia="Calibri" w:hAnsi="Calibri" w:cs="Calibri"/>
          <w:sz w:val="18"/>
          <w:szCs w:val="18"/>
          <w:vertAlign w:val="superscript"/>
          <w:lang w:eastAsia="en-US"/>
        </w:rPr>
        <w:t>II</w:t>
      </w:r>
      <w:r>
        <w:rPr>
          <w:rFonts w:ascii="Calibri" w:eastAsia="Calibri" w:hAnsi="Calibri" w:cs="Calibri"/>
          <w:sz w:val="18"/>
          <w:szCs w:val="18"/>
          <w:lang w:eastAsia="en-US"/>
        </w:rPr>
        <w:t xml:space="preserve"> Powiązanie za pośrednictwem osoby fizycznej – jeśli np. dana osoba jest prezesem przedsiębiorstwa, a jednocześnie np. zasiada w zarządzie innego podmiotu lub jest jego właścicielem, to uznaje się, że poprzez tę osobę podmioty te są powiązane. Uwzględnia się tylko takie relacje, w przypadku których osoba fizyczna wywiera dominujący wpływ na działalność innego przedsiębiorstwa. Tylko takie relacje sprawiają, że poprzez tę osobę fizyczną podmioty te są powiązane. Znaczenie mają tu tylko takie relacje, które dotyczą powiązań za pośrednictwem osób fizycznych (mających decydujący wpływ na zarządzanie/podejmowanie decyzji w danym podmiocie) z innymi podmiotami, które działają na tym samym rynku lub rynkach pokrewnych w rozumieniu obwieszczenia Komisji w sprawie definicji rynku właściwego do celów wspólnotowego prawa konkurencji (Dz. Urz. WE C 372 z 9.12.1997 r., s. 5). Przy czym rynek pokrewny to rynek bezpośrednio sąsiedni w łańcuchu produkcyjnym (np. produkcja szczoteczek do zębów-hurt szczoteczek do zębów). Dlatego też to przedsiębiorca, wypełniając Oświadczenie musi zdecydować, czy wpływ danej osoby fizycznej na inne przedsiębiorstwo ma charakter dominujący czy też nie wywiera takiego wpływu. Jeśli wpływ za pośrednictwem osoby </w:t>
      </w:r>
      <w:r>
        <w:rPr>
          <w:rFonts w:ascii="Calibri" w:eastAsia="Calibri" w:hAnsi="Calibri" w:cs="Calibri"/>
          <w:noProof/>
          <w:sz w:val="18"/>
          <w:szCs w:val="18"/>
          <w:lang w:val="pl-PL" w:eastAsia="pl-PL"/>
        </w:rPr>
        <w:drawing>
          <wp:inline distT="0" distB="0" distL="0" distR="0" wp14:anchorId="22A7EABD" wp14:editId="3120EC2A">
            <wp:extent cx="5760720" cy="381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11" t="-1666" r="-11" b="-1666"/>
                    <a:stretch>
                      <a:fillRect/>
                    </a:stretch>
                  </pic:blipFill>
                  <pic:spPr bwMode="auto">
                    <a:xfrm>
                      <a:off x="0" y="0"/>
                      <a:ext cx="5760720" cy="38100"/>
                    </a:xfrm>
                    <a:prstGeom prst="rect">
                      <a:avLst/>
                    </a:prstGeom>
                    <a:solidFill>
                      <a:srgbClr val="FFFFFF"/>
                    </a:solidFill>
                    <a:ln>
                      <a:noFill/>
                    </a:ln>
                  </pic:spPr>
                </pic:pic>
              </a:graphicData>
            </a:graphic>
          </wp:inline>
        </w:drawing>
      </w:r>
      <w:r>
        <w:rPr>
          <w:rFonts w:ascii="Calibri" w:eastAsia="Calibri" w:hAnsi="Calibri" w:cs="Calibri"/>
          <w:sz w:val="18"/>
          <w:szCs w:val="18"/>
          <w:lang w:eastAsia="en-US"/>
        </w:rPr>
        <w:t>fizycznej byłby dominujący i podmiot taki byłby przedsiębiorcą działającym na tym samym rynku lub na rynkach pokrewnych co Wnioskodawca, wówczas może to świadczyć o tym, ze podmioty te są powiązane (poprzez tę właśnie osobę fizyczną). W przypadku, gdy wpływ za pośrednictwem osoby fizycznej nie będzie dominujący i podmiot nie działa na tym samym rynku lub rynkach pokrewnych, wówczas przedsiębiorstwo zachowuje swój samodzielny charakter.</w:t>
      </w:r>
    </w:p>
    <w:p w14:paraId="21178ECB" w14:textId="77777777" w:rsidR="00901AC1" w:rsidRDefault="00901AC1" w:rsidP="00901AC1">
      <w:pPr>
        <w:rPr>
          <w:rFonts w:ascii="Calibri" w:eastAsia="Calibri" w:hAnsi="Calibri" w:cs="Calibri"/>
          <w:sz w:val="18"/>
          <w:szCs w:val="18"/>
          <w:lang w:eastAsia="en-US"/>
        </w:rPr>
      </w:pPr>
    </w:p>
    <w:p w14:paraId="1FCDB453" w14:textId="77777777" w:rsidR="00901AC1" w:rsidRDefault="00901AC1" w:rsidP="00901AC1">
      <w:pPr>
        <w:jc w:val="both"/>
      </w:pPr>
      <w:r>
        <w:rPr>
          <w:rFonts w:ascii="Calibri" w:eastAsia="Calibri" w:hAnsi="Calibri" w:cs="Calibri"/>
          <w:sz w:val="18"/>
          <w:szCs w:val="18"/>
          <w:vertAlign w:val="superscript"/>
          <w:lang w:eastAsia="en-US"/>
        </w:rPr>
        <w:t>III</w:t>
      </w:r>
      <w:r>
        <w:rPr>
          <w:rFonts w:ascii="Calibri" w:eastAsia="Calibri" w:hAnsi="Calibri" w:cs="Calibri"/>
          <w:sz w:val="18"/>
          <w:szCs w:val="18"/>
          <w:lang w:eastAsia="en-US"/>
        </w:rPr>
        <w:t xml:space="preserve"> Przedsiębiorstwa sporządzające skonsolidowane sprawozdania finansowe lub ujęte w skonsolidowanych sprawozdaniach innego przedsiębiorstwa zazwyczaj uważa się za przedsiębiorstwa powiązane. </w:t>
      </w:r>
    </w:p>
    <w:p w14:paraId="318B9EEF" w14:textId="77777777" w:rsidR="00901AC1" w:rsidRDefault="00901AC1" w:rsidP="00901AC1">
      <w:pPr>
        <w:rPr>
          <w:rFonts w:ascii="Calibri" w:eastAsia="Calibri" w:hAnsi="Calibri" w:cs="Calibri"/>
          <w:sz w:val="18"/>
          <w:szCs w:val="18"/>
          <w:lang w:eastAsia="en-US"/>
        </w:rPr>
      </w:pPr>
    </w:p>
    <w:p w14:paraId="545CF4F0" w14:textId="77777777" w:rsidR="00901AC1" w:rsidRDefault="00901AC1" w:rsidP="00901AC1">
      <w:pPr>
        <w:jc w:val="both"/>
      </w:pPr>
      <w:r>
        <w:rPr>
          <w:rFonts w:ascii="Calibri" w:eastAsia="Calibri" w:hAnsi="Calibri" w:cs="Calibri"/>
          <w:sz w:val="18"/>
          <w:szCs w:val="18"/>
          <w:vertAlign w:val="superscript"/>
          <w:lang w:eastAsia="en-US"/>
        </w:rPr>
        <w:t>IV</w:t>
      </w:r>
      <w:r>
        <w:rPr>
          <w:rFonts w:ascii="Calibri" w:eastAsia="Calibri" w:hAnsi="Calibri" w:cs="Calibri"/>
          <w:sz w:val="18"/>
          <w:szCs w:val="18"/>
          <w:lang w:eastAsia="en-US"/>
        </w:rPr>
        <w:t xml:space="preserve"> Okres referencyjny: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0D2D8B49" w14:textId="77777777" w:rsidR="00901AC1" w:rsidRDefault="00901AC1" w:rsidP="00901AC1">
      <w:pPr>
        <w:jc w:val="both"/>
        <w:rPr>
          <w:rFonts w:ascii="Calibri" w:eastAsia="Calibri" w:hAnsi="Calibri" w:cs="Calibri"/>
          <w:sz w:val="18"/>
          <w:szCs w:val="18"/>
          <w:lang w:eastAsia="en-US"/>
        </w:rPr>
      </w:pPr>
    </w:p>
    <w:p w14:paraId="274518CF" w14:textId="77777777" w:rsidR="00901AC1" w:rsidRDefault="00901AC1" w:rsidP="00901AC1">
      <w:pPr>
        <w:jc w:val="both"/>
      </w:pPr>
      <w:r>
        <w:rPr>
          <w:rFonts w:ascii="Calibri" w:eastAsia="Calibri" w:hAnsi="Calibri" w:cs="Calibri"/>
          <w:sz w:val="18"/>
          <w:szCs w:val="18"/>
          <w:vertAlign w:val="superscript"/>
          <w:lang w:eastAsia="en-US"/>
        </w:rPr>
        <w:t>V</w:t>
      </w:r>
      <w:r>
        <w:rPr>
          <w:rFonts w:ascii="Calibri" w:eastAsia="Calibri" w:hAnsi="Calibri" w:cs="Calibri"/>
          <w:sz w:val="18"/>
          <w:szCs w:val="18"/>
          <w:lang w:eastAsia="en-US"/>
        </w:rPr>
        <w:t xml:space="preserve"> Liczba osób zatrudnionych dotyczy osób zatrudnionych na pełnych etatach, w niepełnym wymiarze godzin, sezonowo </w:t>
      </w:r>
      <w:r>
        <w:rPr>
          <w:rFonts w:ascii="Calibri" w:eastAsia="Calibri" w:hAnsi="Calibri" w:cs="Calibri"/>
          <w:sz w:val="18"/>
          <w:szCs w:val="18"/>
          <w:lang w:eastAsia="en-US"/>
        </w:rPr>
        <w:br/>
        <w:t>i obejmuje:</w:t>
      </w:r>
    </w:p>
    <w:p w14:paraId="20D573E6" w14:textId="77777777" w:rsidR="00901AC1" w:rsidRDefault="00901AC1" w:rsidP="00901AC1">
      <w:pPr>
        <w:numPr>
          <w:ilvl w:val="0"/>
          <w:numId w:val="3"/>
        </w:numPr>
        <w:suppressAutoHyphens/>
        <w:spacing w:after="200" w:line="276" w:lineRule="auto"/>
        <w:jc w:val="both"/>
      </w:pPr>
      <w:r>
        <w:rPr>
          <w:rFonts w:ascii="Calibri" w:eastAsia="Calibri" w:hAnsi="Calibri" w:cs="Calibri"/>
          <w:sz w:val="18"/>
          <w:szCs w:val="18"/>
          <w:lang w:eastAsia="en-US"/>
        </w:rPr>
        <w:t>pracowników,</w:t>
      </w:r>
    </w:p>
    <w:p w14:paraId="37CC08F6" w14:textId="77777777" w:rsidR="00901AC1" w:rsidRDefault="00901AC1" w:rsidP="00901AC1">
      <w:pPr>
        <w:numPr>
          <w:ilvl w:val="0"/>
          <w:numId w:val="3"/>
        </w:numPr>
        <w:suppressAutoHyphens/>
        <w:spacing w:after="200" w:line="276" w:lineRule="auto"/>
        <w:jc w:val="both"/>
      </w:pPr>
      <w:r>
        <w:rPr>
          <w:rFonts w:ascii="Calibri" w:eastAsia="Calibri" w:hAnsi="Calibri" w:cs="Calibri"/>
          <w:sz w:val="18"/>
          <w:szCs w:val="18"/>
          <w:lang w:eastAsia="en-US"/>
        </w:rPr>
        <w:t>osoby pracujące dla przedsiębiorstwa, podlegające mu i uważane za pracowników na mocy prawa krajowego,</w:t>
      </w:r>
    </w:p>
    <w:p w14:paraId="29808702" w14:textId="77777777" w:rsidR="00901AC1" w:rsidRDefault="00901AC1" w:rsidP="00901AC1">
      <w:pPr>
        <w:numPr>
          <w:ilvl w:val="0"/>
          <w:numId w:val="3"/>
        </w:numPr>
        <w:suppressAutoHyphens/>
        <w:spacing w:after="200" w:line="276" w:lineRule="auto"/>
        <w:jc w:val="both"/>
      </w:pPr>
      <w:r>
        <w:rPr>
          <w:rFonts w:ascii="Calibri" w:eastAsia="Calibri" w:hAnsi="Calibri" w:cs="Calibri"/>
          <w:sz w:val="18"/>
          <w:szCs w:val="18"/>
          <w:lang w:eastAsia="en-US"/>
        </w:rPr>
        <w:t>właścicieli-kierowników,</w:t>
      </w:r>
    </w:p>
    <w:p w14:paraId="42C80FB3" w14:textId="77777777" w:rsidR="00901AC1" w:rsidRDefault="00901AC1" w:rsidP="00901AC1">
      <w:pPr>
        <w:numPr>
          <w:ilvl w:val="0"/>
          <w:numId w:val="3"/>
        </w:numPr>
        <w:suppressAutoHyphens/>
        <w:spacing w:after="200" w:line="276" w:lineRule="auto"/>
        <w:jc w:val="both"/>
      </w:pPr>
      <w:r>
        <w:rPr>
          <w:rFonts w:ascii="Calibri" w:eastAsia="Calibri" w:hAnsi="Calibri" w:cs="Calibri"/>
          <w:sz w:val="18"/>
          <w:szCs w:val="18"/>
          <w:lang w:eastAsia="en-US"/>
        </w:rPr>
        <w:t>wspólników prowadzących regularną działalność w przedsiębiorstwie i uczestniczących w zysku przedsiębiorstwa.</w:t>
      </w:r>
    </w:p>
    <w:p w14:paraId="100F13CE" w14:textId="77777777" w:rsidR="00901AC1" w:rsidRDefault="00901AC1" w:rsidP="00901AC1">
      <w:pPr>
        <w:jc w:val="both"/>
        <w:rPr>
          <w:rFonts w:ascii="Calibri" w:eastAsia="Calibri" w:hAnsi="Calibri" w:cs="Calibri"/>
          <w:sz w:val="18"/>
          <w:szCs w:val="18"/>
          <w:lang w:eastAsia="en-US"/>
        </w:rPr>
      </w:pPr>
    </w:p>
    <w:p w14:paraId="2D778E25" w14:textId="77777777" w:rsidR="00901AC1" w:rsidRDefault="00901AC1" w:rsidP="00901AC1">
      <w:pPr>
        <w:jc w:val="both"/>
      </w:pPr>
      <w:r>
        <w:rPr>
          <w:rFonts w:ascii="Calibri" w:eastAsia="Calibri" w:hAnsi="Calibri" w:cs="Calibri"/>
          <w:sz w:val="18"/>
          <w:szCs w:val="18"/>
          <w:lang w:eastAsia="en-US"/>
        </w:rPr>
        <w:t xml:space="preserve">Praktykantów lub studentów odbywających szkolenie zawodowe na podstawie umowy o praktyce lub szkoleniu zawodowym nie zalicza się do osób zatrudnionych. </w:t>
      </w:r>
    </w:p>
    <w:p w14:paraId="5E94DFC8" w14:textId="77777777" w:rsidR="00901AC1" w:rsidRDefault="00901AC1" w:rsidP="00901AC1">
      <w:pPr>
        <w:jc w:val="both"/>
        <w:rPr>
          <w:rFonts w:ascii="Calibri" w:eastAsia="Calibri" w:hAnsi="Calibri" w:cs="Calibri"/>
          <w:sz w:val="18"/>
          <w:szCs w:val="18"/>
          <w:lang w:eastAsia="en-US"/>
        </w:rPr>
      </w:pPr>
    </w:p>
    <w:p w14:paraId="1059DA4B" w14:textId="77777777" w:rsidR="00901AC1" w:rsidRDefault="00901AC1" w:rsidP="00901AC1">
      <w:pPr>
        <w:jc w:val="both"/>
      </w:pPr>
      <w:r>
        <w:rPr>
          <w:rFonts w:ascii="Calibri" w:eastAsia="Calibri" w:hAnsi="Calibri" w:cs="Calibri"/>
          <w:sz w:val="18"/>
          <w:szCs w:val="18"/>
          <w:lang w:eastAsia="en-US"/>
        </w:rPr>
        <w:t xml:space="preserve">Nie wlicza się też okresu trwania urlopu macierzyńskiego lub wychowawczego. </w:t>
      </w:r>
    </w:p>
    <w:p w14:paraId="62183288" w14:textId="77777777" w:rsidR="00901AC1" w:rsidRDefault="00901AC1" w:rsidP="00901AC1">
      <w:pPr>
        <w:jc w:val="both"/>
        <w:rPr>
          <w:rFonts w:ascii="Calibri" w:eastAsia="Calibri" w:hAnsi="Calibri" w:cs="Calibri"/>
          <w:sz w:val="18"/>
          <w:szCs w:val="18"/>
          <w:lang w:eastAsia="en-US"/>
        </w:rPr>
      </w:pPr>
    </w:p>
    <w:p w14:paraId="55576997" w14:textId="77777777" w:rsidR="00901AC1" w:rsidRDefault="00901AC1" w:rsidP="00901AC1">
      <w:pPr>
        <w:jc w:val="both"/>
      </w:pPr>
      <w:r>
        <w:rPr>
          <w:rFonts w:ascii="Calibri" w:eastAsia="Calibri" w:hAnsi="Calibri" w:cs="Calibri"/>
          <w:sz w:val="18"/>
          <w:szCs w:val="18"/>
          <w:lang w:eastAsia="en-US"/>
        </w:rPr>
        <w:t>Liczba zatrudnionych osób odpowiada liczbie rocznych jednostek pracy (RJP).</w:t>
      </w:r>
    </w:p>
    <w:p w14:paraId="157AAC10" w14:textId="77777777" w:rsidR="00901AC1" w:rsidRDefault="00901AC1" w:rsidP="00901AC1">
      <w:pPr>
        <w:jc w:val="both"/>
      </w:pPr>
      <w:r>
        <w:rPr>
          <w:rFonts w:ascii="Calibri" w:eastAsia="Calibri" w:hAnsi="Calibri" w:cs="Calibri"/>
          <w:sz w:val="18"/>
          <w:szCs w:val="18"/>
          <w:lang w:eastAsia="en-US"/>
        </w:rPr>
        <w:t xml:space="preserve"> </w:t>
      </w:r>
    </w:p>
    <w:p w14:paraId="1E278C00" w14:textId="77777777" w:rsidR="00901AC1" w:rsidRDefault="00901AC1" w:rsidP="00901AC1">
      <w:pPr>
        <w:jc w:val="both"/>
      </w:pPr>
      <w:r>
        <w:rPr>
          <w:rFonts w:ascii="Calibri" w:eastAsia="Calibri" w:hAnsi="Calibri" w:cs="Calibri"/>
          <w:sz w:val="18"/>
          <w:szCs w:val="18"/>
          <w:lang w:eastAsia="en-US"/>
        </w:rPr>
        <w:t xml:space="preserve">Każdy, kto był zatrudniony na pełen etat w obrębie beneficjenta lub w jego imieniu w ciągu całego roku referencyjnego, stanowi jedną jednostkę pracy. </w:t>
      </w:r>
    </w:p>
    <w:p w14:paraId="6E329997" w14:textId="77777777" w:rsidR="00901AC1" w:rsidRDefault="00901AC1" w:rsidP="00901AC1">
      <w:pPr>
        <w:jc w:val="both"/>
        <w:rPr>
          <w:rFonts w:ascii="Calibri" w:eastAsia="Calibri" w:hAnsi="Calibri" w:cs="Calibri"/>
          <w:sz w:val="18"/>
          <w:szCs w:val="18"/>
          <w:lang w:eastAsia="en-US"/>
        </w:rPr>
      </w:pPr>
    </w:p>
    <w:p w14:paraId="263B1B89" w14:textId="77777777" w:rsidR="00901AC1" w:rsidRDefault="00901AC1" w:rsidP="00901AC1">
      <w:pPr>
        <w:jc w:val="both"/>
      </w:pPr>
      <w:r>
        <w:rPr>
          <w:rFonts w:ascii="Calibri" w:eastAsia="Calibri" w:hAnsi="Calibri" w:cs="Calibri"/>
          <w:sz w:val="18"/>
          <w:szCs w:val="18"/>
          <w:lang w:eastAsia="en-US"/>
        </w:rPr>
        <w:t>Praca osób, które nie przepracowały pełnego roku, pracowników zatrudnionych w niepełnym wymiarze godzin oraz pracowników sezonowych traktowana jest jako części ułamkowe jednostki.</w:t>
      </w:r>
    </w:p>
    <w:p w14:paraId="449C1CFA" w14:textId="77777777" w:rsidR="00901AC1" w:rsidRDefault="00901AC1" w:rsidP="00901AC1">
      <w:pPr>
        <w:rPr>
          <w:rFonts w:ascii="Calibri" w:eastAsia="Calibri" w:hAnsi="Calibri" w:cs="Calibri"/>
          <w:sz w:val="18"/>
          <w:szCs w:val="18"/>
          <w:lang w:eastAsia="en-US"/>
        </w:rPr>
      </w:pPr>
    </w:p>
    <w:p w14:paraId="3410843A" w14:textId="77777777" w:rsidR="00901AC1" w:rsidRDefault="00901AC1" w:rsidP="00901AC1">
      <w:pPr>
        <w:jc w:val="both"/>
      </w:pPr>
      <w:r>
        <w:rPr>
          <w:rFonts w:ascii="Calibri" w:eastAsia="Calibri" w:hAnsi="Calibri" w:cs="Calibri"/>
          <w:sz w:val="18"/>
          <w:szCs w:val="18"/>
          <w:vertAlign w:val="superscript"/>
          <w:lang w:eastAsia="en-US"/>
        </w:rPr>
        <w:t>VI</w:t>
      </w:r>
      <w:r>
        <w:rPr>
          <w:rFonts w:ascii="Calibri" w:eastAsia="Calibri" w:hAnsi="Calibri" w:cs="Calibri"/>
          <w:sz w:val="18"/>
          <w:szCs w:val="18"/>
          <w:lang w:eastAsia="en-US"/>
        </w:rPr>
        <w:t xml:space="preserve"> Roczny obrót określa się przez obliczenie dochodu, jaki beneficjent uzyskał ze sprzedaży produktów i świadczenia usług </w:t>
      </w:r>
      <w:r>
        <w:rPr>
          <w:rFonts w:ascii="Calibri" w:eastAsia="Calibri" w:hAnsi="Calibri" w:cs="Calibri"/>
          <w:sz w:val="18"/>
          <w:szCs w:val="18"/>
          <w:lang w:eastAsia="en-US"/>
        </w:rPr>
        <w:br/>
        <w:t>w ciągu roku, który jest brany pod uwagę, po odjęciu rabatów. Obrót należy liczyć bez podatku VAT oraz innych podatków pośrednich.</w:t>
      </w:r>
    </w:p>
    <w:p w14:paraId="78AD8400" w14:textId="77777777" w:rsidR="00901AC1" w:rsidRDefault="00901AC1" w:rsidP="00901AC1">
      <w:pPr>
        <w:rPr>
          <w:rFonts w:ascii="Calibri" w:eastAsia="Calibri" w:hAnsi="Calibri" w:cs="Calibri"/>
          <w:sz w:val="18"/>
          <w:szCs w:val="18"/>
          <w:lang w:eastAsia="en-US"/>
        </w:rPr>
      </w:pPr>
    </w:p>
    <w:p w14:paraId="33ADF986" w14:textId="77777777" w:rsidR="00901AC1" w:rsidRDefault="00901AC1" w:rsidP="00901AC1">
      <w:r>
        <w:rPr>
          <w:rFonts w:ascii="Calibri" w:eastAsia="Calibri" w:hAnsi="Calibri" w:cs="Calibri"/>
          <w:sz w:val="18"/>
          <w:szCs w:val="18"/>
          <w:vertAlign w:val="superscript"/>
          <w:lang w:eastAsia="en-US"/>
        </w:rPr>
        <w:t>VII</w:t>
      </w:r>
      <w:r>
        <w:rPr>
          <w:rFonts w:ascii="Calibri" w:eastAsia="Calibri" w:hAnsi="Calibri" w:cs="Calibri"/>
          <w:sz w:val="18"/>
          <w:szCs w:val="18"/>
          <w:lang w:eastAsia="en-US"/>
        </w:rPr>
        <w:t xml:space="preserve"> Całkowity bilans roczny odnosi się do wartości głównych aktywów beneficjenta. </w:t>
      </w:r>
    </w:p>
    <w:p w14:paraId="344A5788" w14:textId="77777777" w:rsidR="00901AC1" w:rsidRDefault="00901AC1" w:rsidP="00901AC1">
      <w:pPr>
        <w:rPr>
          <w:rFonts w:ascii="Calibri" w:eastAsia="Calibri" w:hAnsi="Calibri" w:cs="Calibri"/>
          <w:sz w:val="18"/>
          <w:szCs w:val="18"/>
          <w:lang w:eastAsia="en-US"/>
        </w:rPr>
      </w:pPr>
    </w:p>
    <w:p w14:paraId="230CCBAF" w14:textId="77777777" w:rsidR="00901AC1" w:rsidRDefault="00901AC1" w:rsidP="00901AC1">
      <w:pPr>
        <w:spacing w:after="200" w:line="276" w:lineRule="auto"/>
        <w:jc w:val="both"/>
      </w:pPr>
      <w:r>
        <w:rPr>
          <w:rFonts w:ascii="Calibri" w:eastAsia="Calibri" w:hAnsi="Calibri" w:cs="Calibri"/>
          <w:sz w:val="18"/>
          <w:szCs w:val="18"/>
          <w:vertAlign w:val="superscript"/>
          <w:lang w:eastAsia="en-US"/>
        </w:rPr>
        <w:t>VIII</w:t>
      </w:r>
      <w:r>
        <w:rPr>
          <w:rFonts w:ascii="Calibri" w:eastAsia="Calibri" w:hAnsi="Calibri" w:cs="Calibri"/>
          <w:sz w:val="18"/>
          <w:szCs w:val="18"/>
          <w:lang w:eastAsia="en-US"/>
        </w:rPr>
        <w:t xml:space="preserve"> Podczas obliczenia danych dot. przedsiębiorstw partnerskich należy do danych przedsiębiorstwa Wnioskodawcy dodać proporcjonalne (procent ten odzwierciedla posiadany proporcjonalny udział w kapitale lub głosach, w zależności od tego, która z tych wartości jest większa) dane pozostałych przedsiębiorstw partnerskich. </w:t>
      </w:r>
    </w:p>
    <w:p w14:paraId="45B3763E" w14:textId="77777777" w:rsidR="00901AC1" w:rsidRDefault="00901AC1" w:rsidP="00901AC1">
      <w:pPr>
        <w:spacing w:after="200" w:line="276" w:lineRule="auto"/>
        <w:ind w:left="284"/>
        <w:jc w:val="both"/>
      </w:pPr>
      <w:r>
        <w:rPr>
          <w:rFonts w:ascii="Calibri" w:eastAsia="Calibri" w:hAnsi="Calibri" w:cs="Calibri"/>
          <w:sz w:val="18"/>
          <w:szCs w:val="18"/>
          <w:lang w:eastAsia="en-US"/>
        </w:rPr>
        <w:t>Zasada obliczania danych przedsiębiorstw pozostających w relacji partnerskiej określa art. 6 ust.2 Załącznika nr I do GBER.</w:t>
      </w:r>
    </w:p>
    <w:p w14:paraId="10CBF21B" w14:textId="77777777" w:rsidR="00901AC1" w:rsidRDefault="00901AC1" w:rsidP="00901AC1">
      <w:pPr>
        <w:spacing w:after="200" w:line="276" w:lineRule="auto"/>
        <w:ind w:left="284" w:hanging="284"/>
        <w:jc w:val="both"/>
      </w:pPr>
      <w:r>
        <w:rPr>
          <w:rFonts w:ascii="Calibri" w:eastAsia="Calibri" w:hAnsi="Calibri" w:cs="Calibri"/>
          <w:sz w:val="18"/>
          <w:szCs w:val="18"/>
          <w:lang w:eastAsia="en-US"/>
        </w:rPr>
        <w:t xml:space="preserve">      Przykład: Jeśli przedsiębiorstwo posiada 27% udziałów w innym przedsiębiorstwie, należy dodać do własnych danych 27% liczby osób w nim zatrudnionych, obrotu lub całkowitego rocznego bilansu. </w:t>
      </w:r>
    </w:p>
    <w:p w14:paraId="7B13B784" w14:textId="77777777" w:rsidR="00901AC1" w:rsidRDefault="00901AC1" w:rsidP="00901AC1">
      <w:pPr>
        <w:spacing w:after="200" w:line="276" w:lineRule="auto"/>
        <w:ind w:left="284" w:hanging="284"/>
        <w:jc w:val="both"/>
      </w:pPr>
      <w:r>
        <w:rPr>
          <w:rFonts w:ascii="Calibri" w:eastAsia="Calibri" w:hAnsi="Calibri" w:cs="Calibri"/>
          <w:sz w:val="18"/>
          <w:szCs w:val="18"/>
          <w:lang w:eastAsia="en-US"/>
        </w:rPr>
        <w:t xml:space="preserve">      Jeśli dane przedsiębiorstwo ma kilka przedsiębiorstw partnerskich, taką samą kalkulację należy przeprowadzić dla każdego z partnerów usytuowanych bezpośrednio na poziomie „</w:t>
      </w:r>
      <w:proofErr w:type="spellStart"/>
      <w:r>
        <w:rPr>
          <w:rFonts w:ascii="Calibri" w:eastAsia="Calibri" w:hAnsi="Calibri" w:cs="Calibri"/>
          <w:sz w:val="18"/>
          <w:szCs w:val="18"/>
          <w:lang w:eastAsia="en-US"/>
        </w:rPr>
        <w:t>upstream</w:t>
      </w:r>
      <w:proofErr w:type="spellEnd"/>
      <w:r>
        <w:rPr>
          <w:rFonts w:ascii="Calibri" w:eastAsia="Calibri" w:hAnsi="Calibri" w:cs="Calibri"/>
          <w:sz w:val="18"/>
          <w:szCs w:val="18"/>
          <w:lang w:eastAsia="en-US"/>
        </w:rPr>
        <w:t>” i „</w:t>
      </w:r>
      <w:proofErr w:type="spellStart"/>
      <w:r>
        <w:rPr>
          <w:rFonts w:ascii="Calibri" w:eastAsia="Calibri" w:hAnsi="Calibri" w:cs="Calibri"/>
          <w:sz w:val="18"/>
          <w:szCs w:val="18"/>
          <w:lang w:eastAsia="en-US"/>
        </w:rPr>
        <w:t>downstream</w:t>
      </w:r>
      <w:proofErr w:type="spellEnd"/>
      <w:r>
        <w:rPr>
          <w:rFonts w:ascii="Calibri" w:eastAsia="Calibri" w:hAnsi="Calibri" w:cs="Calibri"/>
          <w:sz w:val="18"/>
          <w:szCs w:val="18"/>
          <w:lang w:eastAsia="en-US"/>
        </w:rPr>
        <w:t>” w stosunku do danego przedsiębiorstwa. Należy jednak uwzględnić także dane przedsiębiorstw powiązanych z przedsiębiorstwami partnerskimi.</w:t>
      </w:r>
    </w:p>
    <w:p w14:paraId="3E744E9F" w14:textId="77777777" w:rsidR="00901AC1" w:rsidRDefault="00901AC1" w:rsidP="00901AC1">
      <w:pPr>
        <w:spacing w:after="200" w:line="276" w:lineRule="auto"/>
        <w:ind w:left="284"/>
      </w:pPr>
      <w:r>
        <w:rPr>
          <w:rFonts w:ascii="Calibri" w:eastAsia="Calibri" w:hAnsi="Calibri" w:cs="Calibri"/>
          <w:sz w:val="18"/>
          <w:szCs w:val="18"/>
          <w:lang w:eastAsia="en-US"/>
        </w:rPr>
        <w:t>Przykład:</w:t>
      </w:r>
    </w:p>
    <w:p w14:paraId="0EF8F36B" w14:textId="77777777" w:rsidR="00901AC1" w:rsidRDefault="00901AC1" w:rsidP="00901AC1">
      <w:pPr>
        <w:spacing w:after="200" w:line="276" w:lineRule="auto"/>
        <w:ind w:left="284"/>
      </w:pPr>
      <w:r>
        <w:rPr>
          <w:rFonts w:ascii="Calibri" w:eastAsia="Calibri" w:hAnsi="Calibri" w:cs="Calibri"/>
          <w:sz w:val="18"/>
          <w:szCs w:val="18"/>
          <w:lang w:eastAsia="en-US"/>
        </w:rPr>
        <w:t>A jest Wnioskodawcą w Projekcie.</w:t>
      </w:r>
    </w:p>
    <w:p w14:paraId="7F9F188C" w14:textId="77777777" w:rsidR="00901AC1" w:rsidRDefault="00901AC1" w:rsidP="00901AC1">
      <w:pPr>
        <w:spacing w:after="200" w:line="276" w:lineRule="auto"/>
        <w:ind w:left="284"/>
      </w:pPr>
      <w:r>
        <w:rPr>
          <w:rFonts w:ascii="Calibri" w:eastAsia="Calibri" w:hAnsi="Calibri" w:cs="Calibri"/>
          <w:sz w:val="18"/>
          <w:szCs w:val="18"/>
          <w:lang w:eastAsia="en-US"/>
        </w:rPr>
        <w:t>A posiada 27% udziałów w przedsiębiorstwie C.</w:t>
      </w:r>
    </w:p>
    <w:p w14:paraId="157DBA68" w14:textId="36D82B44" w:rsidR="00901AC1" w:rsidRDefault="00901AC1" w:rsidP="00901AC1">
      <w:pPr>
        <w:spacing w:after="200" w:line="276" w:lineRule="auto"/>
        <w:ind w:left="284"/>
      </w:pPr>
      <w:r>
        <w:rPr>
          <w:rFonts w:ascii="Calibri" w:eastAsia="Calibri" w:hAnsi="Calibri" w:cs="Calibri"/>
          <w:noProof/>
          <w:sz w:val="18"/>
          <w:szCs w:val="18"/>
          <w:lang w:val="pl-PL" w:eastAsia="pl-PL"/>
        </w:rPr>
        <w:drawing>
          <wp:inline distT="0" distB="0" distL="0" distR="0" wp14:anchorId="1EE525F6" wp14:editId="7FCEAD38">
            <wp:extent cx="5760720" cy="381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l="-11" t="-1666" r="-11" b="-1666"/>
                    <a:stretch>
                      <a:fillRect/>
                    </a:stretch>
                  </pic:blipFill>
                  <pic:spPr bwMode="auto">
                    <a:xfrm>
                      <a:off x="0" y="0"/>
                      <a:ext cx="5760720" cy="38100"/>
                    </a:xfrm>
                    <a:prstGeom prst="rect">
                      <a:avLst/>
                    </a:prstGeom>
                    <a:solidFill>
                      <a:srgbClr val="FFFFFF"/>
                    </a:solidFill>
                    <a:ln>
                      <a:noFill/>
                    </a:ln>
                  </pic:spPr>
                </pic:pic>
              </a:graphicData>
            </a:graphic>
          </wp:inline>
        </w:drawing>
      </w:r>
      <w:r>
        <w:rPr>
          <w:rFonts w:ascii="Calibri" w:eastAsia="Calibri" w:hAnsi="Calibri" w:cs="Calibri"/>
          <w:sz w:val="18"/>
          <w:szCs w:val="18"/>
          <w:lang w:eastAsia="en-US"/>
        </w:rPr>
        <w:t>A posiada 38% udziałów w przedsiębiorstwie D.</w:t>
      </w:r>
    </w:p>
    <w:p w14:paraId="1364F1E3" w14:textId="77777777" w:rsidR="00901AC1" w:rsidRDefault="00901AC1" w:rsidP="00901AC1">
      <w:pPr>
        <w:spacing w:after="200" w:line="276" w:lineRule="auto"/>
        <w:ind w:left="284"/>
      </w:pPr>
      <w:r>
        <w:rPr>
          <w:rFonts w:ascii="Calibri" w:eastAsia="Calibri" w:hAnsi="Calibri" w:cs="Calibri"/>
          <w:sz w:val="18"/>
          <w:szCs w:val="18"/>
          <w:lang w:eastAsia="en-US"/>
        </w:rPr>
        <w:t>B posiada 31% udziałów w przedsiębiorstwie A.</w:t>
      </w:r>
    </w:p>
    <w:tbl>
      <w:tblPr>
        <w:tblW w:w="0" w:type="auto"/>
        <w:tblInd w:w="-5" w:type="dxa"/>
        <w:tblLayout w:type="fixed"/>
        <w:tblCellMar>
          <w:left w:w="70" w:type="dxa"/>
          <w:right w:w="70" w:type="dxa"/>
        </w:tblCellMar>
        <w:tblLook w:val="0000" w:firstRow="0" w:lastRow="0" w:firstColumn="0" w:lastColumn="0" w:noHBand="0" w:noVBand="0"/>
      </w:tblPr>
      <w:tblGrid>
        <w:gridCol w:w="2133"/>
        <w:gridCol w:w="2132"/>
        <w:gridCol w:w="2133"/>
        <w:gridCol w:w="2448"/>
      </w:tblGrid>
      <w:tr w:rsidR="00901AC1" w14:paraId="1323941F" w14:textId="77777777" w:rsidTr="00636AE6">
        <w:trPr>
          <w:trHeight w:val="429"/>
        </w:trPr>
        <w:tc>
          <w:tcPr>
            <w:tcW w:w="2133" w:type="dxa"/>
            <w:tcBorders>
              <w:top w:val="single" w:sz="4" w:space="0" w:color="000000"/>
              <w:left w:val="single" w:sz="4" w:space="0" w:color="000000"/>
              <w:bottom w:val="single" w:sz="4" w:space="0" w:color="000000"/>
            </w:tcBorders>
            <w:shd w:val="clear" w:color="auto" w:fill="auto"/>
          </w:tcPr>
          <w:p w14:paraId="7D3358AC" w14:textId="77777777" w:rsidR="00901AC1" w:rsidRDefault="00901AC1" w:rsidP="00636AE6">
            <w:pPr>
              <w:spacing w:after="200" w:line="276" w:lineRule="auto"/>
              <w:ind w:left="112"/>
              <w:jc w:val="center"/>
            </w:pPr>
            <w:r>
              <w:rPr>
                <w:rFonts w:ascii="Calibri" w:eastAsia="Calibri" w:hAnsi="Calibri" w:cs="Calibri"/>
                <w:sz w:val="18"/>
                <w:szCs w:val="18"/>
                <w:lang w:eastAsia="en-US"/>
              </w:rPr>
              <w:t>Przedsiębiorstwo</w:t>
            </w:r>
          </w:p>
        </w:tc>
        <w:tc>
          <w:tcPr>
            <w:tcW w:w="2132" w:type="dxa"/>
            <w:tcBorders>
              <w:top w:val="single" w:sz="4" w:space="0" w:color="000000"/>
              <w:left w:val="single" w:sz="4" w:space="0" w:color="000000"/>
              <w:bottom w:val="single" w:sz="4" w:space="0" w:color="000000"/>
            </w:tcBorders>
            <w:shd w:val="clear" w:color="auto" w:fill="auto"/>
          </w:tcPr>
          <w:p w14:paraId="35DDB120" w14:textId="77777777" w:rsidR="00901AC1" w:rsidRDefault="00901AC1" w:rsidP="00636AE6">
            <w:pPr>
              <w:spacing w:after="200" w:line="276" w:lineRule="auto"/>
              <w:ind w:left="72"/>
              <w:jc w:val="center"/>
            </w:pPr>
            <w:r>
              <w:rPr>
                <w:rFonts w:ascii="Calibri" w:eastAsia="Calibri" w:hAnsi="Calibri" w:cs="Calibri"/>
                <w:sz w:val="18"/>
                <w:szCs w:val="18"/>
                <w:lang w:eastAsia="en-US"/>
              </w:rPr>
              <w:t>Zatrudnienie</w:t>
            </w:r>
          </w:p>
        </w:tc>
        <w:tc>
          <w:tcPr>
            <w:tcW w:w="2133" w:type="dxa"/>
            <w:tcBorders>
              <w:top w:val="single" w:sz="4" w:space="0" w:color="000000"/>
              <w:left w:val="single" w:sz="4" w:space="0" w:color="000000"/>
              <w:bottom w:val="single" w:sz="4" w:space="0" w:color="000000"/>
            </w:tcBorders>
            <w:shd w:val="clear" w:color="auto" w:fill="auto"/>
          </w:tcPr>
          <w:p w14:paraId="14E0EF2C" w14:textId="77777777" w:rsidR="00901AC1" w:rsidRDefault="00901AC1" w:rsidP="00636AE6">
            <w:pPr>
              <w:spacing w:after="200" w:line="276" w:lineRule="auto"/>
              <w:jc w:val="center"/>
            </w:pPr>
            <w:r>
              <w:rPr>
                <w:rFonts w:ascii="Calibri" w:eastAsia="Calibri" w:hAnsi="Calibri" w:cs="Calibri"/>
                <w:sz w:val="18"/>
                <w:szCs w:val="18"/>
                <w:lang w:eastAsia="en-US"/>
              </w:rPr>
              <w:t>Roczny obrót</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14441698" w14:textId="77777777" w:rsidR="00901AC1" w:rsidRDefault="00901AC1" w:rsidP="00636AE6">
            <w:pPr>
              <w:spacing w:after="200" w:line="276" w:lineRule="auto"/>
              <w:jc w:val="center"/>
            </w:pPr>
            <w:r>
              <w:rPr>
                <w:rFonts w:ascii="Calibri" w:eastAsia="Calibri" w:hAnsi="Calibri" w:cs="Calibri"/>
                <w:sz w:val="18"/>
                <w:szCs w:val="18"/>
                <w:lang w:eastAsia="en-US"/>
              </w:rPr>
              <w:t>Całkowity bilans roczny</w:t>
            </w:r>
          </w:p>
        </w:tc>
      </w:tr>
      <w:tr w:rsidR="00901AC1" w14:paraId="5F0511A0" w14:textId="77777777" w:rsidTr="00636AE6">
        <w:trPr>
          <w:trHeight w:val="429"/>
        </w:trPr>
        <w:tc>
          <w:tcPr>
            <w:tcW w:w="2133" w:type="dxa"/>
            <w:tcBorders>
              <w:top w:val="single" w:sz="4" w:space="0" w:color="000000"/>
              <w:left w:val="single" w:sz="4" w:space="0" w:color="000000"/>
              <w:bottom w:val="single" w:sz="4" w:space="0" w:color="000000"/>
            </w:tcBorders>
            <w:shd w:val="clear" w:color="auto" w:fill="auto"/>
          </w:tcPr>
          <w:p w14:paraId="56F62700" w14:textId="77777777" w:rsidR="00901AC1" w:rsidRDefault="00901AC1" w:rsidP="00636AE6">
            <w:pPr>
              <w:spacing w:after="200" w:line="276" w:lineRule="auto"/>
              <w:ind w:left="112"/>
              <w:jc w:val="center"/>
            </w:pPr>
            <w:r>
              <w:rPr>
                <w:rFonts w:ascii="Calibri" w:eastAsia="Calibri" w:hAnsi="Calibri" w:cs="Calibri"/>
                <w:sz w:val="18"/>
                <w:szCs w:val="18"/>
                <w:lang w:eastAsia="en-US"/>
              </w:rPr>
              <w:t>Dane A</w:t>
            </w:r>
          </w:p>
        </w:tc>
        <w:tc>
          <w:tcPr>
            <w:tcW w:w="2132" w:type="dxa"/>
            <w:tcBorders>
              <w:top w:val="single" w:sz="4" w:space="0" w:color="000000"/>
              <w:left w:val="single" w:sz="4" w:space="0" w:color="000000"/>
              <w:bottom w:val="single" w:sz="4" w:space="0" w:color="000000"/>
            </w:tcBorders>
            <w:shd w:val="clear" w:color="auto" w:fill="auto"/>
          </w:tcPr>
          <w:p w14:paraId="3C431E9D" w14:textId="77777777" w:rsidR="00901AC1" w:rsidRDefault="00901AC1" w:rsidP="00636AE6">
            <w:pPr>
              <w:spacing w:after="200" w:line="276" w:lineRule="auto"/>
              <w:ind w:left="72"/>
              <w:jc w:val="center"/>
            </w:pPr>
            <w:r>
              <w:rPr>
                <w:rFonts w:ascii="Calibri" w:eastAsia="Calibri" w:hAnsi="Calibri" w:cs="Calibri"/>
                <w:sz w:val="18"/>
                <w:szCs w:val="18"/>
                <w:lang w:eastAsia="en-US"/>
              </w:rPr>
              <w:t>100% danych A</w:t>
            </w:r>
          </w:p>
        </w:tc>
        <w:tc>
          <w:tcPr>
            <w:tcW w:w="2133" w:type="dxa"/>
            <w:tcBorders>
              <w:top w:val="single" w:sz="4" w:space="0" w:color="000000"/>
              <w:left w:val="single" w:sz="4" w:space="0" w:color="000000"/>
              <w:bottom w:val="single" w:sz="4" w:space="0" w:color="000000"/>
            </w:tcBorders>
            <w:shd w:val="clear" w:color="auto" w:fill="auto"/>
          </w:tcPr>
          <w:p w14:paraId="75FA5149" w14:textId="77777777" w:rsidR="00901AC1" w:rsidRDefault="00901AC1" w:rsidP="00636AE6">
            <w:pPr>
              <w:spacing w:after="200" w:line="276" w:lineRule="auto"/>
              <w:jc w:val="center"/>
            </w:pPr>
            <w:r>
              <w:rPr>
                <w:rFonts w:ascii="Calibri" w:eastAsia="Calibri" w:hAnsi="Calibri" w:cs="Calibri"/>
                <w:sz w:val="18"/>
                <w:szCs w:val="18"/>
                <w:lang w:eastAsia="en-US"/>
              </w:rPr>
              <w:t>100% danych A</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1F0D5F13" w14:textId="77777777" w:rsidR="00901AC1" w:rsidRDefault="00901AC1" w:rsidP="00636AE6">
            <w:pPr>
              <w:spacing w:after="200" w:line="276" w:lineRule="auto"/>
              <w:jc w:val="center"/>
            </w:pPr>
            <w:r>
              <w:rPr>
                <w:rFonts w:ascii="Calibri" w:eastAsia="Calibri" w:hAnsi="Calibri" w:cs="Calibri"/>
                <w:sz w:val="18"/>
                <w:szCs w:val="18"/>
                <w:lang w:eastAsia="en-US"/>
              </w:rPr>
              <w:t>100% danych A</w:t>
            </w:r>
          </w:p>
        </w:tc>
      </w:tr>
      <w:tr w:rsidR="00901AC1" w14:paraId="1D4604BE" w14:textId="77777777" w:rsidTr="00636AE6">
        <w:trPr>
          <w:trHeight w:val="429"/>
        </w:trPr>
        <w:tc>
          <w:tcPr>
            <w:tcW w:w="2133" w:type="dxa"/>
            <w:tcBorders>
              <w:top w:val="single" w:sz="4" w:space="0" w:color="000000"/>
              <w:left w:val="single" w:sz="4" w:space="0" w:color="000000"/>
              <w:bottom w:val="single" w:sz="4" w:space="0" w:color="000000"/>
            </w:tcBorders>
            <w:shd w:val="clear" w:color="auto" w:fill="auto"/>
          </w:tcPr>
          <w:p w14:paraId="60820A07" w14:textId="77777777" w:rsidR="00901AC1" w:rsidRDefault="00901AC1" w:rsidP="00636AE6">
            <w:pPr>
              <w:spacing w:after="200" w:line="276" w:lineRule="auto"/>
              <w:ind w:left="112"/>
              <w:jc w:val="center"/>
            </w:pPr>
            <w:r>
              <w:rPr>
                <w:rFonts w:ascii="Calibri" w:eastAsia="Calibri" w:hAnsi="Calibri" w:cs="Calibri"/>
                <w:sz w:val="18"/>
                <w:szCs w:val="18"/>
                <w:lang w:eastAsia="en-US"/>
              </w:rPr>
              <w:t>Dane C</w:t>
            </w:r>
          </w:p>
        </w:tc>
        <w:tc>
          <w:tcPr>
            <w:tcW w:w="2132" w:type="dxa"/>
            <w:tcBorders>
              <w:top w:val="single" w:sz="4" w:space="0" w:color="000000"/>
              <w:left w:val="single" w:sz="4" w:space="0" w:color="000000"/>
              <w:bottom w:val="single" w:sz="4" w:space="0" w:color="000000"/>
            </w:tcBorders>
            <w:shd w:val="clear" w:color="auto" w:fill="auto"/>
          </w:tcPr>
          <w:p w14:paraId="77C7A5C0" w14:textId="77777777" w:rsidR="00901AC1" w:rsidRDefault="00901AC1" w:rsidP="00636AE6">
            <w:pPr>
              <w:spacing w:after="200" w:line="276" w:lineRule="auto"/>
              <w:ind w:left="72"/>
              <w:jc w:val="center"/>
            </w:pPr>
            <w:r>
              <w:rPr>
                <w:rFonts w:ascii="Calibri" w:eastAsia="Calibri" w:hAnsi="Calibri" w:cs="Calibri"/>
                <w:sz w:val="18"/>
                <w:szCs w:val="18"/>
                <w:lang w:eastAsia="en-US"/>
              </w:rPr>
              <w:t>27% danych C</w:t>
            </w:r>
          </w:p>
        </w:tc>
        <w:tc>
          <w:tcPr>
            <w:tcW w:w="2133" w:type="dxa"/>
            <w:tcBorders>
              <w:top w:val="single" w:sz="4" w:space="0" w:color="000000"/>
              <w:left w:val="single" w:sz="4" w:space="0" w:color="000000"/>
              <w:bottom w:val="single" w:sz="4" w:space="0" w:color="000000"/>
            </w:tcBorders>
            <w:shd w:val="clear" w:color="auto" w:fill="auto"/>
          </w:tcPr>
          <w:p w14:paraId="412EB694" w14:textId="77777777" w:rsidR="00901AC1" w:rsidRDefault="00901AC1" w:rsidP="00636AE6">
            <w:pPr>
              <w:spacing w:after="200" w:line="276" w:lineRule="auto"/>
              <w:jc w:val="center"/>
            </w:pPr>
            <w:r>
              <w:rPr>
                <w:rFonts w:ascii="Calibri" w:eastAsia="Calibri" w:hAnsi="Calibri" w:cs="Calibri"/>
                <w:sz w:val="18"/>
                <w:szCs w:val="18"/>
                <w:lang w:eastAsia="en-US"/>
              </w:rPr>
              <w:t>27% danych C</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381F211C" w14:textId="77777777" w:rsidR="00901AC1" w:rsidRDefault="00901AC1" w:rsidP="00636AE6">
            <w:pPr>
              <w:spacing w:after="200" w:line="276" w:lineRule="auto"/>
              <w:jc w:val="center"/>
            </w:pPr>
            <w:r>
              <w:rPr>
                <w:rFonts w:ascii="Calibri" w:eastAsia="Calibri" w:hAnsi="Calibri" w:cs="Calibri"/>
                <w:sz w:val="18"/>
                <w:szCs w:val="18"/>
                <w:lang w:eastAsia="en-US"/>
              </w:rPr>
              <w:t>27% danych C</w:t>
            </w:r>
          </w:p>
        </w:tc>
      </w:tr>
      <w:tr w:rsidR="00901AC1" w14:paraId="2A159B44" w14:textId="77777777" w:rsidTr="00636AE6">
        <w:trPr>
          <w:trHeight w:val="429"/>
        </w:trPr>
        <w:tc>
          <w:tcPr>
            <w:tcW w:w="2133" w:type="dxa"/>
            <w:tcBorders>
              <w:top w:val="single" w:sz="4" w:space="0" w:color="000000"/>
              <w:left w:val="single" w:sz="4" w:space="0" w:color="000000"/>
              <w:bottom w:val="single" w:sz="4" w:space="0" w:color="000000"/>
            </w:tcBorders>
            <w:shd w:val="clear" w:color="auto" w:fill="auto"/>
          </w:tcPr>
          <w:p w14:paraId="2230B123" w14:textId="77777777" w:rsidR="00901AC1" w:rsidRDefault="00901AC1" w:rsidP="00636AE6">
            <w:pPr>
              <w:spacing w:after="200" w:line="276" w:lineRule="auto"/>
              <w:ind w:left="112"/>
              <w:jc w:val="center"/>
            </w:pPr>
            <w:r>
              <w:rPr>
                <w:rFonts w:ascii="Calibri" w:eastAsia="Calibri" w:hAnsi="Calibri" w:cs="Calibri"/>
                <w:sz w:val="18"/>
                <w:szCs w:val="18"/>
                <w:lang w:eastAsia="en-US"/>
              </w:rPr>
              <w:t>Dane D</w:t>
            </w:r>
          </w:p>
        </w:tc>
        <w:tc>
          <w:tcPr>
            <w:tcW w:w="2132" w:type="dxa"/>
            <w:tcBorders>
              <w:top w:val="single" w:sz="4" w:space="0" w:color="000000"/>
              <w:left w:val="single" w:sz="4" w:space="0" w:color="000000"/>
              <w:bottom w:val="single" w:sz="4" w:space="0" w:color="000000"/>
            </w:tcBorders>
            <w:shd w:val="clear" w:color="auto" w:fill="auto"/>
          </w:tcPr>
          <w:p w14:paraId="41084376" w14:textId="77777777" w:rsidR="00901AC1" w:rsidRDefault="00901AC1" w:rsidP="00636AE6">
            <w:pPr>
              <w:spacing w:after="200" w:line="276" w:lineRule="auto"/>
              <w:ind w:left="72"/>
              <w:jc w:val="center"/>
            </w:pPr>
            <w:r>
              <w:rPr>
                <w:rFonts w:ascii="Calibri" w:eastAsia="Calibri" w:hAnsi="Calibri" w:cs="Calibri"/>
                <w:sz w:val="18"/>
                <w:szCs w:val="18"/>
                <w:lang w:eastAsia="en-US"/>
              </w:rPr>
              <w:t>38% danych D</w:t>
            </w:r>
          </w:p>
        </w:tc>
        <w:tc>
          <w:tcPr>
            <w:tcW w:w="2133" w:type="dxa"/>
            <w:tcBorders>
              <w:top w:val="single" w:sz="4" w:space="0" w:color="000000"/>
              <w:left w:val="single" w:sz="4" w:space="0" w:color="000000"/>
              <w:bottom w:val="single" w:sz="4" w:space="0" w:color="000000"/>
            </w:tcBorders>
            <w:shd w:val="clear" w:color="auto" w:fill="auto"/>
          </w:tcPr>
          <w:p w14:paraId="7510E519" w14:textId="77777777" w:rsidR="00901AC1" w:rsidRDefault="00901AC1" w:rsidP="00636AE6">
            <w:pPr>
              <w:spacing w:after="200" w:line="276" w:lineRule="auto"/>
              <w:jc w:val="center"/>
            </w:pPr>
            <w:r>
              <w:rPr>
                <w:rFonts w:ascii="Calibri" w:eastAsia="Calibri" w:hAnsi="Calibri" w:cs="Calibri"/>
                <w:sz w:val="18"/>
                <w:szCs w:val="18"/>
                <w:lang w:eastAsia="en-US"/>
              </w:rPr>
              <w:t>38% danych D</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2431EB1E" w14:textId="77777777" w:rsidR="00901AC1" w:rsidRDefault="00901AC1" w:rsidP="00636AE6">
            <w:pPr>
              <w:spacing w:after="200" w:line="276" w:lineRule="auto"/>
              <w:jc w:val="center"/>
            </w:pPr>
            <w:r>
              <w:rPr>
                <w:rFonts w:ascii="Calibri" w:eastAsia="Calibri" w:hAnsi="Calibri" w:cs="Calibri"/>
                <w:sz w:val="18"/>
                <w:szCs w:val="18"/>
                <w:lang w:eastAsia="en-US"/>
              </w:rPr>
              <w:t>38% danych D</w:t>
            </w:r>
          </w:p>
        </w:tc>
      </w:tr>
      <w:tr w:rsidR="00901AC1" w14:paraId="2E109830" w14:textId="77777777" w:rsidTr="00636AE6">
        <w:trPr>
          <w:trHeight w:val="429"/>
        </w:trPr>
        <w:tc>
          <w:tcPr>
            <w:tcW w:w="2133" w:type="dxa"/>
            <w:tcBorders>
              <w:top w:val="single" w:sz="4" w:space="0" w:color="000000"/>
              <w:left w:val="single" w:sz="4" w:space="0" w:color="000000"/>
              <w:bottom w:val="single" w:sz="4" w:space="0" w:color="000000"/>
            </w:tcBorders>
            <w:shd w:val="clear" w:color="auto" w:fill="auto"/>
          </w:tcPr>
          <w:p w14:paraId="19F2507A" w14:textId="77777777" w:rsidR="00901AC1" w:rsidRDefault="00901AC1" w:rsidP="00636AE6">
            <w:pPr>
              <w:spacing w:after="200" w:line="276" w:lineRule="auto"/>
              <w:ind w:left="112"/>
              <w:jc w:val="center"/>
            </w:pPr>
            <w:r>
              <w:rPr>
                <w:rFonts w:ascii="Calibri" w:eastAsia="Calibri" w:hAnsi="Calibri" w:cs="Calibri"/>
                <w:sz w:val="18"/>
                <w:szCs w:val="18"/>
                <w:lang w:eastAsia="en-US"/>
              </w:rPr>
              <w:t>Dane B</w:t>
            </w:r>
          </w:p>
        </w:tc>
        <w:tc>
          <w:tcPr>
            <w:tcW w:w="2132" w:type="dxa"/>
            <w:tcBorders>
              <w:top w:val="single" w:sz="4" w:space="0" w:color="000000"/>
              <w:left w:val="single" w:sz="4" w:space="0" w:color="000000"/>
              <w:bottom w:val="single" w:sz="4" w:space="0" w:color="000000"/>
            </w:tcBorders>
            <w:shd w:val="clear" w:color="auto" w:fill="auto"/>
          </w:tcPr>
          <w:p w14:paraId="00062AD2" w14:textId="77777777" w:rsidR="00901AC1" w:rsidRDefault="00901AC1" w:rsidP="00636AE6">
            <w:pPr>
              <w:spacing w:after="200" w:line="276" w:lineRule="auto"/>
              <w:ind w:left="72"/>
              <w:jc w:val="center"/>
            </w:pPr>
            <w:r>
              <w:rPr>
                <w:rFonts w:ascii="Calibri" w:eastAsia="Calibri" w:hAnsi="Calibri" w:cs="Calibri"/>
                <w:sz w:val="18"/>
                <w:szCs w:val="18"/>
                <w:lang w:eastAsia="en-US"/>
              </w:rPr>
              <w:t>31% danych B</w:t>
            </w:r>
          </w:p>
        </w:tc>
        <w:tc>
          <w:tcPr>
            <w:tcW w:w="2133" w:type="dxa"/>
            <w:tcBorders>
              <w:top w:val="single" w:sz="4" w:space="0" w:color="000000"/>
              <w:left w:val="single" w:sz="4" w:space="0" w:color="000000"/>
              <w:bottom w:val="single" w:sz="4" w:space="0" w:color="000000"/>
            </w:tcBorders>
            <w:shd w:val="clear" w:color="auto" w:fill="auto"/>
          </w:tcPr>
          <w:p w14:paraId="07A56D3E" w14:textId="77777777" w:rsidR="00901AC1" w:rsidRDefault="00901AC1" w:rsidP="00636AE6">
            <w:pPr>
              <w:spacing w:after="200" w:line="276" w:lineRule="auto"/>
              <w:jc w:val="center"/>
            </w:pPr>
            <w:r>
              <w:rPr>
                <w:rFonts w:ascii="Calibri" w:eastAsia="Calibri" w:hAnsi="Calibri" w:cs="Calibri"/>
                <w:sz w:val="18"/>
                <w:szCs w:val="18"/>
                <w:lang w:eastAsia="en-US"/>
              </w:rPr>
              <w:t>31% danych B</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705CAAC7" w14:textId="77777777" w:rsidR="00901AC1" w:rsidRDefault="00901AC1" w:rsidP="00636AE6">
            <w:pPr>
              <w:spacing w:after="200" w:line="276" w:lineRule="auto"/>
              <w:jc w:val="center"/>
            </w:pPr>
            <w:r>
              <w:rPr>
                <w:rFonts w:ascii="Calibri" w:eastAsia="Calibri" w:hAnsi="Calibri" w:cs="Calibri"/>
                <w:sz w:val="18"/>
                <w:szCs w:val="18"/>
                <w:lang w:eastAsia="en-US"/>
              </w:rPr>
              <w:t>31% danych B</w:t>
            </w:r>
          </w:p>
        </w:tc>
      </w:tr>
    </w:tbl>
    <w:p w14:paraId="4DAB2F7F" w14:textId="77777777" w:rsidR="00901AC1" w:rsidRDefault="00901AC1" w:rsidP="00901AC1">
      <w:pPr>
        <w:rPr>
          <w:rFonts w:ascii="Calibri" w:hAnsi="Calibri" w:cs="Calibri"/>
          <w:spacing w:val="-6"/>
          <w:sz w:val="18"/>
          <w:szCs w:val="18"/>
        </w:rPr>
      </w:pPr>
    </w:p>
    <w:p w14:paraId="3B49EE9C" w14:textId="77777777" w:rsidR="00901AC1" w:rsidRDefault="00901AC1" w:rsidP="00901AC1">
      <w:pPr>
        <w:rPr>
          <w:rFonts w:ascii="Calibri" w:hAnsi="Calibri" w:cs="Calibri"/>
          <w:spacing w:val="-6"/>
          <w:sz w:val="18"/>
          <w:szCs w:val="18"/>
        </w:rPr>
      </w:pPr>
    </w:p>
    <w:p w14:paraId="1E53977D" w14:textId="77777777" w:rsidR="00901AC1" w:rsidRDefault="00901AC1" w:rsidP="00901AC1">
      <w:pPr>
        <w:rPr>
          <w:rFonts w:ascii="Calibri" w:hAnsi="Calibri" w:cs="Calibri"/>
          <w:spacing w:val="-6"/>
          <w:sz w:val="18"/>
          <w:szCs w:val="18"/>
        </w:rPr>
      </w:pPr>
    </w:p>
    <w:p w14:paraId="07E74E76" w14:textId="77777777" w:rsidR="00901AC1" w:rsidRDefault="00901AC1" w:rsidP="00901AC1">
      <w:pPr>
        <w:rPr>
          <w:rFonts w:ascii="Calibri" w:hAnsi="Calibri" w:cs="Calibri"/>
          <w:spacing w:val="-6"/>
          <w:sz w:val="18"/>
          <w:szCs w:val="18"/>
        </w:rPr>
      </w:pPr>
    </w:p>
    <w:p w14:paraId="4FB9B33F" w14:textId="77777777" w:rsidR="00901AC1" w:rsidRDefault="00901AC1" w:rsidP="00901AC1">
      <w:pPr>
        <w:rPr>
          <w:rFonts w:ascii="Calibri" w:hAnsi="Calibri" w:cs="Calibri"/>
          <w:spacing w:val="-6"/>
          <w:sz w:val="18"/>
          <w:szCs w:val="18"/>
        </w:rPr>
      </w:pPr>
    </w:p>
    <w:p w14:paraId="27169BC2" w14:textId="77777777" w:rsidR="00901AC1" w:rsidRDefault="00901AC1" w:rsidP="00901AC1">
      <w:pPr>
        <w:spacing w:after="200" w:line="276" w:lineRule="auto"/>
        <w:jc w:val="center"/>
      </w:pPr>
      <w:r>
        <w:rPr>
          <w:rFonts w:ascii="Calibri" w:eastAsia="Calibri" w:hAnsi="Calibri" w:cs="Calibri"/>
          <w:b/>
          <w:sz w:val="22"/>
          <w:szCs w:val="22"/>
          <w:lang w:eastAsia="en-US"/>
        </w:rPr>
        <w:t>Załącznik 3</w:t>
      </w:r>
    </w:p>
    <w:p w14:paraId="29621FD2" w14:textId="77777777" w:rsidR="00901AC1" w:rsidRDefault="00901AC1" w:rsidP="00901AC1">
      <w:pPr>
        <w:spacing w:after="200" w:line="276" w:lineRule="auto"/>
        <w:jc w:val="center"/>
      </w:pPr>
      <w:r>
        <w:rPr>
          <w:rFonts w:ascii="Calibri" w:eastAsia="Calibri" w:hAnsi="Calibri" w:cs="Calibri"/>
          <w:b/>
          <w:sz w:val="22"/>
          <w:szCs w:val="22"/>
          <w:lang w:eastAsia="en-US"/>
        </w:rPr>
        <w:t>Do oświadczenia o statusie MŚP</w:t>
      </w:r>
    </w:p>
    <w:p w14:paraId="346B7390" w14:textId="77777777" w:rsidR="00901AC1" w:rsidRDefault="00901AC1" w:rsidP="00901AC1">
      <w:pPr>
        <w:spacing w:after="360" w:line="276" w:lineRule="auto"/>
        <w:jc w:val="center"/>
      </w:pPr>
      <w:r>
        <w:rPr>
          <w:rFonts w:ascii="Calibri" w:eastAsia="Calibri" w:hAnsi="Calibri" w:cs="Calibri"/>
          <w:b/>
          <w:sz w:val="22"/>
          <w:szCs w:val="22"/>
          <w:lang w:eastAsia="en-US"/>
        </w:rPr>
        <w:t>Informacje przedstawiane przez przedsiębiorstwa powiązane</w:t>
      </w:r>
    </w:p>
    <w:p w14:paraId="58CBB1C4" w14:textId="77777777" w:rsidR="00901AC1" w:rsidRDefault="00901AC1" w:rsidP="00901AC1">
      <w:pPr>
        <w:spacing w:after="200" w:line="276" w:lineRule="auto"/>
        <w:jc w:val="both"/>
      </w:pPr>
      <w:r>
        <w:rPr>
          <w:rFonts w:ascii="Calibri" w:eastAsia="Calibri" w:hAnsi="Calibri" w:cs="Calibri"/>
          <w:sz w:val="22"/>
          <w:szCs w:val="22"/>
          <w:vertAlign w:val="superscript"/>
          <w:lang w:eastAsia="en-US"/>
        </w:rPr>
        <w:t xml:space="preserve">Czy zachodzi któraś z poniższych relacji między Wnioskodawcą a innymi podmiotami na podstawie umowy, porozumienia lub uzgodnienia z innymi </w:t>
      </w:r>
      <w:proofErr w:type="spellStart"/>
      <w:r>
        <w:rPr>
          <w:rFonts w:ascii="Calibri" w:eastAsia="Calibri" w:hAnsi="Calibri" w:cs="Calibri"/>
          <w:sz w:val="22"/>
          <w:szCs w:val="22"/>
          <w:vertAlign w:val="superscript"/>
          <w:lang w:eastAsia="en-US"/>
        </w:rPr>
        <w:t>podmiotami?I</w:t>
      </w:r>
      <w:proofErr w:type="spellEnd"/>
    </w:p>
    <w:tbl>
      <w:tblPr>
        <w:tblW w:w="0" w:type="auto"/>
        <w:tblInd w:w="245" w:type="dxa"/>
        <w:tblLayout w:type="fixed"/>
        <w:tblLook w:val="0000" w:firstRow="0" w:lastRow="0" w:firstColumn="0" w:lastColumn="0" w:noHBand="0" w:noVBand="0"/>
      </w:tblPr>
      <w:tblGrid>
        <w:gridCol w:w="1701"/>
        <w:gridCol w:w="3402"/>
        <w:gridCol w:w="1822"/>
        <w:gridCol w:w="1830"/>
      </w:tblGrid>
      <w:tr w:rsidR="00901AC1" w14:paraId="57D9FAA3" w14:textId="77777777" w:rsidTr="00636AE6">
        <w:tc>
          <w:tcPr>
            <w:tcW w:w="1701" w:type="dxa"/>
            <w:tcBorders>
              <w:top w:val="single" w:sz="4" w:space="0" w:color="000000"/>
              <w:left w:val="single" w:sz="4" w:space="0" w:color="000000"/>
              <w:bottom w:val="single" w:sz="4" w:space="0" w:color="000000"/>
            </w:tcBorders>
            <w:shd w:val="clear" w:color="auto" w:fill="auto"/>
          </w:tcPr>
          <w:p w14:paraId="196F9268" w14:textId="77777777" w:rsidR="00901AC1" w:rsidRDefault="00901AC1" w:rsidP="00636AE6">
            <w:pPr>
              <w:jc w:val="both"/>
            </w:pPr>
            <w:r>
              <w:rPr>
                <w:rFonts w:ascii="Calibri" w:eastAsia="Calibri" w:hAnsi="Calibri" w:cs="Calibri"/>
                <w:sz w:val="22"/>
                <w:szCs w:val="22"/>
                <w:lang w:eastAsia="en-US"/>
              </w:rPr>
              <w:t>1.</w:t>
            </w:r>
          </w:p>
        </w:tc>
        <w:tc>
          <w:tcPr>
            <w:tcW w:w="3402" w:type="dxa"/>
            <w:tcBorders>
              <w:top w:val="single" w:sz="4" w:space="0" w:color="000000"/>
              <w:left w:val="single" w:sz="4" w:space="0" w:color="000000"/>
              <w:bottom w:val="single" w:sz="4" w:space="0" w:color="000000"/>
            </w:tcBorders>
            <w:shd w:val="clear" w:color="auto" w:fill="auto"/>
          </w:tcPr>
          <w:p w14:paraId="68507054" w14:textId="77777777" w:rsidR="00901AC1" w:rsidRDefault="00901AC1" w:rsidP="00636AE6">
            <w:pPr>
              <w:contextualSpacing/>
              <w:jc w:val="both"/>
            </w:pPr>
            <w:r>
              <w:rPr>
                <w:rFonts w:ascii="Calibri" w:eastAsia="Calibri" w:hAnsi="Calibri" w:cs="Calibri"/>
                <w:sz w:val="22"/>
                <w:szCs w:val="22"/>
                <w:lang w:eastAsia="en-US"/>
              </w:rPr>
              <w:t>Czy Wnioskodawca posiada większość głosów przysługujących akcjonariuszom/wspólnikom w innym przedsiębiorstwie albo inne przedsiębiorstwo posiada większość głosów przysługujących akcjonariuszom/wspólnikom we Wnioskodawcy?</w:t>
            </w:r>
          </w:p>
        </w:tc>
        <w:tc>
          <w:tcPr>
            <w:tcW w:w="1822" w:type="dxa"/>
            <w:tcBorders>
              <w:top w:val="single" w:sz="4" w:space="0" w:color="000000"/>
              <w:left w:val="single" w:sz="4" w:space="0" w:color="000000"/>
              <w:bottom w:val="single" w:sz="4" w:space="0" w:color="000000"/>
            </w:tcBorders>
            <w:shd w:val="clear" w:color="auto" w:fill="auto"/>
            <w:vAlign w:val="center"/>
          </w:tcPr>
          <w:p w14:paraId="70F22A78" w14:textId="77777777" w:rsidR="00901AC1" w:rsidRDefault="00901AC1" w:rsidP="00636AE6">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42346" w14:textId="77777777" w:rsidR="00901AC1" w:rsidRDefault="00901AC1" w:rsidP="00636AE6">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901AC1" w14:paraId="075A55D4" w14:textId="77777777" w:rsidTr="00636AE6">
        <w:tc>
          <w:tcPr>
            <w:tcW w:w="1701" w:type="dxa"/>
            <w:tcBorders>
              <w:top w:val="single" w:sz="4" w:space="0" w:color="000000"/>
              <w:left w:val="single" w:sz="4" w:space="0" w:color="000000"/>
              <w:bottom w:val="single" w:sz="4" w:space="0" w:color="000000"/>
            </w:tcBorders>
            <w:shd w:val="clear" w:color="auto" w:fill="auto"/>
          </w:tcPr>
          <w:p w14:paraId="6071209F" w14:textId="77777777" w:rsidR="00901AC1" w:rsidRDefault="00901AC1" w:rsidP="00636AE6">
            <w:pPr>
              <w:jc w:val="both"/>
            </w:pPr>
            <w:r>
              <w:rPr>
                <w:rFonts w:ascii="Calibri" w:eastAsia="Calibri" w:hAnsi="Calibri" w:cs="Calibri"/>
                <w:sz w:val="22"/>
                <w:szCs w:val="22"/>
                <w:lang w:eastAsia="en-US"/>
              </w:rPr>
              <w:t>Opis:</w:t>
            </w:r>
          </w:p>
        </w:tc>
        <w:tc>
          <w:tcPr>
            <w:tcW w:w="7054" w:type="dxa"/>
            <w:gridSpan w:val="3"/>
            <w:tcBorders>
              <w:top w:val="single" w:sz="4" w:space="0" w:color="000000"/>
              <w:left w:val="single" w:sz="4" w:space="0" w:color="000000"/>
              <w:bottom w:val="single" w:sz="4" w:space="0" w:color="000000"/>
              <w:right w:val="single" w:sz="4" w:space="0" w:color="000000"/>
            </w:tcBorders>
            <w:shd w:val="clear" w:color="auto" w:fill="auto"/>
          </w:tcPr>
          <w:p w14:paraId="6EFD52B1" w14:textId="77777777" w:rsidR="00901AC1" w:rsidRDefault="00901AC1" w:rsidP="00636AE6">
            <w:pPr>
              <w:snapToGrid w:val="0"/>
              <w:jc w:val="center"/>
              <w:rPr>
                <w:rFonts w:ascii="Calibri" w:eastAsia="Calibri" w:hAnsi="Calibri" w:cs="Calibri"/>
                <w:sz w:val="22"/>
                <w:szCs w:val="22"/>
                <w:lang w:eastAsia="en-US"/>
              </w:rPr>
            </w:pPr>
          </w:p>
        </w:tc>
      </w:tr>
      <w:tr w:rsidR="00901AC1" w14:paraId="19665566" w14:textId="77777777" w:rsidTr="00636AE6">
        <w:tc>
          <w:tcPr>
            <w:tcW w:w="1701" w:type="dxa"/>
            <w:tcBorders>
              <w:top w:val="single" w:sz="4" w:space="0" w:color="000000"/>
              <w:left w:val="single" w:sz="4" w:space="0" w:color="000000"/>
              <w:bottom w:val="single" w:sz="4" w:space="0" w:color="000000"/>
            </w:tcBorders>
            <w:shd w:val="clear" w:color="auto" w:fill="auto"/>
          </w:tcPr>
          <w:p w14:paraId="2F9B4D81" w14:textId="77777777" w:rsidR="00901AC1" w:rsidRDefault="00901AC1" w:rsidP="00636AE6">
            <w:pPr>
              <w:jc w:val="both"/>
            </w:pPr>
            <w:r>
              <w:rPr>
                <w:rFonts w:ascii="Calibri" w:eastAsia="Calibri" w:hAnsi="Calibri" w:cs="Calibri"/>
                <w:sz w:val="22"/>
                <w:szCs w:val="22"/>
                <w:lang w:eastAsia="en-US"/>
              </w:rPr>
              <w:t>2.</w:t>
            </w:r>
          </w:p>
        </w:tc>
        <w:tc>
          <w:tcPr>
            <w:tcW w:w="3402" w:type="dxa"/>
            <w:tcBorders>
              <w:top w:val="single" w:sz="4" w:space="0" w:color="000000"/>
              <w:left w:val="single" w:sz="4" w:space="0" w:color="000000"/>
              <w:bottom w:val="single" w:sz="4" w:space="0" w:color="000000"/>
            </w:tcBorders>
            <w:shd w:val="clear" w:color="auto" w:fill="auto"/>
          </w:tcPr>
          <w:p w14:paraId="73F91D22" w14:textId="77777777" w:rsidR="00901AC1" w:rsidRDefault="00901AC1" w:rsidP="00636AE6">
            <w:pPr>
              <w:contextualSpacing/>
              <w:jc w:val="both"/>
            </w:pPr>
            <w:r>
              <w:rPr>
                <w:rFonts w:ascii="Calibri" w:eastAsia="Calibri" w:hAnsi="Calibri" w:cs="Calibri"/>
                <w:sz w:val="22"/>
                <w:szCs w:val="22"/>
                <w:lang w:eastAsia="en-US"/>
              </w:rPr>
              <w:t>Czy Wnioskodawca ma prawo wyznaczyć lub odwołać większość członków organu administracyjnego, zarządzającego lub nadzorczego innego przedsiębiorstwa lub inne przedsiębiorstwo ma prawo wyznaczyć lub odwołać większość członków organu administracyjnego, zarządzającego lub nadzorczego Wnioskodawcy?</w:t>
            </w:r>
          </w:p>
        </w:tc>
        <w:tc>
          <w:tcPr>
            <w:tcW w:w="1822" w:type="dxa"/>
            <w:tcBorders>
              <w:top w:val="single" w:sz="4" w:space="0" w:color="000000"/>
              <w:left w:val="single" w:sz="4" w:space="0" w:color="000000"/>
              <w:bottom w:val="single" w:sz="4" w:space="0" w:color="000000"/>
            </w:tcBorders>
            <w:shd w:val="clear" w:color="auto" w:fill="auto"/>
            <w:vAlign w:val="center"/>
          </w:tcPr>
          <w:p w14:paraId="36DFA84C" w14:textId="77777777" w:rsidR="00901AC1" w:rsidRDefault="00901AC1" w:rsidP="00636AE6">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84AB2" w14:textId="77777777" w:rsidR="00901AC1" w:rsidRDefault="00901AC1" w:rsidP="00636AE6">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901AC1" w14:paraId="3C212A6A" w14:textId="77777777" w:rsidTr="00636AE6">
        <w:tc>
          <w:tcPr>
            <w:tcW w:w="1701" w:type="dxa"/>
            <w:tcBorders>
              <w:top w:val="single" w:sz="4" w:space="0" w:color="000000"/>
              <w:left w:val="single" w:sz="4" w:space="0" w:color="000000"/>
              <w:bottom w:val="single" w:sz="4" w:space="0" w:color="000000"/>
            </w:tcBorders>
            <w:shd w:val="clear" w:color="auto" w:fill="auto"/>
          </w:tcPr>
          <w:p w14:paraId="05E6EF84" w14:textId="77777777" w:rsidR="00901AC1" w:rsidRDefault="00901AC1" w:rsidP="00636AE6">
            <w:pPr>
              <w:contextualSpacing/>
              <w:jc w:val="both"/>
            </w:pPr>
            <w:r>
              <w:rPr>
                <w:rFonts w:ascii="Calibri" w:eastAsia="Calibri" w:hAnsi="Calibri" w:cs="Calibri"/>
                <w:sz w:val="22"/>
                <w:szCs w:val="22"/>
                <w:lang w:eastAsia="en-US"/>
              </w:rPr>
              <w:t>Opis:</w:t>
            </w:r>
          </w:p>
        </w:tc>
        <w:tc>
          <w:tcPr>
            <w:tcW w:w="7054" w:type="dxa"/>
            <w:gridSpan w:val="3"/>
            <w:tcBorders>
              <w:top w:val="single" w:sz="4" w:space="0" w:color="000000"/>
              <w:left w:val="single" w:sz="4" w:space="0" w:color="000000"/>
              <w:bottom w:val="single" w:sz="4" w:space="0" w:color="000000"/>
              <w:right w:val="single" w:sz="4" w:space="0" w:color="000000"/>
            </w:tcBorders>
            <w:shd w:val="clear" w:color="auto" w:fill="auto"/>
          </w:tcPr>
          <w:p w14:paraId="077F5D0B" w14:textId="77777777" w:rsidR="00901AC1" w:rsidRDefault="00901AC1" w:rsidP="00636AE6">
            <w:pPr>
              <w:snapToGrid w:val="0"/>
              <w:contextualSpacing/>
              <w:jc w:val="both"/>
              <w:rPr>
                <w:rFonts w:ascii="Calibri" w:eastAsia="Calibri" w:hAnsi="Calibri" w:cs="Calibri"/>
                <w:sz w:val="22"/>
                <w:szCs w:val="22"/>
                <w:lang w:eastAsia="en-US"/>
              </w:rPr>
            </w:pPr>
          </w:p>
        </w:tc>
      </w:tr>
      <w:tr w:rsidR="00901AC1" w14:paraId="7EEF6F1A" w14:textId="77777777" w:rsidTr="00636AE6">
        <w:tc>
          <w:tcPr>
            <w:tcW w:w="1701" w:type="dxa"/>
            <w:tcBorders>
              <w:top w:val="single" w:sz="4" w:space="0" w:color="000000"/>
              <w:left w:val="single" w:sz="4" w:space="0" w:color="000000"/>
              <w:bottom w:val="single" w:sz="4" w:space="0" w:color="000000"/>
            </w:tcBorders>
            <w:shd w:val="clear" w:color="auto" w:fill="auto"/>
          </w:tcPr>
          <w:p w14:paraId="5F64FFEB" w14:textId="77777777" w:rsidR="00901AC1" w:rsidRDefault="00901AC1" w:rsidP="00636AE6">
            <w:pPr>
              <w:contextualSpacing/>
              <w:jc w:val="both"/>
            </w:pPr>
            <w:r>
              <w:rPr>
                <w:rFonts w:ascii="Calibri" w:eastAsia="Calibri" w:hAnsi="Calibri" w:cs="Calibri"/>
                <w:sz w:val="22"/>
                <w:szCs w:val="22"/>
                <w:lang w:eastAsia="en-US"/>
              </w:rPr>
              <w:t>3.</w:t>
            </w:r>
          </w:p>
        </w:tc>
        <w:tc>
          <w:tcPr>
            <w:tcW w:w="3402" w:type="dxa"/>
            <w:tcBorders>
              <w:top w:val="single" w:sz="4" w:space="0" w:color="000000"/>
              <w:left w:val="single" w:sz="4" w:space="0" w:color="000000"/>
              <w:bottom w:val="single" w:sz="4" w:space="0" w:color="000000"/>
            </w:tcBorders>
            <w:shd w:val="clear" w:color="auto" w:fill="auto"/>
          </w:tcPr>
          <w:p w14:paraId="40BACB4A" w14:textId="77777777" w:rsidR="00901AC1" w:rsidRDefault="00901AC1" w:rsidP="00636AE6">
            <w:pPr>
              <w:contextualSpacing/>
              <w:jc w:val="both"/>
            </w:pPr>
            <w:r>
              <w:rPr>
                <w:rFonts w:ascii="Calibri" w:eastAsia="Calibri" w:hAnsi="Calibri" w:cs="Calibri"/>
                <w:sz w:val="22"/>
                <w:szCs w:val="22"/>
                <w:lang w:eastAsia="en-US"/>
              </w:rPr>
              <w:t>Czy Wnioskodawca ma prawo wywierać dominujący wpływ na inne przedsiębiorstwo zgodnie z umową zawartą z tym przedsiębiorstwem lub postanowieniem w jego dokumencie założycielskim lub statucie lub inne przedsiębiorstwo ma prawo wywierać dominujący wpływ na Wnioskodawcę zgodnie z umową zawartą z Wnioskodawcą lub postanowieniem w jego dokumencie założycielskim lub statucie?</w:t>
            </w:r>
          </w:p>
        </w:tc>
        <w:tc>
          <w:tcPr>
            <w:tcW w:w="1822" w:type="dxa"/>
            <w:tcBorders>
              <w:top w:val="single" w:sz="4" w:space="0" w:color="000000"/>
              <w:left w:val="single" w:sz="4" w:space="0" w:color="000000"/>
              <w:bottom w:val="single" w:sz="4" w:space="0" w:color="000000"/>
            </w:tcBorders>
            <w:shd w:val="clear" w:color="auto" w:fill="auto"/>
            <w:vAlign w:val="center"/>
          </w:tcPr>
          <w:p w14:paraId="5915A575" w14:textId="77777777" w:rsidR="00901AC1" w:rsidRDefault="00901AC1" w:rsidP="00636AE6">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94F99" w14:textId="77777777" w:rsidR="00901AC1" w:rsidRDefault="00901AC1" w:rsidP="00636AE6">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901AC1" w14:paraId="6D8290F6" w14:textId="77777777" w:rsidTr="00636AE6">
        <w:tc>
          <w:tcPr>
            <w:tcW w:w="1701" w:type="dxa"/>
            <w:tcBorders>
              <w:top w:val="single" w:sz="4" w:space="0" w:color="000000"/>
              <w:left w:val="single" w:sz="4" w:space="0" w:color="000000"/>
              <w:bottom w:val="single" w:sz="4" w:space="0" w:color="000000"/>
            </w:tcBorders>
            <w:shd w:val="clear" w:color="auto" w:fill="auto"/>
          </w:tcPr>
          <w:p w14:paraId="4286466F" w14:textId="77777777" w:rsidR="00901AC1" w:rsidRDefault="00901AC1" w:rsidP="00636AE6">
            <w:pPr>
              <w:contextualSpacing/>
              <w:jc w:val="both"/>
            </w:pPr>
            <w:r>
              <w:rPr>
                <w:rFonts w:ascii="Calibri" w:eastAsia="Calibri" w:hAnsi="Calibri" w:cs="Calibri"/>
                <w:sz w:val="22"/>
                <w:szCs w:val="22"/>
                <w:lang w:eastAsia="en-US"/>
              </w:rPr>
              <w:t>Opis:</w:t>
            </w:r>
          </w:p>
        </w:tc>
        <w:tc>
          <w:tcPr>
            <w:tcW w:w="7054" w:type="dxa"/>
            <w:gridSpan w:val="3"/>
            <w:tcBorders>
              <w:top w:val="single" w:sz="4" w:space="0" w:color="000000"/>
              <w:left w:val="single" w:sz="4" w:space="0" w:color="000000"/>
              <w:bottom w:val="single" w:sz="4" w:space="0" w:color="000000"/>
              <w:right w:val="single" w:sz="4" w:space="0" w:color="000000"/>
            </w:tcBorders>
            <w:shd w:val="clear" w:color="auto" w:fill="auto"/>
          </w:tcPr>
          <w:p w14:paraId="3448F242" w14:textId="77777777" w:rsidR="00901AC1" w:rsidRDefault="00901AC1" w:rsidP="00636AE6">
            <w:pPr>
              <w:snapToGrid w:val="0"/>
              <w:jc w:val="center"/>
              <w:rPr>
                <w:rFonts w:ascii="Calibri" w:eastAsia="Calibri" w:hAnsi="Calibri" w:cs="Calibri"/>
                <w:sz w:val="22"/>
                <w:szCs w:val="22"/>
                <w:lang w:eastAsia="en-US"/>
              </w:rPr>
            </w:pPr>
          </w:p>
        </w:tc>
      </w:tr>
      <w:tr w:rsidR="00901AC1" w14:paraId="1513673C" w14:textId="77777777" w:rsidTr="00636AE6">
        <w:tc>
          <w:tcPr>
            <w:tcW w:w="1701" w:type="dxa"/>
            <w:tcBorders>
              <w:top w:val="single" w:sz="4" w:space="0" w:color="000000"/>
              <w:left w:val="single" w:sz="4" w:space="0" w:color="000000"/>
              <w:bottom w:val="single" w:sz="4" w:space="0" w:color="000000"/>
            </w:tcBorders>
            <w:shd w:val="clear" w:color="auto" w:fill="auto"/>
          </w:tcPr>
          <w:p w14:paraId="4500160B" w14:textId="77777777" w:rsidR="00901AC1" w:rsidRDefault="00901AC1" w:rsidP="00636AE6">
            <w:pPr>
              <w:contextualSpacing/>
              <w:jc w:val="both"/>
            </w:pPr>
            <w:r>
              <w:rPr>
                <w:rFonts w:ascii="Calibri" w:eastAsia="Calibri" w:hAnsi="Calibri" w:cs="Calibri"/>
                <w:sz w:val="22"/>
                <w:szCs w:val="22"/>
                <w:lang w:eastAsia="en-US"/>
              </w:rPr>
              <w:lastRenderedPageBreak/>
              <w:t>4.</w:t>
            </w:r>
          </w:p>
        </w:tc>
        <w:tc>
          <w:tcPr>
            <w:tcW w:w="3402" w:type="dxa"/>
            <w:tcBorders>
              <w:top w:val="single" w:sz="4" w:space="0" w:color="000000"/>
              <w:left w:val="single" w:sz="4" w:space="0" w:color="000000"/>
              <w:bottom w:val="single" w:sz="4" w:space="0" w:color="000000"/>
            </w:tcBorders>
            <w:shd w:val="clear" w:color="auto" w:fill="auto"/>
          </w:tcPr>
          <w:p w14:paraId="2F5A7465" w14:textId="77777777" w:rsidR="00901AC1" w:rsidRDefault="00901AC1" w:rsidP="00636AE6">
            <w:pPr>
              <w:jc w:val="both"/>
            </w:pPr>
            <w:r>
              <w:rPr>
                <w:rFonts w:ascii="Calibri" w:eastAsia="Calibri" w:hAnsi="Calibri" w:cs="Calibri"/>
                <w:sz w:val="22"/>
                <w:szCs w:val="22"/>
                <w:lang w:eastAsia="en-US"/>
              </w:rPr>
              <w:t>Czy Wnioskodawca jest w stanie kontrolować samodzielnie, zgodnie z umową, większość głosów akcjonariuszy/wspólników lub członków w innym przedsiębiorstwie lub inne przedsiębiorstwo jest w stanie kontrolować samodzielnie, zgodnie z umową, większość głosów akcjonariuszy/wspólników lub członków Wnioskodawcy?</w:t>
            </w:r>
          </w:p>
        </w:tc>
        <w:tc>
          <w:tcPr>
            <w:tcW w:w="1822" w:type="dxa"/>
            <w:tcBorders>
              <w:top w:val="single" w:sz="4" w:space="0" w:color="000000"/>
              <w:left w:val="single" w:sz="4" w:space="0" w:color="000000"/>
              <w:bottom w:val="single" w:sz="4" w:space="0" w:color="000000"/>
            </w:tcBorders>
            <w:shd w:val="clear" w:color="auto" w:fill="auto"/>
            <w:vAlign w:val="center"/>
          </w:tcPr>
          <w:p w14:paraId="3C301CB6" w14:textId="77777777" w:rsidR="00901AC1" w:rsidRDefault="00901AC1" w:rsidP="00636AE6">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A39AD" w14:textId="77777777" w:rsidR="00901AC1" w:rsidRDefault="00901AC1" w:rsidP="00636AE6">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901AC1" w14:paraId="25DE9EAF" w14:textId="77777777" w:rsidTr="00636AE6">
        <w:tc>
          <w:tcPr>
            <w:tcW w:w="1701" w:type="dxa"/>
            <w:tcBorders>
              <w:top w:val="single" w:sz="4" w:space="0" w:color="000000"/>
              <w:left w:val="single" w:sz="4" w:space="0" w:color="000000"/>
              <w:bottom w:val="single" w:sz="4" w:space="0" w:color="000000"/>
            </w:tcBorders>
            <w:shd w:val="clear" w:color="auto" w:fill="auto"/>
          </w:tcPr>
          <w:p w14:paraId="246C23EB" w14:textId="77777777" w:rsidR="00901AC1" w:rsidRDefault="00901AC1" w:rsidP="00636AE6">
            <w:pPr>
              <w:contextualSpacing/>
              <w:jc w:val="both"/>
            </w:pPr>
            <w:r>
              <w:rPr>
                <w:rFonts w:ascii="Calibri" w:eastAsia="Calibri" w:hAnsi="Calibri" w:cs="Calibri"/>
                <w:sz w:val="22"/>
                <w:szCs w:val="22"/>
                <w:lang w:eastAsia="en-US"/>
              </w:rPr>
              <w:t>Opis:</w:t>
            </w:r>
          </w:p>
        </w:tc>
        <w:tc>
          <w:tcPr>
            <w:tcW w:w="7054" w:type="dxa"/>
            <w:gridSpan w:val="3"/>
            <w:tcBorders>
              <w:top w:val="single" w:sz="4" w:space="0" w:color="000000"/>
              <w:left w:val="single" w:sz="4" w:space="0" w:color="000000"/>
              <w:bottom w:val="single" w:sz="4" w:space="0" w:color="000000"/>
              <w:right w:val="single" w:sz="4" w:space="0" w:color="000000"/>
            </w:tcBorders>
            <w:shd w:val="clear" w:color="auto" w:fill="auto"/>
          </w:tcPr>
          <w:p w14:paraId="63AAADE9" w14:textId="77777777" w:rsidR="00901AC1" w:rsidRDefault="00901AC1" w:rsidP="00636AE6">
            <w:pPr>
              <w:snapToGrid w:val="0"/>
              <w:contextualSpacing/>
              <w:jc w:val="both"/>
              <w:rPr>
                <w:rFonts w:ascii="Calibri" w:eastAsia="Calibri" w:hAnsi="Calibri" w:cs="Calibri"/>
                <w:sz w:val="22"/>
                <w:szCs w:val="22"/>
                <w:lang w:eastAsia="en-US"/>
              </w:rPr>
            </w:pPr>
          </w:p>
        </w:tc>
      </w:tr>
      <w:tr w:rsidR="00901AC1" w14:paraId="74C6FF4D" w14:textId="77777777" w:rsidTr="00636AE6">
        <w:tc>
          <w:tcPr>
            <w:tcW w:w="1701" w:type="dxa"/>
            <w:tcBorders>
              <w:top w:val="single" w:sz="4" w:space="0" w:color="000000"/>
              <w:left w:val="single" w:sz="4" w:space="0" w:color="000000"/>
              <w:bottom w:val="single" w:sz="4" w:space="0" w:color="000000"/>
            </w:tcBorders>
            <w:shd w:val="clear" w:color="auto" w:fill="auto"/>
          </w:tcPr>
          <w:p w14:paraId="687A6DA6" w14:textId="77777777" w:rsidR="00901AC1" w:rsidRDefault="00901AC1" w:rsidP="00636AE6">
            <w:pPr>
              <w:contextualSpacing/>
              <w:jc w:val="both"/>
            </w:pPr>
            <w:r>
              <w:rPr>
                <w:rFonts w:ascii="Calibri" w:eastAsia="Calibri" w:hAnsi="Calibri" w:cs="Calibri"/>
                <w:sz w:val="22"/>
                <w:szCs w:val="22"/>
                <w:lang w:eastAsia="en-US"/>
              </w:rPr>
              <w:t>5.</w:t>
            </w:r>
          </w:p>
        </w:tc>
        <w:tc>
          <w:tcPr>
            <w:tcW w:w="3402" w:type="dxa"/>
            <w:tcBorders>
              <w:top w:val="single" w:sz="4" w:space="0" w:color="000000"/>
              <w:left w:val="single" w:sz="4" w:space="0" w:color="000000"/>
              <w:bottom w:val="single" w:sz="4" w:space="0" w:color="000000"/>
            </w:tcBorders>
            <w:shd w:val="clear" w:color="auto" w:fill="auto"/>
          </w:tcPr>
          <w:p w14:paraId="3BCD5D7C" w14:textId="77777777" w:rsidR="00901AC1" w:rsidRDefault="00901AC1" w:rsidP="00636AE6">
            <w:pPr>
              <w:contextualSpacing/>
              <w:jc w:val="both"/>
            </w:pPr>
            <w:r>
              <w:rPr>
                <w:rFonts w:ascii="Calibri" w:eastAsia="Calibri" w:hAnsi="Calibri" w:cs="Calibri"/>
                <w:sz w:val="22"/>
                <w:szCs w:val="22"/>
                <w:lang w:eastAsia="en-US"/>
              </w:rPr>
              <w:t xml:space="preserve">Czy Wnioskodawca posiada dominujący wpływ na inny podmiot za pośrednictwem osoby fizycznej bądź inny podmiot posiada dominujący wpływ na Wnioskodawcę za pośrednictwem osoby </w:t>
            </w:r>
            <w:proofErr w:type="spellStart"/>
            <w:r>
              <w:rPr>
                <w:rFonts w:ascii="Calibri" w:eastAsia="Calibri" w:hAnsi="Calibri" w:cs="Calibri"/>
                <w:sz w:val="22"/>
                <w:szCs w:val="22"/>
                <w:lang w:eastAsia="en-US"/>
              </w:rPr>
              <w:t>fizycznej?</w:t>
            </w:r>
            <w:r>
              <w:rPr>
                <w:rFonts w:ascii="Calibri" w:eastAsia="Calibri" w:hAnsi="Calibri" w:cs="Calibri"/>
                <w:sz w:val="22"/>
                <w:szCs w:val="22"/>
                <w:vertAlign w:val="superscript"/>
                <w:lang w:eastAsia="en-US"/>
              </w:rPr>
              <w:t>II</w:t>
            </w:r>
            <w:proofErr w:type="spellEnd"/>
          </w:p>
        </w:tc>
        <w:tc>
          <w:tcPr>
            <w:tcW w:w="1822" w:type="dxa"/>
            <w:tcBorders>
              <w:top w:val="single" w:sz="4" w:space="0" w:color="000000"/>
              <w:left w:val="single" w:sz="4" w:space="0" w:color="000000"/>
              <w:bottom w:val="single" w:sz="4" w:space="0" w:color="000000"/>
            </w:tcBorders>
            <w:shd w:val="clear" w:color="auto" w:fill="auto"/>
            <w:vAlign w:val="center"/>
          </w:tcPr>
          <w:p w14:paraId="50883244" w14:textId="77777777" w:rsidR="00901AC1" w:rsidRDefault="00901AC1" w:rsidP="00636AE6">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D3AD7" w14:textId="77777777" w:rsidR="00901AC1" w:rsidRDefault="00901AC1" w:rsidP="00636AE6">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r w:rsidR="00901AC1" w14:paraId="5DD9AC0B" w14:textId="77777777" w:rsidTr="00636AE6">
        <w:tc>
          <w:tcPr>
            <w:tcW w:w="1701" w:type="dxa"/>
            <w:tcBorders>
              <w:top w:val="single" w:sz="4" w:space="0" w:color="000000"/>
              <w:left w:val="single" w:sz="4" w:space="0" w:color="000000"/>
              <w:bottom w:val="single" w:sz="4" w:space="0" w:color="000000"/>
            </w:tcBorders>
            <w:shd w:val="clear" w:color="auto" w:fill="auto"/>
          </w:tcPr>
          <w:p w14:paraId="113D2BD4" w14:textId="77777777" w:rsidR="00901AC1" w:rsidRDefault="00901AC1" w:rsidP="00636AE6">
            <w:pPr>
              <w:contextualSpacing/>
              <w:jc w:val="both"/>
            </w:pPr>
            <w:r>
              <w:rPr>
                <w:rFonts w:ascii="Calibri" w:eastAsia="Calibri" w:hAnsi="Calibri" w:cs="Calibri"/>
                <w:sz w:val="22"/>
                <w:szCs w:val="22"/>
                <w:lang w:eastAsia="en-US"/>
              </w:rPr>
              <w:t>Opis:</w:t>
            </w:r>
          </w:p>
        </w:tc>
        <w:tc>
          <w:tcPr>
            <w:tcW w:w="7054" w:type="dxa"/>
            <w:gridSpan w:val="3"/>
            <w:tcBorders>
              <w:top w:val="single" w:sz="4" w:space="0" w:color="000000"/>
              <w:left w:val="single" w:sz="4" w:space="0" w:color="000000"/>
              <w:bottom w:val="single" w:sz="4" w:space="0" w:color="000000"/>
              <w:right w:val="single" w:sz="4" w:space="0" w:color="000000"/>
            </w:tcBorders>
            <w:shd w:val="clear" w:color="auto" w:fill="auto"/>
          </w:tcPr>
          <w:p w14:paraId="72C72B6B" w14:textId="77777777" w:rsidR="00901AC1" w:rsidRDefault="00901AC1" w:rsidP="00636AE6">
            <w:pPr>
              <w:snapToGrid w:val="0"/>
              <w:jc w:val="center"/>
              <w:rPr>
                <w:rFonts w:ascii="Calibri" w:eastAsia="Calibri" w:hAnsi="Calibri" w:cs="Calibri"/>
                <w:sz w:val="22"/>
                <w:szCs w:val="22"/>
                <w:lang w:eastAsia="en-US"/>
              </w:rPr>
            </w:pPr>
          </w:p>
        </w:tc>
      </w:tr>
      <w:tr w:rsidR="00901AC1" w14:paraId="27D2D4EF" w14:textId="77777777" w:rsidTr="00636AE6">
        <w:tc>
          <w:tcPr>
            <w:tcW w:w="1701" w:type="dxa"/>
            <w:tcBorders>
              <w:top w:val="single" w:sz="4" w:space="0" w:color="000000"/>
              <w:left w:val="single" w:sz="4" w:space="0" w:color="000000"/>
              <w:bottom w:val="single" w:sz="4" w:space="0" w:color="000000"/>
            </w:tcBorders>
            <w:shd w:val="clear" w:color="auto" w:fill="auto"/>
          </w:tcPr>
          <w:p w14:paraId="02AA0BB9" w14:textId="77777777" w:rsidR="00901AC1" w:rsidRDefault="00901AC1" w:rsidP="00636AE6">
            <w:pPr>
              <w:contextualSpacing/>
              <w:jc w:val="both"/>
            </w:pPr>
            <w:r>
              <w:rPr>
                <w:rFonts w:ascii="Calibri" w:eastAsia="Calibri" w:hAnsi="Calibri" w:cs="Calibri"/>
                <w:sz w:val="22"/>
                <w:szCs w:val="22"/>
                <w:lang w:eastAsia="en-US"/>
              </w:rPr>
              <w:t>6.</w:t>
            </w:r>
          </w:p>
        </w:tc>
        <w:tc>
          <w:tcPr>
            <w:tcW w:w="3402" w:type="dxa"/>
            <w:tcBorders>
              <w:top w:val="single" w:sz="4" w:space="0" w:color="000000"/>
              <w:left w:val="single" w:sz="4" w:space="0" w:color="000000"/>
              <w:bottom w:val="single" w:sz="4" w:space="0" w:color="000000"/>
            </w:tcBorders>
            <w:shd w:val="clear" w:color="auto" w:fill="auto"/>
          </w:tcPr>
          <w:p w14:paraId="509076FF" w14:textId="77777777" w:rsidR="00901AC1" w:rsidRDefault="00901AC1" w:rsidP="00636AE6">
            <w:pPr>
              <w:contextualSpacing/>
              <w:jc w:val="both"/>
            </w:pPr>
            <w:r>
              <w:rPr>
                <w:rFonts w:ascii="Calibri" w:eastAsia="Calibri" w:hAnsi="Calibri" w:cs="Calibri"/>
                <w:sz w:val="22"/>
                <w:szCs w:val="22"/>
                <w:lang w:eastAsia="en-US"/>
              </w:rPr>
              <w:t xml:space="preserve">Czy Wnioskodawca sporządza skonsolidowane sprawozdania finansowe albo jest ujęty w sprawozdaniach finansowych przedsiębiorstwa, które sporządza skonsolidowane sprawozdania </w:t>
            </w:r>
            <w:proofErr w:type="spellStart"/>
            <w:r>
              <w:rPr>
                <w:rFonts w:ascii="Calibri" w:eastAsia="Calibri" w:hAnsi="Calibri" w:cs="Calibri"/>
                <w:sz w:val="22"/>
                <w:szCs w:val="22"/>
                <w:lang w:eastAsia="en-US"/>
              </w:rPr>
              <w:t>finansowe?</w:t>
            </w:r>
            <w:r>
              <w:rPr>
                <w:rFonts w:ascii="Calibri" w:eastAsia="Calibri" w:hAnsi="Calibri" w:cs="Calibri"/>
                <w:sz w:val="22"/>
                <w:szCs w:val="22"/>
                <w:vertAlign w:val="superscript"/>
                <w:lang w:eastAsia="en-US"/>
              </w:rPr>
              <w:t>III</w:t>
            </w:r>
            <w:proofErr w:type="spellEnd"/>
          </w:p>
        </w:tc>
        <w:tc>
          <w:tcPr>
            <w:tcW w:w="1822" w:type="dxa"/>
            <w:tcBorders>
              <w:top w:val="single" w:sz="4" w:space="0" w:color="000000"/>
              <w:left w:val="single" w:sz="4" w:space="0" w:color="000000"/>
              <w:bottom w:val="single" w:sz="4" w:space="0" w:color="000000"/>
            </w:tcBorders>
            <w:shd w:val="clear" w:color="auto" w:fill="auto"/>
            <w:vAlign w:val="center"/>
          </w:tcPr>
          <w:p w14:paraId="5131F6B8" w14:textId="77777777" w:rsidR="00901AC1" w:rsidRDefault="00901AC1" w:rsidP="00636AE6">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2D8C6" w14:textId="77777777" w:rsidR="00901AC1" w:rsidRDefault="00901AC1" w:rsidP="00636AE6">
            <w:pPr>
              <w:jc w:val="center"/>
            </w:pPr>
            <w:r>
              <w:rPr>
                <w:rFonts w:ascii="Symbol" w:eastAsia="Symbol" w:hAnsi="Symbol" w:cs="Symbol"/>
                <w:sz w:val="22"/>
                <w:szCs w:val="22"/>
                <w:lang w:eastAsia="en-US"/>
              </w:rPr>
              <w:t></w:t>
            </w:r>
            <w:r>
              <w:rPr>
                <w:rFonts w:ascii="Calibri" w:eastAsia="Calibri" w:hAnsi="Calibri" w:cs="Calibri"/>
                <w:sz w:val="22"/>
                <w:szCs w:val="22"/>
                <w:lang w:eastAsia="en-US"/>
              </w:rPr>
              <w:t xml:space="preserve"> Nie</w:t>
            </w:r>
          </w:p>
        </w:tc>
      </w:tr>
    </w:tbl>
    <w:p w14:paraId="5E3FA6B8" w14:textId="77777777" w:rsidR="00901AC1" w:rsidRDefault="00901AC1" w:rsidP="00901AC1">
      <w:pPr>
        <w:spacing w:after="200" w:line="276" w:lineRule="auto"/>
        <w:jc w:val="both"/>
        <w:rPr>
          <w:rFonts w:ascii="Calibri" w:eastAsia="Calibri" w:hAnsi="Calibri" w:cs="Calibri"/>
          <w:sz w:val="22"/>
          <w:szCs w:val="22"/>
          <w:lang w:eastAsia="en-US"/>
        </w:rPr>
      </w:pPr>
    </w:p>
    <w:p w14:paraId="4AEBCF23" w14:textId="77777777" w:rsidR="00901AC1" w:rsidRDefault="00901AC1" w:rsidP="00901AC1">
      <w:pPr>
        <w:spacing w:after="200" w:line="276" w:lineRule="auto"/>
        <w:jc w:val="both"/>
      </w:pPr>
      <w:r>
        <w:rPr>
          <w:rFonts w:ascii="Calibri" w:eastAsia="Calibri" w:hAnsi="Calibri" w:cs="Calibri"/>
          <w:sz w:val="22"/>
          <w:szCs w:val="22"/>
          <w:lang w:eastAsia="en-US"/>
        </w:rPr>
        <w:t>Dane przedsiębiorstw powiązanych:</w:t>
      </w:r>
    </w:p>
    <w:tbl>
      <w:tblPr>
        <w:tblW w:w="0" w:type="auto"/>
        <w:tblInd w:w="245" w:type="dxa"/>
        <w:tblLayout w:type="fixed"/>
        <w:tblLook w:val="0000" w:firstRow="0" w:lastRow="0" w:firstColumn="0" w:lastColumn="0" w:noHBand="0" w:noVBand="0"/>
      </w:tblPr>
      <w:tblGrid>
        <w:gridCol w:w="1276"/>
        <w:gridCol w:w="2835"/>
        <w:gridCol w:w="2268"/>
        <w:gridCol w:w="2420"/>
      </w:tblGrid>
      <w:tr w:rsidR="00901AC1" w14:paraId="5DB28658" w14:textId="77777777" w:rsidTr="00636AE6">
        <w:tc>
          <w:tcPr>
            <w:tcW w:w="1276" w:type="dxa"/>
            <w:tcBorders>
              <w:top w:val="single" w:sz="4" w:space="0" w:color="000000"/>
              <w:left w:val="single" w:sz="4" w:space="0" w:color="000000"/>
              <w:bottom w:val="single" w:sz="4" w:space="0" w:color="000000"/>
            </w:tcBorders>
            <w:shd w:val="clear" w:color="auto" w:fill="auto"/>
          </w:tcPr>
          <w:p w14:paraId="537659F0" w14:textId="77777777" w:rsidR="00901AC1" w:rsidRDefault="00901AC1" w:rsidP="00636AE6">
            <w:pPr>
              <w:contextualSpacing/>
              <w:jc w:val="center"/>
            </w:pPr>
            <w:r>
              <w:rPr>
                <w:rFonts w:ascii="Calibri" w:eastAsia="Calibri" w:hAnsi="Calibri" w:cs="Calibri"/>
                <w:sz w:val="22"/>
                <w:szCs w:val="22"/>
                <w:lang w:eastAsia="en-US"/>
              </w:rPr>
              <w:t>L.p.</w:t>
            </w:r>
          </w:p>
        </w:tc>
        <w:tc>
          <w:tcPr>
            <w:tcW w:w="2835" w:type="dxa"/>
            <w:tcBorders>
              <w:top w:val="single" w:sz="4" w:space="0" w:color="000000"/>
              <w:left w:val="single" w:sz="4" w:space="0" w:color="000000"/>
              <w:bottom w:val="single" w:sz="4" w:space="0" w:color="000000"/>
            </w:tcBorders>
            <w:shd w:val="clear" w:color="auto" w:fill="auto"/>
          </w:tcPr>
          <w:p w14:paraId="7E653F6C" w14:textId="77777777" w:rsidR="00901AC1" w:rsidRDefault="00901AC1" w:rsidP="00636AE6">
            <w:pPr>
              <w:contextualSpacing/>
              <w:jc w:val="center"/>
            </w:pPr>
            <w:r>
              <w:rPr>
                <w:rFonts w:ascii="Calibri" w:eastAsia="Calibri" w:hAnsi="Calibri" w:cs="Calibri"/>
                <w:sz w:val="22"/>
                <w:szCs w:val="22"/>
                <w:lang w:eastAsia="en-US"/>
              </w:rPr>
              <w:t>Nazwa i siedziba oraz Numer Identyfikacji Podatkowej (NIP) przedsiębiorstwa będącego przedsiębiorstwem powiązanym z Wnioskodawcą</w:t>
            </w:r>
          </w:p>
        </w:tc>
        <w:tc>
          <w:tcPr>
            <w:tcW w:w="2268" w:type="dxa"/>
            <w:tcBorders>
              <w:top w:val="single" w:sz="4" w:space="0" w:color="000000"/>
              <w:left w:val="single" w:sz="4" w:space="0" w:color="000000"/>
              <w:bottom w:val="single" w:sz="4" w:space="0" w:color="000000"/>
            </w:tcBorders>
            <w:shd w:val="clear" w:color="auto" w:fill="auto"/>
          </w:tcPr>
          <w:p w14:paraId="0D3F2060" w14:textId="77777777" w:rsidR="00901AC1" w:rsidRDefault="00901AC1" w:rsidP="00636AE6">
            <w:pPr>
              <w:contextualSpacing/>
              <w:jc w:val="both"/>
            </w:pPr>
            <w:r>
              <w:rPr>
                <w:rFonts w:ascii="Calibri" w:eastAsia="Calibri" w:hAnsi="Calibri" w:cs="Calibri"/>
                <w:sz w:val="22"/>
                <w:szCs w:val="22"/>
                <w:lang w:eastAsia="en-US"/>
              </w:rPr>
              <w:t>Udział (w %) Wnioskodawcy w kapitale lub prawach głosu przedsiębiorstwa powiązanego – jeśli dotyczy</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14:paraId="49C9CC61" w14:textId="77777777" w:rsidR="00901AC1" w:rsidRDefault="00901AC1" w:rsidP="00636AE6">
            <w:pPr>
              <w:contextualSpacing/>
              <w:jc w:val="both"/>
            </w:pPr>
            <w:r>
              <w:rPr>
                <w:rFonts w:ascii="Calibri" w:eastAsia="Calibri" w:hAnsi="Calibri" w:cs="Calibri"/>
                <w:sz w:val="22"/>
                <w:szCs w:val="22"/>
                <w:lang w:eastAsia="en-US"/>
              </w:rPr>
              <w:t>Udział (w %) przedsiębiorstwa powiązanego z Wnioskodawcą w kapitale lub prawach głosu Wnioskodawcy – jeśli dotyczy</w:t>
            </w:r>
          </w:p>
        </w:tc>
      </w:tr>
      <w:tr w:rsidR="00901AC1" w14:paraId="1345A473" w14:textId="77777777" w:rsidTr="00636AE6">
        <w:tc>
          <w:tcPr>
            <w:tcW w:w="1276" w:type="dxa"/>
            <w:tcBorders>
              <w:top w:val="single" w:sz="4" w:space="0" w:color="000000"/>
              <w:left w:val="single" w:sz="4" w:space="0" w:color="000000"/>
              <w:bottom w:val="single" w:sz="4" w:space="0" w:color="000000"/>
            </w:tcBorders>
            <w:shd w:val="clear" w:color="auto" w:fill="auto"/>
          </w:tcPr>
          <w:p w14:paraId="24D8C765" w14:textId="77777777" w:rsidR="00901AC1" w:rsidRDefault="00901AC1" w:rsidP="00636AE6">
            <w:pPr>
              <w:contextualSpacing/>
              <w:jc w:val="both"/>
            </w:pPr>
            <w:r>
              <w:rPr>
                <w:rFonts w:ascii="Calibri" w:eastAsia="Calibri" w:hAnsi="Calibri" w:cs="Calibri"/>
                <w:sz w:val="22"/>
                <w:szCs w:val="22"/>
                <w:lang w:eastAsia="en-US"/>
              </w:rPr>
              <w:t>1.</w:t>
            </w:r>
          </w:p>
        </w:tc>
        <w:tc>
          <w:tcPr>
            <w:tcW w:w="2835" w:type="dxa"/>
            <w:tcBorders>
              <w:top w:val="single" w:sz="4" w:space="0" w:color="000000"/>
              <w:left w:val="single" w:sz="4" w:space="0" w:color="000000"/>
              <w:bottom w:val="single" w:sz="4" w:space="0" w:color="000000"/>
            </w:tcBorders>
            <w:shd w:val="clear" w:color="auto" w:fill="auto"/>
          </w:tcPr>
          <w:p w14:paraId="2B6636F9" w14:textId="77777777" w:rsidR="00901AC1" w:rsidRDefault="00901AC1" w:rsidP="00636AE6">
            <w:pPr>
              <w:snapToGrid w:val="0"/>
              <w:contextualSpacing/>
              <w:jc w:val="both"/>
              <w:rPr>
                <w:rFonts w:ascii="Calibri" w:eastAsia="Calibri" w:hAnsi="Calibri" w:cs="Calibri"/>
                <w:sz w:val="22"/>
                <w:szCs w:val="22"/>
                <w:lang w:eastAsia="en-US"/>
              </w:rPr>
            </w:pPr>
          </w:p>
        </w:tc>
        <w:tc>
          <w:tcPr>
            <w:tcW w:w="2268" w:type="dxa"/>
            <w:tcBorders>
              <w:top w:val="single" w:sz="4" w:space="0" w:color="000000"/>
              <w:left w:val="single" w:sz="4" w:space="0" w:color="000000"/>
              <w:bottom w:val="single" w:sz="4" w:space="0" w:color="000000"/>
            </w:tcBorders>
            <w:shd w:val="clear" w:color="auto" w:fill="auto"/>
          </w:tcPr>
          <w:p w14:paraId="0B57BAAA" w14:textId="77777777" w:rsidR="00901AC1" w:rsidRDefault="00901AC1" w:rsidP="00636AE6">
            <w:pPr>
              <w:snapToGrid w:val="0"/>
              <w:contextualSpacing/>
              <w:jc w:val="both"/>
              <w:rPr>
                <w:rFonts w:ascii="Calibri" w:eastAsia="Calibri" w:hAnsi="Calibri" w:cs="Calibri"/>
                <w:sz w:val="22"/>
                <w:szCs w:val="22"/>
                <w:lang w:eastAsia="en-US"/>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14:paraId="3FA0B4D2" w14:textId="77777777" w:rsidR="00901AC1" w:rsidRDefault="00901AC1" w:rsidP="00636AE6">
            <w:pPr>
              <w:snapToGrid w:val="0"/>
              <w:contextualSpacing/>
              <w:jc w:val="both"/>
              <w:rPr>
                <w:rFonts w:ascii="Calibri" w:eastAsia="Calibri" w:hAnsi="Calibri" w:cs="Calibri"/>
                <w:sz w:val="22"/>
                <w:szCs w:val="22"/>
                <w:lang w:eastAsia="en-US"/>
              </w:rPr>
            </w:pPr>
          </w:p>
        </w:tc>
      </w:tr>
      <w:tr w:rsidR="00901AC1" w14:paraId="42148987" w14:textId="77777777" w:rsidTr="00636AE6">
        <w:tc>
          <w:tcPr>
            <w:tcW w:w="1276" w:type="dxa"/>
            <w:tcBorders>
              <w:top w:val="single" w:sz="4" w:space="0" w:color="000000"/>
              <w:left w:val="single" w:sz="4" w:space="0" w:color="000000"/>
              <w:bottom w:val="single" w:sz="4" w:space="0" w:color="000000"/>
            </w:tcBorders>
            <w:shd w:val="clear" w:color="auto" w:fill="auto"/>
          </w:tcPr>
          <w:p w14:paraId="71C2802E" w14:textId="77777777" w:rsidR="00901AC1" w:rsidRDefault="00901AC1" w:rsidP="00636AE6">
            <w:pPr>
              <w:contextualSpacing/>
              <w:jc w:val="both"/>
            </w:pPr>
            <w:r>
              <w:rPr>
                <w:rFonts w:ascii="Calibri" w:eastAsia="Calibri" w:hAnsi="Calibri" w:cs="Calibri"/>
                <w:sz w:val="22"/>
                <w:szCs w:val="22"/>
                <w:lang w:eastAsia="en-US"/>
              </w:rPr>
              <w:t>2.</w:t>
            </w:r>
          </w:p>
        </w:tc>
        <w:tc>
          <w:tcPr>
            <w:tcW w:w="2835" w:type="dxa"/>
            <w:tcBorders>
              <w:top w:val="single" w:sz="4" w:space="0" w:color="000000"/>
              <w:left w:val="single" w:sz="4" w:space="0" w:color="000000"/>
              <w:bottom w:val="single" w:sz="4" w:space="0" w:color="000000"/>
            </w:tcBorders>
            <w:shd w:val="clear" w:color="auto" w:fill="auto"/>
          </w:tcPr>
          <w:p w14:paraId="4DBC4B96" w14:textId="77777777" w:rsidR="00901AC1" w:rsidRDefault="00901AC1" w:rsidP="00636AE6">
            <w:pPr>
              <w:snapToGrid w:val="0"/>
              <w:contextualSpacing/>
              <w:jc w:val="both"/>
              <w:rPr>
                <w:rFonts w:ascii="Calibri" w:eastAsia="Calibri" w:hAnsi="Calibri" w:cs="Calibri"/>
                <w:sz w:val="22"/>
                <w:szCs w:val="22"/>
                <w:lang w:eastAsia="en-US"/>
              </w:rPr>
            </w:pPr>
          </w:p>
        </w:tc>
        <w:tc>
          <w:tcPr>
            <w:tcW w:w="2268" w:type="dxa"/>
            <w:tcBorders>
              <w:top w:val="single" w:sz="4" w:space="0" w:color="000000"/>
              <w:left w:val="single" w:sz="4" w:space="0" w:color="000000"/>
              <w:bottom w:val="single" w:sz="4" w:space="0" w:color="000000"/>
            </w:tcBorders>
            <w:shd w:val="clear" w:color="auto" w:fill="auto"/>
          </w:tcPr>
          <w:p w14:paraId="4BACA277" w14:textId="77777777" w:rsidR="00901AC1" w:rsidRDefault="00901AC1" w:rsidP="00636AE6">
            <w:pPr>
              <w:snapToGrid w:val="0"/>
              <w:contextualSpacing/>
              <w:jc w:val="both"/>
              <w:rPr>
                <w:rFonts w:ascii="Calibri" w:eastAsia="Calibri" w:hAnsi="Calibri" w:cs="Calibri"/>
                <w:sz w:val="22"/>
                <w:szCs w:val="22"/>
                <w:lang w:eastAsia="en-US"/>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14:paraId="38E19B6D" w14:textId="77777777" w:rsidR="00901AC1" w:rsidRDefault="00901AC1" w:rsidP="00636AE6">
            <w:pPr>
              <w:snapToGrid w:val="0"/>
              <w:contextualSpacing/>
              <w:jc w:val="both"/>
              <w:rPr>
                <w:rFonts w:ascii="Calibri" w:eastAsia="Calibri" w:hAnsi="Calibri" w:cs="Calibri"/>
                <w:sz w:val="22"/>
                <w:szCs w:val="22"/>
                <w:lang w:eastAsia="en-US"/>
              </w:rPr>
            </w:pPr>
          </w:p>
        </w:tc>
      </w:tr>
      <w:tr w:rsidR="00901AC1" w14:paraId="526DF0D9" w14:textId="77777777" w:rsidTr="00636AE6">
        <w:tc>
          <w:tcPr>
            <w:tcW w:w="1276" w:type="dxa"/>
            <w:tcBorders>
              <w:top w:val="single" w:sz="4" w:space="0" w:color="000000"/>
              <w:left w:val="single" w:sz="4" w:space="0" w:color="000000"/>
              <w:bottom w:val="single" w:sz="4" w:space="0" w:color="000000"/>
            </w:tcBorders>
            <w:shd w:val="clear" w:color="auto" w:fill="auto"/>
          </w:tcPr>
          <w:p w14:paraId="28ECCD39" w14:textId="77777777" w:rsidR="00901AC1" w:rsidRDefault="00901AC1" w:rsidP="00636AE6">
            <w:pPr>
              <w:contextualSpacing/>
              <w:jc w:val="both"/>
            </w:pPr>
            <w:r>
              <w:rPr>
                <w:rFonts w:ascii="Calibri" w:eastAsia="Calibri" w:hAnsi="Calibri" w:cs="Calibri"/>
                <w:sz w:val="22"/>
                <w:szCs w:val="22"/>
                <w:lang w:eastAsia="en-US"/>
              </w:rPr>
              <w:t>3.</w:t>
            </w:r>
          </w:p>
        </w:tc>
        <w:tc>
          <w:tcPr>
            <w:tcW w:w="2835" w:type="dxa"/>
            <w:tcBorders>
              <w:top w:val="single" w:sz="4" w:space="0" w:color="000000"/>
              <w:left w:val="single" w:sz="4" w:space="0" w:color="000000"/>
              <w:bottom w:val="single" w:sz="4" w:space="0" w:color="000000"/>
            </w:tcBorders>
            <w:shd w:val="clear" w:color="auto" w:fill="auto"/>
          </w:tcPr>
          <w:p w14:paraId="1F89BAA2" w14:textId="77777777" w:rsidR="00901AC1" w:rsidRDefault="00901AC1" w:rsidP="00636AE6">
            <w:pPr>
              <w:snapToGrid w:val="0"/>
              <w:contextualSpacing/>
              <w:jc w:val="both"/>
              <w:rPr>
                <w:rFonts w:ascii="Calibri" w:eastAsia="Calibri" w:hAnsi="Calibri" w:cs="Calibri"/>
                <w:sz w:val="22"/>
                <w:szCs w:val="22"/>
                <w:lang w:eastAsia="en-US"/>
              </w:rPr>
            </w:pPr>
          </w:p>
        </w:tc>
        <w:tc>
          <w:tcPr>
            <w:tcW w:w="2268" w:type="dxa"/>
            <w:tcBorders>
              <w:top w:val="single" w:sz="4" w:space="0" w:color="000000"/>
              <w:left w:val="single" w:sz="4" w:space="0" w:color="000000"/>
              <w:bottom w:val="single" w:sz="4" w:space="0" w:color="000000"/>
            </w:tcBorders>
            <w:shd w:val="clear" w:color="auto" w:fill="auto"/>
          </w:tcPr>
          <w:p w14:paraId="01C991CD" w14:textId="77777777" w:rsidR="00901AC1" w:rsidRDefault="00901AC1" w:rsidP="00636AE6">
            <w:pPr>
              <w:snapToGrid w:val="0"/>
              <w:contextualSpacing/>
              <w:jc w:val="both"/>
              <w:rPr>
                <w:rFonts w:ascii="Calibri" w:eastAsia="Calibri" w:hAnsi="Calibri" w:cs="Calibri"/>
                <w:sz w:val="22"/>
                <w:szCs w:val="22"/>
                <w:lang w:eastAsia="en-US"/>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14:paraId="2CEB1AC0" w14:textId="77777777" w:rsidR="00901AC1" w:rsidRDefault="00901AC1" w:rsidP="00636AE6">
            <w:pPr>
              <w:snapToGrid w:val="0"/>
              <w:contextualSpacing/>
              <w:jc w:val="both"/>
              <w:rPr>
                <w:rFonts w:ascii="Calibri" w:eastAsia="Calibri" w:hAnsi="Calibri" w:cs="Calibri"/>
                <w:sz w:val="22"/>
                <w:szCs w:val="22"/>
                <w:lang w:eastAsia="en-US"/>
              </w:rPr>
            </w:pPr>
          </w:p>
        </w:tc>
      </w:tr>
      <w:tr w:rsidR="00901AC1" w14:paraId="2A2131F7" w14:textId="77777777" w:rsidTr="00636AE6">
        <w:tc>
          <w:tcPr>
            <w:tcW w:w="1276" w:type="dxa"/>
            <w:tcBorders>
              <w:top w:val="single" w:sz="4" w:space="0" w:color="000000"/>
              <w:left w:val="single" w:sz="4" w:space="0" w:color="000000"/>
              <w:bottom w:val="single" w:sz="4" w:space="0" w:color="000000"/>
            </w:tcBorders>
            <w:shd w:val="clear" w:color="auto" w:fill="auto"/>
          </w:tcPr>
          <w:p w14:paraId="5EBD8F0B" w14:textId="77777777" w:rsidR="00901AC1" w:rsidRDefault="00901AC1" w:rsidP="00636AE6">
            <w:pPr>
              <w:contextualSpacing/>
              <w:jc w:val="both"/>
            </w:pPr>
            <w:r>
              <w:rPr>
                <w:rFonts w:ascii="Calibri" w:eastAsia="Calibri" w:hAnsi="Calibri" w:cs="Calibri"/>
                <w:sz w:val="22"/>
                <w:szCs w:val="22"/>
                <w:lang w:eastAsia="en-US"/>
              </w:rPr>
              <w:t>4.</w:t>
            </w:r>
          </w:p>
        </w:tc>
        <w:tc>
          <w:tcPr>
            <w:tcW w:w="2835" w:type="dxa"/>
            <w:tcBorders>
              <w:top w:val="single" w:sz="4" w:space="0" w:color="000000"/>
              <w:left w:val="single" w:sz="4" w:space="0" w:color="000000"/>
              <w:bottom w:val="single" w:sz="4" w:space="0" w:color="000000"/>
            </w:tcBorders>
            <w:shd w:val="clear" w:color="auto" w:fill="auto"/>
          </w:tcPr>
          <w:p w14:paraId="29258D83" w14:textId="77777777" w:rsidR="00901AC1" w:rsidRDefault="00901AC1" w:rsidP="00636AE6">
            <w:pPr>
              <w:snapToGrid w:val="0"/>
              <w:contextualSpacing/>
              <w:jc w:val="both"/>
              <w:rPr>
                <w:rFonts w:ascii="Calibri" w:eastAsia="Calibri" w:hAnsi="Calibri" w:cs="Calibri"/>
                <w:sz w:val="22"/>
                <w:szCs w:val="22"/>
                <w:lang w:eastAsia="en-US"/>
              </w:rPr>
            </w:pPr>
          </w:p>
        </w:tc>
        <w:tc>
          <w:tcPr>
            <w:tcW w:w="2268" w:type="dxa"/>
            <w:tcBorders>
              <w:top w:val="single" w:sz="4" w:space="0" w:color="000000"/>
              <w:left w:val="single" w:sz="4" w:space="0" w:color="000000"/>
              <w:bottom w:val="single" w:sz="4" w:space="0" w:color="000000"/>
            </w:tcBorders>
            <w:shd w:val="clear" w:color="auto" w:fill="auto"/>
          </w:tcPr>
          <w:p w14:paraId="20B29F60" w14:textId="77777777" w:rsidR="00901AC1" w:rsidRDefault="00901AC1" w:rsidP="00636AE6">
            <w:pPr>
              <w:snapToGrid w:val="0"/>
              <w:contextualSpacing/>
              <w:jc w:val="both"/>
              <w:rPr>
                <w:rFonts w:ascii="Calibri" w:eastAsia="Calibri" w:hAnsi="Calibri" w:cs="Calibri"/>
                <w:sz w:val="22"/>
                <w:szCs w:val="22"/>
                <w:lang w:eastAsia="en-US"/>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14:paraId="7F98F5F8" w14:textId="77777777" w:rsidR="00901AC1" w:rsidRDefault="00901AC1" w:rsidP="00636AE6">
            <w:pPr>
              <w:snapToGrid w:val="0"/>
              <w:contextualSpacing/>
              <w:jc w:val="both"/>
              <w:rPr>
                <w:rFonts w:ascii="Calibri" w:eastAsia="Calibri" w:hAnsi="Calibri" w:cs="Calibri"/>
                <w:sz w:val="22"/>
                <w:szCs w:val="22"/>
                <w:lang w:eastAsia="en-US"/>
              </w:rPr>
            </w:pPr>
          </w:p>
        </w:tc>
      </w:tr>
      <w:tr w:rsidR="00901AC1" w14:paraId="1F121D0A" w14:textId="77777777" w:rsidTr="00636AE6">
        <w:tc>
          <w:tcPr>
            <w:tcW w:w="1276" w:type="dxa"/>
            <w:tcBorders>
              <w:top w:val="single" w:sz="4" w:space="0" w:color="000000"/>
              <w:left w:val="single" w:sz="4" w:space="0" w:color="000000"/>
              <w:bottom w:val="single" w:sz="4" w:space="0" w:color="000000"/>
            </w:tcBorders>
            <w:shd w:val="clear" w:color="auto" w:fill="auto"/>
          </w:tcPr>
          <w:p w14:paraId="5686A8C5" w14:textId="77777777" w:rsidR="00901AC1" w:rsidRDefault="00901AC1" w:rsidP="00636AE6">
            <w:pPr>
              <w:contextualSpacing/>
              <w:jc w:val="both"/>
            </w:pPr>
            <w:r>
              <w:rPr>
                <w:rFonts w:ascii="Calibri" w:eastAsia="Calibri" w:hAnsi="Calibri" w:cs="Calibri"/>
                <w:sz w:val="22"/>
                <w:szCs w:val="22"/>
                <w:lang w:eastAsia="en-US"/>
              </w:rPr>
              <w:t>5.</w:t>
            </w:r>
          </w:p>
        </w:tc>
        <w:tc>
          <w:tcPr>
            <w:tcW w:w="2835" w:type="dxa"/>
            <w:tcBorders>
              <w:top w:val="single" w:sz="4" w:space="0" w:color="000000"/>
              <w:left w:val="single" w:sz="4" w:space="0" w:color="000000"/>
              <w:bottom w:val="single" w:sz="4" w:space="0" w:color="000000"/>
            </w:tcBorders>
            <w:shd w:val="clear" w:color="auto" w:fill="auto"/>
          </w:tcPr>
          <w:p w14:paraId="070577D2" w14:textId="77777777" w:rsidR="00901AC1" w:rsidRDefault="00901AC1" w:rsidP="00636AE6">
            <w:pPr>
              <w:snapToGrid w:val="0"/>
              <w:contextualSpacing/>
              <w:jc w:val="both"/>
              <w:rPr>
                <w:rFonts w:ascii="Calibri" w:eastAsia="Calibri" w:hAnsi="Calibri" w:cs="Calibri"/>
                <w:sz w:val="22"/>
                <w:szCs w:val="22"/>
                <w:lang w:eastAsia="en-US"/>
              </w:rPr>
            </w:pPr>
          </w:p>
        </w:tc>
        <w:tc>
          <w:tcPr>
            <w:tcW w:w="2268" w:type="dxa"/>
            <w:tcBorders>
              <w:top w:val="single" w:sz="4" w:space="0" w:color="000000"/>
              <w:left w:val="single" w:sz="4" w:space="0" w:color="000000"/>
              <w:bottom w:val="single" w:sz="4" w:space="0" w:color="000000"/>
            </w:tcBorders>
            <w:shd w:val="clear" w:color="auto" w:fill="auto"/>
          </w:tcPr>
          <w:p w14:paraId="77D25621" w14:textId="77777777" w:rsidR="00901AC1" w:rsidRDefault="00901AC1" w:rsidP="00636AE6">
            <w:pPr>
              <w:snapToGrid w:val="0"/>
              <w:contextualSpacing/>
              <w:jc w:val="both"/>
              <w:rPr>
                <w:rFonts w:ascii="Calibri" w:eastAsia="Calibri" w:hAnsi="Calibri" w:cs="Calibri"/>
                <w:sz w:val="22"/>
                <w:szCs w:val="22"/>
                <w:lang w:eastAsia="en-US"/>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14:paraId="5B3F1B95" w14:textId="77777777" w:rsidR="00901AC1" w:rsidRDefault="00901AC1" w:rsidP="00636AE6">
            <w:pPr>
              <w:snapToGrid w:val="0"/>
              <w:contextualSpacing/>
              <w:jc w:val="both"/>
              <w:rPr>
                <w:rFonts w:ascii="Calibri" w:eastAsia="Calibri" w:hAnsi="Calibri" w:cs="Calibri"/>
                <w:sz w:val="22"/>
                <w:szCs w:val="22"/>
                <w:lang w:eastAsia="en-US"/>
              </w:rPr>
            </w:pPr>
          </w:p>
        </w:tc>
      </w:tr>
    </w:tbl>
    <w:p w14:paraId="14F0D06B" w14:textId="77777777" w:rsidR="00901AC1" w:rsidRDefault="00901AC1" w:rsidP="00901AC1">
      <w:pPr>
        <w:spacing w:after="200" w:line="276" w:lineRule="auto"/>
        <w:ind w:left="720"/>
        <w:contextualSpacing/>
        <w:jc w:val="both"/>
        <w:rPr>
          <w:rFonts w:ascii="Calibri" w:eastAsia="Calibri" w:hAnsi="Calibri" w:cs="Calibri"/>
          <w:sz w:val="22"/>
          <w:szCs w:val="22"/>
          <w:lang w:eastAsia="en-US"/>
        </w:rPr>
      </w:pPr>
    </w:p>
    <w:p w14:paraId="75784CCB" w14:textId="77777777" w:rsidR="00901AC1" w:rsidRDefault="00901AC1" w:rsidP="00901AC1">
      <w:pPr>
        <w:spacing w:after="200" w:line="276" w:lineRule="auto"/>
        <w:ind w:left="720"/>
        <w:contextualSpacing/>
        <w:jc w:val="both"/>
        <w:rPr>
          <w:rFonts w:ascii="Calibri" w:eastAsia="Calibri" w:hAnsi="Calibri" w:cs="Calibri"/>
          <w:sz w:val="22"/>
          <w:szCs w:val="22"/>
          <w:lang w:eastAsia="en-US"/>
        </w:rPr>
      </w:pPr>
    </w:p>
    <w:tbl>
      <w:tblPr>
        <w:tblW w:w="9298" w:type="dxa"/>
        <w:tblInd w:w="-5" w:type="dxa"/>
        <w:tblLayout w:type="fixed"/>
        <w:tblLook w:val="0000" w:firstRow="0" w:lastRow="0" w:firstColumn="0" w:lastColumn="0" w:noHBand="0" w:noVBand="0"/>
      </w:tblPr>
      <w:tblGrid>
        <w:gridCol w:w="1668"/>
        <w:gridCol w:w="992"/>
        <w:gridCol w:w="657"/>
        <w:gridCol w:w="902"/>
        <w:gridCol w:w="873"/>
        <w:gridCol w:w="824"/>
        <w:gridCol w:w="773"/>
        <w:gridCol w:w="1002"/>
        <w:gridCol w:w="824"/>
        <w:gridCol w:w="783"/>
      </w:tblGrid>
      <w:tr w:rsidR="00901AC1" w14:paraId="1A7F2C61" w14:textId="77777777" w:rsidTr="00901AC1">
        <w:tc>
          <w:tcPr>
            <w:tcW w:w="1668" w:type="dxa"/>
            <w:tcBorders>
              <w:top w:val="single" w:sz="4" w:space="0" w:color="000000"/>
              <w:left w:val="single" w:sz="4" w:space="0" w:color="000000"/>
              <w:bottom w:val="single" w:sz="4" w:space="0" w:color="000000"/>
            </w:tcBorders>
            <w:shd w:val="clear" w:color="auto" w:fill="auto"/>
            <w:vAlign w:val="center"/>
          </w:tcPr>
          <w:p w14:paraId="5B544DDD" w14:textId="77777777" w:rsidR="00901AC1" w:rsidRDefault="00901AC1" w:rsidP="00636AE6">
            <w:pPr>
              <w:spacing w:line="360" w:lineRule="auto"/>
              <w:jc w:val="center"/>
            </w:pPr>
            <w:r>
              <w:rPr>
                <w:rFonts w:ascii="Calibri" w:eastAsia="Calibri" w:hAnsi="Calibri" w:cs="Calibri"/>
                <w:sz w:val="20"/>
                <w:szCs w:val="20"/>
                <w:lang w:eastAsia="en-US"/>
              </w:rPr>
              <w:t xml:space="preserve">Dane stosowane do określania statusu MŚP </w:t>
            </w:r>
          </w:p>
        </w:tc>
        <w:tc>
          <w:tcPr>
            <w:tcW w:w="2551" w:type="dxa"/>
            <w:gridSpan w:val="3"/>
            <w:tcBorders>
              <w:top w:val="single" w:sz="4" w:space="0" w:color="000000"/>
              <w:left w:val="single" w:sz="4" w:space="0" w:color="000000"/>
              <w:bottom w:val="single" w:sz="4" w:space="0" w:color="000000"/>
            </w:tcBorders>
            <w:shd w:val="clear" w:color="auto" w:fill="auto"/>
            <w:vAlign w:val="center"/>
          </w:tcPr>
          <w:p w14:paraId="4C3BF53F" w14:textId="77777777" w:rsidR="00901AC1" w:rsidRDefault="00901AC1" w:rsidP="00636AE6">
            <w:pPr>
              <w:spacing w:line="360" w:lineRule="auto"/>
              <w:jc w:val="center"/>
            </w:pPr>
            <w:r>
              <w:rPr>
                <w:rFonts w:ascii="Calibri" w:eastAsia="Calibri" w:hAnsi="Calibri" w:cs="Calibri"/>
                <w:sz w:val="20"/>
                <w:szCs w:val="20"/>
                <w:lang w:eastAsia="en-US"/>
              </w:rPr>
              <w:t xml:space="preserve">Na koniec ostatniego zatwierdzonego roku </w:t>
            </w:r>
            <w:proofErr w:type="spellStart"/>
            <w:r>
              <w:rPr>
                <w:rFonts w:ascii="Calibri" w:eastAsia="Calibri" w:hAnsi="Calibri" w:cs="Calibri"/>
                <w:sz w:val="20"/>
                <w:szCs w:val="20"/>
                <w:lang w:eastAsia="en-US"/>
              </w:rPr>
              <w:t>obrachunkowego</w:t>
            </w:r>
            <w:r>
              <w:rPr>
                <w:rFonts w:ascii="Calibri" w:eastAsia="Calibri" w:hAnsi="Calibri" w:cs="Calibri"/>
                <w:sz w:val="20"/>
                <w:szCs w:val="20"/>
                <w:vertAlign w:val="superscript"/>
                <w:lang w:eastAsia="en-US"/>
              </w:rPr>
              <w:t>IV</w:t>
            </w:r>
            <w:proofErr w:type="spellEnd"/>
          </w:p>
        </w:tc>
        <w:tc>
          <w:tcPr>
            <w:tcW w:w="2470" w:type="dxa"/>
            <w:gridSpan w:val="3"/>
            <w:tcBorders>
              <w:top w:val="single" w:sz="4" w:space="0" w:color="000000"/>
              <w:left w:val="single" w:sz="4" w:space="0" w:color="000000"/>
              <w:bottom w:val="single" w:sz="4" w:space="0" w:color="000000"/>
            </w:tcBorders>
            <w:shd w:val="clear" w:color="auto" w:fill="auto"/>
            <w:vAlign w:val="center"/>
          </w:tcPr>
          <w:p w14:paraId="333C432F" w14:textId="77777777" w:rsidR="00901AC1" w:rsidRDefault="00901AC1" w:rsidP="00636AE6">
            <w:pPr>
              <w:spacing w:line="360" w:lineRule="auto"/>
              <w:jc w:val="center"/>
            </w:pPr>
            <w:r>
              <w:rPr>
                <w:rFonts w:ascii="Calibri" w:eastAsia="Calibri" w:hAnsi="Calibri" w:cs="Calibri"/>
                <w:sz w:val="20"/>
                <w:szCs w:val="20"/>
                <w:lang w:eastAsia="en-US"/>
              </w:rPr>
              <w:t>Za rok poprzedzający ostatni zatwierdzony rok obrachunkowy</w:t>
            </w:r>
          </w:p>
        </w:tc>
        <w:tc>
          <w:tcPr>
            <w:tcW w:w="26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EA3EFD" w14:textId="77777777" w:rsidR="00901AC1" w:rsidRDefault="00901AC1" w:rsidP="00636AE6">
            <w:pPr>
              <w:spacing w:line="360" w:lineRule="auto"/>
              <w:jc w:val="center"/>
            </w:pPr>
            <w:r>
              <w:rPr>
                <w:rFonts w:ascii="Calibri" w:eastAsia="Calibri" w:hAnsi="Calibri" w:cs="Calibri"/>
                <w:sz w:val="20"/>
                <w:szCs w:val="20"/>
                <w:lang w:eastAsia="en-US"/>
              </w:rPr>
              <w:t>Za drugi rok wstecz od ostatniego zatwierdzonego roku obrachunkowego</w:t>
            </w:r>
          </w:p>
        </w:tc>
      </w:tr>
      <w:tr w:rsidR="00901AC1" w14:paraId="543DA19F" w14:textId="77777777" w:rsidTr="00901AC1">
        <w:tc>
          <w:tcPr>
            <w:tcW w:w="1668" w:type="dxa"/>
            <w:tcBorders>
              <w:top w:val="single" w:sz="4" w:space="0" w:color="000000"/>
              <w:left w:val="single" w:sz="4" w:space="0" w:color="000000"/>
              <w:bottom w:val="single" w:sz="4" w:space="0" w:color="000000"/>
            </w:tcBorders>
            <w:shd w:val="clear" w:color="auto" w:fill="auto"/>
            <w:vAlign w:val="center"/>
          </w:tcPr>
          <w:p w14:paraId="1BD64F1F" w14:textId="77777777" w:rsidR="00901AC1" w:rsidRDefault="00901AC1" w:rsidP="00636AE6">
            <w:pPr>
              <w:snapToGrid w:val="0"/>
              <w:spacing w:line="360" w:lineRule="auto"/>
              <w:jc w:val="center"/>
              <w:rPr>
                <w:rFonts w:ascii="Calibri" w:eastAsia="Calibri" w:hAnsi="Calibri" w:cs="Calibri"/>
                <w:sz w:val="20"/>
                <w:szCs w:val="20"/>
                <w:lang w:eastAsia="en-US"/>
              </w:rPr>
            </w:pPr>
          </w:p>
        </w:tc>
        <w:tc>
          <w:tcPr>
            <w:tcW w:w="992" w:type="dxa"/>
            <w:tcBorders>
              <w:top w:val="single" w:sz="4" w:space="0" w:color="000000"/>
              <w:left w:val="single" w:sz="4" w:space="0" w:color="000000"/>
              <w:bottom w:val="single" w:sz="4" w:space="0" w:color="000000"/>
            </w:tcBorders>
            <w:shd w:val="clear" w:color="auto" w:fill="auto"/>
            <w:vAlign w:val="center"/>
          </w:tcPr>
          <w:p w14:paraId="07A60F7D" w14:textId="77777777" w:rsidR="00901AC1" w:rsidRDefault="00901AC1" w:rsidP="00636AE6">
            <w:pPr>
              <w:spacing w:line="360" w:lineRule="auto"/>
              <w:jc w:val="center"/>
            </w:pPr>
            <w:proofErr w:type="spellStart"/>
            <w:r>
              <w:rPr>
                <w:rFonts w:ascii="Calibri" w:eastAsia="Calibri" w:hAnsi="Calibri" w:cs="Calibri"/>
                <w:sz w:val="20"/>
                <w:szCs w:val="20"/>
                <w:lang w:eastAsia="en-US"/>
              </w:rPr>
              <w:t>Zatrudnienie</w:t>
            </w:r>
            <w:r>
              <w:rPr>
                <w:rFonts w:ascii="Calibri" w:eastAsia="Calibri" w:hAnsi="Calibri" w:cs="Calibri"/>
                <w:sz w:val="20"/>
                <w:szCs w:val="20"/>
                <w:vertAlign w:val="superscript"/>
                <w:lang w:eastAsia="en-US"/>
              </w:rPr>
              <w:t>V</w:t>
            </w:r>
            <w:proofErr w:type="spellEnd"/>
          </w:p>
        </w:tc>
        <w:tc>
          <w:tcPr>
            <w:tcW w:w="657" w:type="dxa"/>
            <w:tcBorders>
              <w:top w:val="single" w:sz="4" w:space="0" w:color="000000"/>
              <w:left w:val="single" w:sz="4" w:space="0" w:color="000000"/>
              <w:bottom w:val="single" w:sz="4" w:space="0" w:color="000000"/>
            </w:tcBorders>
            <w:shd w:val="clear" w:color="auto" w:fill="auto"/>
            <w:vAlign w:val="center"/>
          </w:tcPr>
          <w:p w14:paraId="08ACDCDF" w14:textId="77777777" w:rsidR="00901AC1" w:rsidRDefault="00901AC1" w:rsidP="00636AE6">
            <w:pPr>
              <w:spacing w:line="360" w:lineRule="auto"/>
              <w:jc w:val="center"/>
            </w:pPr>
            <w:r>
              <w:rPr>
                <w:rFonts w:ascii="Calibri" w:eastAsia="Calibri" w:hAnsi="Calibri" w:cs="Calibri"/>
                <w:sz w:val="20"/>
                <w:szCs w:val="20"/>
                <w:lang w:eastAsia="en-US"/>
              </w:rPr>
              <w:t xml:space="preserve">Obroty ze sprzedaży </w:t>
            </w:r>
            <w:proofErr w:type="spellStart"/>
            <w:r>
              <w:rPr>
                <w:rFonts w:ascii="Calibri" w:eastAsia="Calibri" w:hAnsi="Calibri" w:cs="Calibri"/>
                <w:sz w:val="20"/>
                <w:szCs w:val="20"/>
                <w:lang w:eastAsia="en-US"/>
              </w:rPr>
              <w:t>netto</w:t>
            </w:r>
            <w:r>
              <w:rPr>
                <w:rFonts w:ascii="Calibri" w:eastAsia="Calibri" w:hAnsi="Calibri" w:cs="Calibri"/>
                <w:sz w:val="20"/>
                <w:szCs w:val="20"/>
                <w:vertAlign w:val="superscript"/>
                <w:lang w:eastAsia="en-US"/>
              </w:rPr>
              <w:t>VI</w:t>
            </w:r>
            <w:proofErr w:type="spellEnd"/>
          </w:p>
        </w:tc>
        <w:tc>
          <w:tcPr>
            <w:tcW w:w="902" w:type="dxa"/>
            <w:tcBorders>
              <w:top w:val="single" w:sz="4" w:space="0" w:color="000000"/>
              <w:left w:val="single" w:sz="4" w:space="0" w:color="000000"/>
              <w:bottom w:val="single" w:sz="4" w:space="0" w:color="000000"/>
            </w:tcBorders>
            <w:shd w:val="clear" w:color="auto" w:fill="auto"/>
            <w:vAlign w:val="center"/>
          </w:tcPr>
          <w:p w14:paraId="6AA1FBCD" w14:textId="77777777" w:rsidR="00901AC1" w:rsidRDefault="00901AC1" w:rsidP="00636AE6">
            <w:pPr>
              <w:spacing w:line="360" w:lineRule="auto"/>
              <w:jc w:val="center"/>
            </w:pPr>
            <w:r>
              <w:rPr>
                <w:rFonts w:ascii="Calibri" w:eastAsia="Calibri" w:hAnsi="Calibri" w:cs="Calibri"/>
                <w:sz w:val="20"/>
                <w:szCs w:val="20"/>
                <w:lang w:eastAsia="en-US"/>
              </w:rPr>
              <w:t xml:space="preserve">Suma aktywów </w:t>
            </w:r>
            <w:proofErr w:type="spellStart"/>
            <w:r>
              <w:rPr>
                <w:rFonts w:ascii="Calibri" w:eastAsia="Calibri" w:hAnsi="Calibri" w:cs="Calibri"/>
                <w:sz w:val="20"/>
                <w:szCs w:val="20"/>
                <w:lang w:eastAsia="en-US"/>
              </w:rPr>
              <w:t>bilansu</w:t>
            </w:r>
            <w:r>
              <w:rPr>
                <w:rFonts w:ascii="Calibri" w:eastAsia="Calibri" w:hAnsi="Calibri" w:cs="Calibri"/>
                <w:sz w:val="20"/>
                <w:szCs w:val="20"/>
                <w:vertAlign w:val="superscript"/>
                <w:lang w:eastAsia="en-US"/>
              </w:rPr>
              <w:t>VII</w:t>
            </w:r>
            <w:proofErr w:type="spellEnd"/>
          </w:p>
        </w:tc>
        <w:tc>
          <w:tcPr>
            <w:tcW w:w="873" w:type="dxa"/>
            <w:tcBorders>
              <w:top w:val="single" w:sz="4" w:space="0" w:color="000000"/>
              <w:left w:val="single" w:sz="4" w:space="0" w:color="000000"/>
              <w:bottom w:val="single" w:sz="4" w:space="0" w:color="000000"/>
            </w:tcBorders>
            <w:shd w:val="clear" w:color="auto" w:fill="auto"/>
            <w:vAlign w:val="center"/>
          </w:tcPr>
          <w:p w14:paraId="6345C86E" w14:textId="77777777" w:rsidR="00901AC1" w:rsidRDefault="00901AC1" w:rsidP="00636AE6">
            <w:pPr>
              <w:spacing w:line="360" w:lineRule="auto"/>
              <w:jc w:val="center"/>
            </w:pPr>
            <w:r>
              <w:rPr>
                <w:rFonts w:ascii="Calibri" w:eastAsia="Calibri" w:hAnsi="Calibri" w:cs="Calibri"/>
                <w:sz w:val="20"/>
                <w:szCs w:val="20"/>
                <w:lang w:eastAsia="en-US"/>
              </w:rPr>
              <w:t>Zatrudnienie</w:t>
            </w:r>
          </w:p>
        </w:tc>
        <w:tc>
          <w:tcPr>
            <w:tcW w:w="824" w:type="dxa"/>
            <w:tcBorders>
              <w:top w:val="single" w:sz="4" w:space="0" w:color="000000"/>
              <w:left w:val="single" w:sz="4" w:space="0" w:color="000000"/>
              <w:bottom w:val="single" w:sz="4" w:space="0" w:color="000000"/>
            </w:tcBorders>
            <w:shd w:val="clear" w:color="auto" w:fill="auto"/>
            <w:vAlign w:val="center"/>
          </w:tcPr>
          <w:p w14:paraId="0726FF74" w14:textId="77777777" w:rsidR="00901AC1" w:rsidRDefault="00901AC1" w:rsidP="00636AE6">
            <w:pPr>
              <w:spacing w:line="360" w:lineRule="auto"/>
              <w:jc w:val="center"/>
            </w:pPr>
            <w:r>
              <w:rPr>
                <w:rFonts w:ascii="Calibri" w:eastAsia="Calibri" w:hAnsi="Calibri" w:cs="Calibri"/>
                <w:sz w:val="20"/>
                <w:szCs w:val="20"/>
                <w:lang w:eastAsia="en-US"/>
              </w:rPr>
              <w:t>Obroty ze sprzedaży netto</w:t>
            </w:r>
          </w:p>
        </w:tc>
        <w:tc>
          <w:tcPr>
            <w:tcW w:w="773" w:type="dxa"/>
            <w:tcBorders>
              <w:top w:val="single" w:sz="4" w:space="0" w:color="000000"/>
              <w:left w:val="single" w:sz="4" w:space="0" w:color="000000"/>
              <w:bottom w:val="single" w:sz="4" w:space="0" w:color="000000"/>
            </w:tcBorders>
            <w:shd w:val="clear" w:color="auto" w:fill="auto"/>
            <w:vAlign w:val="center"/>
          </w:tcPr>
          <w:p w14:paraId="7E22B04C" w14:textId="77777777" w:rsidR="00901AC1" w:rsidRDefault="00901AC1" w:rsidP="00636AE6">
            <w:pPr>
              <w:spacing w:line="360" w:lineRule="auto"/>
              <w:jc w:val="center"/>
            </w:pPr>
            <w:r>
              <w:rPr>
                <w:rFonts w:ascii="Calibri" w:eastAsia="Calibri" w:hAnsi="Calibri" w:cs="Calibri"/>
                <w:sz w:val="20"/>
                <w:szCs w:val="20"/>
                <w:lang w:eastAsia="en-US"/>
              </w:rPr>
              <w:t>Suma aktywów bilansu</w:t>
            </w:r>
          </w:p>
        </w:tc>
        <w:tc>
          <w:tcPr>
            <w:tcW w:w="1002" w:type="dxa"/>
            <w:tcBorders>
              <w:top w:val="single" w:sz="4" w:space="0" w:color="000000"/>
              <w:left w:val="single" w:sz="4" w:space="0" w:color="000000"/>
              <w:bottom w:val="single" w:sz="4" w:space="0" w:color="000000"/>
            </w:tcBorders>
            <w:shd w:val="clear" w:color="auto" w:fill="auto"/>
            <w:vAlign w:val="center"/>
          </w:tcPr>
          <w:p w14:paraId="13D2456E" w14:textId="77777777" w:rsidR="00901AC1" w:rsidRDefault="00901AC1" w:rsidP="00636AE6">
            <w:pPr>
              <w:spacing w:line="360" w:lineRule="auto"/>
              <w:jc w:val="center"/>
            </w:pPr>
            <w:r>
              <w:rPr>
                <w:rFonts w:ascii="Calibri" w:eastAsia="Calibri" w:hAnsi="Calibri" w:cs="Calibri"/>
                <w:sz w:val="20"/>
                <w:szCs w:val="20"/>
                <w:lang w:eastAsia="en-US"/>
              </w:rPr>
              <w:t>Zatrudnienie</w:t>
            </w:r>
          </w:p>
        </w:tc>
        <w:tc>
          <w:tcPr>
            <w:tcW w:w="824" w:type="dxa"/>
            <w:tcBorders>
              <w:top w:val="single" w:sz="4" w:space="0" w:color="000000"/>
              <w:left w:val="single" w:sz="4" w:space="0" w:color="000000"/>
              <w:bottom w:val="single" w:sz="4" w:space="0" w:color="000000"/>
            </w:tcBorders>
            <w:shd w:val="clear" w:color="auto" w:fill="auto"/>
            <w:vAlign w:val="center"/>
          </w:tcPr>
          <w:p w14:paraId="04BE3D25" w14:textId="77777777" w:rsidR="00901AC1" w:rsidRDefault="00901AC1" w:rsidP="00636AE6">
            <w:pPr>
              <w:spacing w:line="360" w:lineRule="auto"/>
              <w:jc w:val="center"/>
            </w:pPr>
            <w:r>
              <w:rPr>
                <w:rFonts w:ascii="Calibri" w:eastAsia="Calibri" w:hAnsi="Calibri" w:cs="Calibri"/>
                <w:sz w:val="20"/>
                <w:szCs w:val="20"/>
                <w:lang w:eastAsia="en-US"/>
              </w:rPr>
              <w:t>Obroty ze sprzedaży netto</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C600E" w14:textId="77777777" w:rsidR="00901AC1" w:rsidRDefault="00901AC1" w:rsidP="00636AE6">
            <w:pPr>
              <w:spacing w:line="360" w:lineRule="auto"/>
              <w:jc w:val="center"/>
            </w:pPr>
            <w:r>
              <w:rPr>
                <w:rFonts w:ascii="Calibri" w:eastAsia="Calibri" w:hAnsi="Calibri" w:cs="Calibri"/>
                <w:sz w:val="20"/>
                <w:szCs w:val="20"/>
                <w:lang w:eastAsia="en-US"/>
              </w:rPr>
              <w:t>Suma aktywów bilansu</w:t>
            </w:r>
          </w:p>
        </w:tc>
      </w:tr>
      <w:tr w:rsidR="00901AC1" w14:paraId="4B2D93D7" w14:textId="77777777" w:rsidTr="00901AC1">
        <w:tc>
          <w:tcPr>
            <w:tcW w:w="1668" w:type="dxa"/>
            <w:tcBorders>
              <w:top w:val="single" w:sz="4" w:space="0" w:color="000000"/>
              <w:left w:val="single" w:sz="4" w:space="0" w:color="000000"/>
              <w:bottom w:val="single" w:sz="4" w:space="0" w:color="000000"/>
            </w:tcBorders>
            <w:shd w:val="clear" w:color="auto" w:fill="auto"/>
            <w:vAlign w:val="center"/>
          </w:tcPr>
          <w:p w14:paraId="5B6E34DD" w14:textId="77777777" w:rsidR="00901AC1" w:rsidRDefault="00901AC1" w:rsidP="00636AE6">
            <w:pPr>
              <w:spacing w:line="360" w:lineRule="auto"/>
              <w:jc w:val="center"/>
            </w:pPr>
            <w:r>
              <w:rPr>
                <w:rFonts w:ascii="Calibri" w:eastAsia="Calibri" w:hAnsi="Calibri" w:cs="Calibri"/>
                <w:sz w:val="20"/>
                <w:szCs w:val="20"/>
                <w:lang w:eastAsia="en-US"/>
              </w:rPr>
              <w:t>Dane Wnioskodawcy</w:t>
            </w:r>
          </w:p>
        </w:tc>
        <w:tc>
          <w:tcPr>
            <w:tcW w:w="992" w:type="dxa"/>
            <w:tcBorders>
              <w:top w:val="single" w:sz="4" w:space="0" w:color="000000"/>
              <w:left w:val="single" w:sz="4" w:space="0" w:color="000000"/>
              <w:bottom w:val="single" w:sz="4" w:space="0" w:color="000000"/>
            </w:tcBorders>
            <w:shd w:val="clear" w:color="auto" w:fill="auto"/>
            <w:vAlign w:val="center"/>
          </w:tcPr>
          <w:p w14:paraId="2DEEF5E7" w14:textId="77777777" w:rsidR="00901AC1" w:rsidRDefault="00901AC1" w:rsidP="00636AE6">
            <w:pPr>
              <w:snapToGrid w:val="0"/>
              <w:jc w:val="center"/>
              <w:rPr>
                <w:rFonts w:ascii="Calibri" w:eastAsia="Calibri" w:hAnsi="Calibri" w:cs="Calibri"/>
                <w:sz w:val="20"/>
                <w:szCs w:val="20"/>
                <w:lang w:eastAsia="en-US"/>
              </w:rPr>
            </w:pPr>
          </w:p>
        </w:tc>
        <w:tc>
          <w:tcPr>
            <w:tcW w:w="657" w:type="dxa"/>
            <w:tcBorders>
              <w:top w:val="single" w:sz="4" w:space="0" w:color="000000"/>
              <w:left w:val="single" w:sz="4" w:space="0" w:color="000000"/>
              <w:bottom w:val="single" w:sz="4" w:space="0" w:color="000000"/>
            </w:tcBorders>
            <w:shd w:val="clear" w:color="auto" w:fill="auto"/>
            <w:vAlign w:val="center"/>
          </w:tcPr>
          <w:p w14:paraId="435C5CCF" w14:textId="77777777" w:rsidR="00901AC1" w:rsidRDefault="00901AC1" w:rsidP="00636AE6">
            <w:pPr>
              <w:snapToGrid w:val="0"/>
              <w:jc w:val="center"/>
              <w:rPr>
                <w:rFonts w:ascii="Calibri" w:eastAsia="Calibri" w:hAnsi="Calibri" w:cs="Calibri"/>
                <w:sz w:val="20"/>
                <w:szCs w:val="20"/>
                <w:lang w:eastAsia="en-US"/>
              </w:rPr>
            </w:pPr>
          </w:p>
        </w:tc>
        <w:tc>
          <w:tcPr>
            <w:tcW w:w="902" w:type="dxa"/>
            <w:tcBorders>
              <w:top w:val="single" w:sz="4" w:space="0" w:color="000000"/>
              <w:left w:val="single" w:sz="4" w:space="0" w:color="000000"/>
              <w:bottom w:val="single" w:sz="4" w:space="0" w:color="000000"/>
            </w:tcBorders>
            <w:shd w:val="clear" w:color="auto" w:fill="auto"/>
            <w:vAlign w:val="center"/>
          </w:tcPr>
          <w:p w14:paraId="49614C63" w14:textId="77777777" w:rsidR="00901AC1" w:rsidRDefault="00901AC1" w:rsidP="00636AE6">
            <w:pPr>
              <w:snapToGrid w:val="0"/>
              <w:jc w:val="center"/>
              <w:rPr>
                <w:rFonts w:ascii="Calibri" w:eastAsia="Calibri" w:hAnsi="Calibri" w:cs="Calibri"/>
                <w:sz w:val="20"/>
                <w:szCs w:val="20"/>
                <w:lang w:eastAsia="en-US"/>
              </w:rPr>
            </w:pPr>
          </w:p>
        </w:tc>
        <w:tc>
          <w:tcPr>
            <w:tcW w:w="873" w:type="dxa"/>
            <w:tcBorders>
              <w:top w:val="single" w:sz="4" w:space="0" w:color="000000"/>
              <w:left w:val="single" w:sz="4" w:space="0" w:color="000000"/>
              <w:bottom w:val="single" w:sz="4" w:space="0" w:color="000000"/>
            </w:tcBorders>
            <w:shd w:val="clear" w:color="auto" w:fill="auto"/>
            <w:vAlign w:val="center"/>
          </w:tcPr>
          <w:p w14:paraId="34BC4DFA" w14:textId="77777777" w:rsidR="00901AC1" w:rsidRDefault="00901AC1" w:rsidP="00636AE6">
            <w:pPr>
              <w:snapToGrid w:val="0"/>
              <w:jc w:val="center"/>
              <w:rPr>
                <w:rFonts w:ascii="Calibri" w:eastAsia="Calibri" w:hAnsi="Calibri" w:cs="Calibri"/>
                <w:sz w:val="20"/>
                <w:szCs w:val="20"/>
                <w:lang w:eastAsia="en-US"/>
              </w:rPr>
            </w:pPr>
          </w:p>
        </w:tc>
        <w:tc>
          <w:tcPr>
            <w:tcW w:w="824" w:type="dxa"/>
            <w:tcBorders>
              <w:top w:val="single" w:sz="4" w:space="0" w:color="000000"/>
              <w:left w:val="single" w:sz="4" w:space="0" w:color="000000"/>
              <w:bottom w:val="single" w:sz="4" w:space="0" w:color="000000"/>
            </w:tcBorders>
            <w:shd w:val="clear" w:color="auto" w:fill="auto"/>
            <w:vAlign w:val="center"/>
          </w:tcPr>
          <w:p w14:paraId="37084BC2" w14:textId="77777777" w:rsidR="00901AC1" w:rsidRDefault="00901AC1" w:rsidP="00636AE6">
            <w:pPr>
              <w:snapToGrid w:val="0"/>
              <w:jc w:val="center"/>
              <w:rPr>
                <w:rFonts w:ascii="Calibri" w:eastAsia="Calibri" w:hAnsi="Calibri" w:cs="Calibri"/>
                <w:sz w:val="20"/>
                <w:szCs w:val="20"/>
                <w:lang w:eastAsia="en-US"/>
              </w:rPr>
            </w:pPr>
          </w:p>
        </w:tc>
        <w:tc>
          <w:tcPr>
            <w:tcW w:w="773" w:type="dxa"/>
            <w:tcBorders>
              <w:top w:val="single" w:sz="4" w:space="0" w:color="000000"/>
              <w:left w:val="single" w:sz="4" w:space="0" w:color="000000"/>
              <w:bottom w:val="single" w:sz="4" w:space="0" w:color="000000"/>
            </w:tcBorders>
            <w:shd w:val="clear" w:color="auto" w:fill="auto"/>
            <w:vAlign w:val="center"/>
          </w:tcPr>
          <w:p w14:paraId="544F2672" w14:textId="77777777" w:rsidR="00901AC1" w:rsidRDefault="00901AC1" w:rsidP="00636AE6">
            <w:pPr>
              <w:snapToGrid w:val="0"/>
              <w:jc w:val="center"/>
              <w:rPr>
                <w:rFonts w:ascii="Calibri" w:eastAsia="Calibri" w:hAnsi="Calibri" w:cs="Calibri"/>
                <w:sz w:val="20"/>
                <w:szCs w:val="20"/>
                <w:lang w:eastAsia="en-US"/>
              </w:rPr>
            </w:pPr>
          </w:p>
        </w:tc>
        <w:tc>
          <w:tcPr>
            <w:tcW w:w="1002" w:type="dxa"/>
            <w:tcBorders>
              <w:top w:val="single" w:sz="4" w:space="0" w:color="000000"/>
              <w:left w:val="single" w:sz="4" w:space="0" w:color="000000"/>
              <w:bottom w:val="single" w:sz="4" w:space="0" w:color="000000"/>
            </w:tcBorders>
            <w:shd w:val="clear" w:color="auto" w:fill="auto"/>
            <w:vAlign w:val="center"/>
          </w:tcPr>
          <w:p w14:paraId="7B82BC80" w14:textId="77777777" w:rsidR="00901AC1" w:rsidRDefault="00901AC1" w:rsidP="00636AE6">
            <w:pPr>
              <w:snapToGrid w:val="0"/>
              <w:jc w:val="center"/>
              <w:rPr>
                <w:rFonts w:ascii="Calibri" w:eastAsia="Calibri" w:hAnsi="Calibri" w:cs="Calibri"/>
                <w:sz w:val="20"/>
                <w:szCs w:val="20"/>
                <w:lang w:eastAsia="en-US"/>
              </w:rPr>
            </w:pPr>
          </w:p>
        </w:tc>
        <w:tc>
          <w:tcPr>
            <w:tcW w:w="824" w:type="dxa"/>
            <w:tcBorders>
              <w:top w:val="single" w:sz="4" w:space="0" w:color="000000"/>
              <w:left w:val="single" w:sz="4" w:space="0" w:color="000000"/>
              <w:bottom w:val="single" w:sz="4" w:space="0" w:color="000000"/>
            </w:tcBorders>
            <w:shd w:val="clear" w:color="auto" w:fill="auto"/>
            <w:vAlign w:val="center"/>
          </w:tcPr>
          <w:p w14:paraId="61867994" w14:textId="77777777" w:rsidR="00901AC1" w:rsidRDefault="00901AC1" w:rsidP="00636AE6">
            <w:pPr>
              <w:snapToGrid w:val="0"/>
              <w:jc w:val="center"/>
              <w:rPr>
                <w:rFonts w:ascii="Calibri" w:eastAsia="Calibri" w:hAnsi="Calibri" w:cs="Calibri"/>
                <w:sz w:val="20"/>
                <w:szCs w:val="20"/>
                <w:lang w:eastAsia="en-US"/>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2FF00" w14:textId="77777777" w:rsidR="00901AC1" w:rsidRDefault="00901AC1" w:rsidP="00636AE6">
            <w:pPr>
              <w:snapToGrid w:val="0"/>
              <w:jc w:val="center"/>
              <w:rPr>
                <w:rFonts w:ascii="Calibri" w:eastAsia="Calibri" w:hAnsi="Calibri" w:cs="Calibri"/>
                <w:sz w:val="20"/>
                <w:szCs w:val="20"/>
                <w:lang w:eastAsia="en-US"/>
              </w:rPr>
            </w:pPr>
          </w:p>
        </w:tc>
      </w:tr>
      <w:tr w:rsidR="00901AC1" w14:paraId="51849CD2" w14:textId="77777777" w:rsidTr="00901AC1">
        <w:tc>
          <w:tcPr>
            <w:tcW w:w="1668" w:type="dxa"/>
            <w:tcBorders>
              <w:top w:val="single" w:sz="4" w:space="0" w:color="000000"/>
              <w:left w:val="single" w:sz="4" w:space="0" w:color="000000"/>
              <w:bottom w:val="single" w:sz="4" w:space="0" w:color="000000"/>
            </w:tcBorders>
            <w:shd w:val="clear" w:color="auto" w:fill="auto"/>
            <w:vAlign w:val="center"/>
          </w:tcPr>
          <w:p w14:paraId="2E8D8E3A" w14:textId="77777777" w:rsidR="00901AC1" w:rsidRDefault="00901AC1" w:rsidP="00636AE6">
            <w:pPr>
              <w:spacing w:line="360" w:lineRule="auto"/>
              <w:jc w:val="center"/>
            </w:pPr>
            <w:r>
              <w:rPr>
                <w:rFonts w:ascii="Calibri" w:eastAsia="Calibri" w:hAnsi="Calibri" w:cs="Calibri"/>
                <w:sz w:val="20"/>
                <w:szCs w:val="20"/>
                <w:lang w:eastAsia="en-US"/>
              </w:rPr>
              <w:t>Dane przedsiębiorstwa powiązanego nr…</w:t>
            </w:r>
          </w:p>
        </w:tc>
        <w:tc>
          <w:tcPr>
            <w:tcW w:w="992" w:type="dxa"/>
            <w:tcBorders>
              <w:top w:val="single" w:sz="4" w:space="0" w:color="000000"/>
              <w:left w:val="single" w:sz="4" w:space="0" w:color="000000"/>
              <w:bottom w:val="single" w:sz="4" w:space="0" w:color="000000"/>
            </w:tcBorders>
            <w:shd w:val="clear" w:color="auto" w:fill="auto"/>
            <w:vAlign w:val="center"/>
          </w:tcPr>
          <w:p w14:paraId="079608DC" w14:textId="77777777" w:rsidR="00901AC1" w:rsidRDefault="00901AC1" w:rsidP="00636AE6">
            <w:pPr>
              <w:snapToGrid w:val="0"/>
              <w:jc w:val="center"/>
              <w:rPr>
                <w:rFonts w:ascii="Calibri" w:eastAsia="Calibri" w:hAnsi="Calibri" w:cs="Calibri"/>
                <w:sz w:val="20"/>
                <w:szCs w:val="20"/>
                <w:lang w:eastAsia="en-US"/>
              </w:rPr>
            </w:pPr>
          </w:p>
        </w:tc>
        <w:tc>
          <w:tcPr>
            <w:tcW w:w="657" w:type="dxa"/>
            <w:tcBorders>
              <w:top w:val="single" w:sz="4" w:space="0" w:color="000000"/>
              <w:left w:val="single" w:sz="4" w:space="0" w:color="000000"/>
              <w:bottom w:val="single" w:sz="4" w:space="0" w:color="000000"/>
            </w:tcBorders>
            <w:shd w:val="clear" w:color="auto" w:fill="auto"/>
            <w:vAlign w:val="center"/>
          </w:tcPr>
          <w:p w14:paraId="21DEA5D5" w14:textId="77777777" w:rsidR="00901AC1" w:rsidRDefault="00901AC1" w:rsidP="00636AE6">
            <w:pPr>
              <w:snapToGrid w:val="0"/>
              <w:jc w:val="center"/>
              <w:rPr>
                <w:rFonts w:ascii="Calibri" w:eastAsia="Calibri" w:hAnsi="Calibri" w:cs="Calibri"/>
                <w:sz w:val="20"/>
                <w:szCs w:val="20"/>
                <w:lang w:eastAsia="en-US"/>
              </w:rPr>
            </w:pPr>
          </w:p>
        </w:tc>
        <w:tc>
          <w:tcPr>
            <w:tcW w:w="902" w:type="dxa"/>
            <w:tcBorders>
              <w:top w:val="single" w:sz="4" w:space="0" w:color="000000"/>
              <w:left w:val="single" w:sz="4" w:space="0" w:color="000000"/>
              <w:bottom w:val="single" w:sz="4" w:space="0" w:color="000000"/>
            </w:tcBorders>
            <w:shd w:val="clear" w:color="auto" w:fill="auto"/>
            <w:vAlign w:val="center"/>
          </w:tcPr>
          <w:p w14:paraId="758CA1E9" w14:textId="77777777" w:rsidR="00901AC1" w:rsidRDefault="00901AC1" w:rsidP="00636AE6">
            <w:pPr>
              <w:snapToGrid w:val="0"/>
              <w:jc w:val="center"/>
              <w:rPr>
                <w:rFonts w:ascii="Calibri" w:eastAsia="Calibri" w:hAnsi="Calibri" w:cs="Calibri"/>
                <w:sz w:val="20"/>
                <w:szCs w:val="20"/>
                <w:lang w:eastAsia="en-US"/>
              </w:rPr>
            </w:pPr>
          </w:p>
        </w:tc>
        <w:tc>
          <w:tcPr>
            <w:tcW w:w="873" w:type="dxa"/>
            <w:tcBorders>
              <w:top w:val="single" w:sz="4" w:space="0" w:color="000000"/>
              <w:left w:val="single" w:sz="4" w:space="0" w:color="000000"/>
              <w:bottom w:val="single" w:sz="4" w:space="0" w:color="000000"/>
            </w:tcBorders>
            <w:shd w:val="clear" w:color="auto" w:fill="auto"/>
            <w:vAlign w:val="center"/>
          </w:tcPr>
          <w:p w14:paraId="2F2C5710" w14:textId="77777777" w:rsidR="00901AC1" w:rsidRDefault="00901AC1" w:rsidP="00636AE6">
            <w:pPr>
              <w:snapToGrid w:val="0"/>
              <w:jc w:val="center"/>
              <w:rPr>
                <w:rFonts w:ascii="Calibri" w:eastAsia="Calibri" w:hAnsi="Calibri" w:cs="Calibri"/>
                <w:sz w:val="20"/>
                <w:szCs w:val="20"/>
                <w:lang w:eastAsia="en-US"/>
              </w:rPr>
            </w:pPr>
          </w:p>
        </w:tc>
        <w:tc>
          <w:tcPr>
            <w:tcW w:w="824" w:type="dxa"/>
            <w:tcBorders>
              <w:top w:val="single" w:sz="4" w:space="0" w:color="000000"/>
              <w:left w:val="single" w:sz="4" w:space="0" w:color="000000"/>
              <w:bottom w:val="single" w:sz="4" w:space="0" w:color="000000"/>
            </w:tcBorders>
            <w:shd w:val="clear" w:color="auto" w:fill="auto"/>
            <w:vAlign w:val="center"/>
          </w:tcPr>
          <w:p w14:paraId="5314DE8C" w14:textId="77777777" w:rsidR="00901AC1" w:rsidRDefault="00901AC1" w:rsidP="00636AE6">
            <w:pPr>
              <w:snapToGrid w:val="0"/>
              <w:jc w:val="center"/>
              <w:rPr>
                <w:rFonts w:ascii="Calibri" w:eastAsia="Calibri" w:hAnsi="Calibri" w:cs="Calibri"/>
                <w:sz w:val="20"/>
                <w:szCs w:val="20"/>
                <w:lang w:eastAsia="en-US"/>
              </w:rPr>
            </w:pPr>
          </w:p>
        </w:tc>
        <w:tc>
          <w:tcPr>
            <w:tcW w:w="773" w:type="dxa"/>
            <w:tcBorders>
              <w:top w:val="single" w:sz="4" w:space="0" w:color="000000"/>
              <w:left w:val="single" w:sz="4" w:space="0" w:color="000000"/>
              <w:bottom w:val="single" w:sz="4" w:space="0" w:color="000000"/>
            </w:tcBorders>
            <w:shd w:val="clear" w:color="auto" w:fill="auto"/>
            <w:vAlign w:val="center"/>
          </w:tcPr>
          <w:p w14:paraId="62AA839D" w14:textId="77777777" w:rsidR="00901AC1" w:rsidRDefault="00901AC1" w:rsidP="00636AE6">
            <w:pPr>
              <w:snapToGrid w:val="0"/>
              <w:jc w:val="center"/>
              <w:rPr>
                <w:rFonts w:ascii="Calibri" w:eastAsia="Calibri" w:hAnsi="Calibri" w:cs="Calibri"/>
                <w:sz w:val="20"/>
                <w:szCs w:val="20"/>
                <w:lang w:eastAsia="en-US"/>
              </w:rPr>
            </w:pPr>
          </w:p>
        </w:tc>
        <w:tc>
          <w:tcPr>
            <w:tcW w:w="1002" w:type="dxa"/>
            <w:tcBorders>
              <w:top w:val="single" w:sz="4" w:space="0" w:color="000000"/>
              <w:left w:val="single" w:sz="4" w:space="0" w:color="000000"/>
              <w:bottom w:val="single" w:sz="4" w:space="0" w:color="000000"/>
            </w:tcBorders>
            <w:shd w:val="clear" w:color="auto" w:fill="auto"/>
            <w:vAlign w:val="center"/>
          </w:tcPr>
          <w:p w14:paraId="4288074F" w14:textId="77777777" w:rsidR="00901AC1" w:rsidRDefault="00901AC1" w:rsidP="00636AE6">
            <w:pPr>
              <w:snapToGrid w:val="0"/>
              <w:jc w:val="center"/>
              <w:rPr>
                <w:rFonts w:ascii="Calibri" w:eastAsia="Calibri" w:hAnsi="Calibri" w:cs="Calibri"/>
                <w:sz w:val="20"/>
                <w:szCs w:val="20"/>
                <w:lang w:eastAsia="en-US"/>
              </w:rPr>
            </w:pPr>
          </w:p>
        </w:tc>
        <w:tc>
          <w:tcPr>
            <w:tcW w:w="824" w:type="dxa"/>
            <w:tcBorders>
              <w:top w:val="single" w:sz="4" w:space="0" w:color="000000"/>
              <w:left w:val="single" w:sz="4" w:space="0" w:color="000000"/>
              <w:bottom w:val="single" w:sz="4" w:space="0" w:color="000000"/>
            </w:tcBorders>
            <w:shd w:val="clear" w:color="auto" w:fill="auto"/>
            <w:vAlign w:val="center"/>
          </w:tcPr>
          <w:p w14:paraId="778D4367" w14:textId="77777777" w:rsidR="00901AC1" w:rsidRDefault="00901AC1" w:rsidP="00636AE6">
            <w:pPr>
              <w:snapToGrid w:val="0"/>
              <w:jc w:val="center"/>
              <w:rPr>
                <w:rFonts w:ascii="Calibri" w:eastAsia="Calibri" w:hAnsi="Calibri" w:cs="Calibri"/>
                <w:sz w:val="20"/>
                <w:szCs w:val="20"/>
                <w:lang w:eastAsia="en-US"/>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FC13B" w14:textId="77777777" w:rsidR="00901AC1" w:rsidRDefault="00901AC1" w:rsidP="00636AE6">
            <w:pPr>
              <w:snapToGrid w:val="0"/>
              <w:jc w:val="center"/>
              <w:rPr>
                <w:rFonts w:ascii="Calibri" w:eastAsia="Calibri" w:hAnsi="Calibri" w:cs="Calibri"/>
                <w:sz w:val="20"/>
                <w:szCs w:val="20"/>
                <w:lang w:eastAsia="en-US"/>
              </w:rPr>
            </w:pPr>
          </w:p>
        </w:tc>
      </w:tr>
      <w:tr w:rsidR="00901AC1" w14:paraId="29E604CF" w14:textId="77777777" w:rsidTr="00901AC1">
        <w:tc>
          <w:tcPr>
            <w:tcW w:w="1668" w:type="dxa"/>
            <w:tcBorders>
              <w:top w:val="single" w:sz="4" w:space="0" w:color="000000"/>
              <w:left w:val="single" w:sz="4" w:space="0" w:color="000000"/>
              <w:bottom w:val="single" w:sz="4" w:space="0" w:color="000000"/>
            </w:tcBorders>
            <w:shd w:val="clear" w:color="auto" w:fill="auto"/>
            <w:vAlign w:val="center"/>
          </w:tcPr>
          <w:p w14:paraId="6780FA75" w14:textId="77777777" w:rsidR="00901AC1" w:rsidRDefault="00901AC1" w:rsidP="00636AE6">
            <w:pPr>
              <w:spacing w:line="360" w:lineRule="auto"/>
              <w:jc w:val="center"/>
            </w:pPr>
            <w:r>
              <w:rPr>
                <w:rFonts w:ascii="Calibri" w:eastAsia="Calibri" w:hAnsi="Calibri" w:cs="Calibri"/>
                <w:sz w:val="20"/>
                <w:szCs w:val="20"/>
                <w:lang w:eastAsia="en-US"/>
              </w:rPr>
              <w:t>Dane przedsiębiorstwa powiązanego nr…</w:t>
            </w:r>
          </w:p>
        </w:tc>
        <w:tc>
          <w:tcPr>
            <w:tcW w:w="992" w:type="dxa"/>
            <w:tcBorders>
              <w:top w:val="single" w:sz="4" w:space="0" w:color="000000"/>
              <w:left w:val="single" w:sz="4" w:space="0" w:color="000000"/>
              <w:bottom w:val="single" w:sz="4" w:space="0" w:color="000000"/>
            </w:tcBorders>
            <w:shd w:val="clear" w:color="auto" w:fill="auto"/>
            <w:vAlign w:val="center"/>
          </w:tcPr>
          <w:p w14:paraId="5A153B76" w14:textId="77777777" w:rsidR="00901AC1" w:rsidRDefault="00901AC1" w:rsidP="00636AE6">
            <w:pPr>
              <w:snapToGrid w:val="0"/>
              <w:jc w:val="center"/>
              <w:rPr>
                <w:rFonts w:ascii="Calibri" w:eastAsia="Calibri" w:hAnsi="Calibri" w:cs="Calibri"/>
                <w:sz w:val="20"/>
                <w:szCs w:val="20"/>
                <w:lang w:eastAsia="en-US"/>
              </w:rPr>
            </w:pPr>
          </w:p>
        </w:tc>
        <w:tc>
          <w:tcPr>
            <w:tcW w:w="657" w:type="dxa"/>
            <w:tcBorders>
              <w:top w:val="single" w:sz="4" w:space="0" w:color="000000"/>
              <w:left w:val="single" w:sz="4" w:space="0" w:color="000000"/>
              <w:bottom w:val="single" w:sz="4" w:space="0" w:color="000000"/>
            </w:tcBorders>
            <w:shd w:val="clear" w:color="auto" w:fill="auto"/>
            <w:vAlign w:val="center"/>
          </w:tcPr>
          <w:p w14:paraId="7B96F95A" w14:textId="77777777" w:rsidR="00901AC1" w:rsidRDefault="00901AC1" w:rsidP="00636AE6">
            <w:pPr>
              <w:snapToGrid w:val="0"/>
              <w:jc w:val="center"/>
              <w:rPr>
                <w:rFonts w:ascii="Calibri" w:eastAsia="Calibri" w:hAnsi="Calibri" w:cs="Calibri"/>
                <w:sz w:val="20"/>
                <w:szCs w:val="20"/>
                <w:lang w:eastAsia="en-US"/>
              </w:rPr>
            </w:pPr>
          </w:p>
        </w:tc>
        <w:tc>
          <w:tcPr>
            <w:tcW w:w="902" w:type="dxa"/>
            <w:tcBorders>
              <w:top w:val="single" w:sz="4" w:space="0" w:color="000000"/>
              <w:left w:val="single" w:sz="4" w:space="0" w:color="000000"/>
              <w:bottom w:val="single" w:sz="4" w:space="0" w:color="000000"/>
            </w:tcBorders>
            <w:shd w:val="clear" w:color="auto" w:fill="auto"/>
            <w:vAlign w:val="center"/>
          </w:tcPr>
          <w:p w14:paraId="69E8E994" w14:textId="77777777" w:rsidR="00901AC1" w:rsidRDefault="00901AC1" w:rsidP="00636AE6">
            <w:pPr>
              <w:snapToGrid w:val="0"/>
              <w:jc w:val="center"/>
              <w:rPr>
                <w:rFonts w:ascii="Calibri" w:eastAsia="Calibri" w:hAnsi="Calibri" w:cs="Calibri"/>
                <w:sz w:val="20"/>
                <w:szCs w:val="20"/>
                <w:lang w:eastAsia="en-US"/>
              </w:rPr>
            </w:pPr>
          </w:p>
        </w:tc>
        <w:tc>
          <w:tcPr>
            <w:tcW w:w="873" w:type="dxa"/>
            <w:tcBorders>
              <w:top w:val="single" w:sz="4" w:space="0" w:color="000000"/>
              <w:left w:val="single" w:sz="4" w:space="0" w:color="000000"/>
              <w:bottom w:val="single" w:sz="4" w:space="0" w:color="000000"/>
            </w:tcBorders>
            <w:shd w:val="clear" w:color="auto" w:fill="auto"/>
            <w:vAlign w:val="center"/>
          </w:tcPr>
          <w:p w14:paraId="2755C495" w14:textId="77777777" w:rsidR="00901AC1" w:rsidRDefault="00901AC1" w:rsidP="00636AE6">
            <w:pPr>
              <w:snapToGrid w:val="0"/>
              <w:jc w:val="center"/>
              <w:rPr>
                <w:rFonts w:ascii="Calibri" w:eastAsia="Calibri" w:hAnsi="Calibri" w:cs="Calibri"/>
                <w:sz w:val="20"/>
                <w:szCs w:val="20"/>
                <w:lang w:eastAsia="en-US"/>
              </w:rPr>
            </w:pPr>
          </w:p>
        </w:tc>
        <w:tc>
          <w:tcPr>
            <w:tcW w:w="824" w:type="dxa"/>
            <w:tcBorders>
              <w:top w:val="single" w:sz="4" w:space="0" w:color="000000"/>
              <w:left w:val="single" w:sz="4" w:space="0" w:color="000000"/>
              <w:bottom w:val="single" w:sz="4" w:space="0" w:color="000000"/>
            </w:tcBorders>
            <w:shd w:val="clear" w:color="auto" w:fill="auto"/>
            <w:vAlign w:val="center"/>
          </w:tcPr>
          <w:p w14:paraId="20635E99" w14:textId="77777777" w:rsidR="00901AC1" w:rsidRDefault="00901AC1" w:rsidP="00636AE6">
            <w:pPr>
              <w:snapToGrid w:val="0"/>
              <w:jc w:val="center"/>
              <w:rPr>
                <w:rFonts w:ascii="Calibri" w:eastAsia="Calibri" w:hAnsi="Calibri" w:cs="Calibri"/>
                <w:sz w:val="20"/>
                <w:szCs w:val="20"/>
                <w:lang w:eastAsia="en-US"/>
              </w:rPr>
            </w:pPr>
          </w:p>
        </w:tc>
        <w:tc>
          <w:tcPr>
            <w:tcW w:w="773" w:type="dxa"/>
            <w:tcBorders>
              <w:top w:val="single" w:sz="4" w:space="0" w:color="000000"/>
              <w:left w:val="single" w:sz="4" w:space="0" w:color="000000"/>
              <w:bottom w:val="single" w:sz="4" w:space="0" w:color="000000"/>
            </w:tcBorders>
            <w:shd w:val="clear" w:color="auto" w:fill="auto"/>
            <w:vAlign w:val="center"/>
          </w:tcPr>
          <w:p w14:paraId="1F30DE96" w14:textId="77777777" w:rsidR="00901AC1" w:rsidRDefault="00901AC1" w:rsidP="00636AE6">
            <w:pPr>
              <w:snapToGrid w:val="0"/>
              <w:jc w:val="center"/>
              <w:rPr>
                <w:rFonts w:ascii="Calibri" w:eastAsia="Calibri" w:hAnsi="Calibri" w:cs="Calibri"/>
                <w:sz w:val="20"/>
                <w:szCs w:val="20"/>
                <w:lang w:eastAsia="en-US"/>
              </w:rPr>
            </w:pPr>
          </w:p>
        </w:tc>
        <w:tc>
          <w:tcPr>
            <w:tcW w:w="1002" w:type="dxa"/>
            <w:tcBorders>
              <w:top w:val="single" w:sz="4" w:space="0" w:color="000000"/>
              <w:left w:val="single" w:sz="4" w:space="0" w:color="000000"/>
              <w:bottom w:val="single" w:sz="4" w:space="0" w:color="000000"/>
            </w:tcBorders>
            <w:shd w:val="clear" w:color="auto" w:fill="auto"/>
            <w:vAlign w:val="center"/>
          </w:tcPr>
          <w:p w14:paraId="30D7F384" w14:textId="77777777" w:rsidR="00901AC1" w:rsidRDefault="00901AC1" w:rsidP="00636AE6">
            <w:pPr>
              <w:snapToGrid w:val="0"/>
              <w:jc w:val="center"/>
              <w:rPr>
                <w:rFonts w:ascii="Calibri" w:eastAsia="Calibri" w:hAnsi="Calibri" w:cs="Calibri"/>
                <w:sz w:val="20"/>
                <w:szCs w:val="20"/>
                <w:lang w:eastAsia="en-US"/>
              </w:rPr>
            </w:pPr>
          </w:p>
        </w:tc>
        <w:tc>
          <w:tcPr>
            <w:tcW w:w="824" w:type="dxa"/>
            <w:tcBorders>
              <w:top w:val="single" w:sz="4" w:space="0" w:color="000000"/>
              <w:left w:val="single" w:sz="4" w:space="0" w:color="000000"/>
              <w:bottom w:val="single" w:sz="4" w:space="0" w:color="000000"/>
            </w:tcBorders>
            <w:shd w:val="clear" w:color="auto" w:fill="auto"/>
            <w:vAlign w:val="center"/>
          </w:tcPr>
          <w:p w14:paraId="67A5CC51" w14:textId="77777777" w:rsidR="00901AC1" w:rsidRDefault="00901AC1" w:rsidP="00636AE6">
            <w:pPr>
              <w:snapToGrid w:val="0"/>
              <w:jc w:val="center"/>
              <w:rPr>
                <w:rFonts w:ascii="Calibri" w:eastAsia="Calibri" w:hAnsi="Calibri" w:cs="Calibri"/>
                <w:sz w:val="20"/>
                <w:szCs w:val="20"/>
                <w:lang w:eastAsia="en-US"/>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C368F" w14:textId="77777777" w:rsidR="00901AC1" w:rsidRDefault="00901AC1" w:rsidP="00636AE6">
            <w:pPr>
              <w:snapToGrid w:val="0"/>
              <w:jc w:val="center"/>
              <w:rPr>
                <w:rFonts w:ascii="Calibri" w:eastAsia="Calibri" w:hAnsi="Calibri" w:cs="Calibri"/>
                <w:sz w:val="20"/>
                <w:szCs w:val="20"/>
                <w:lang w:eastAsia="en-US"/>
              </w:rPr>
            </w:pPr>
          </w:p>
        </w:tc>
      </w:tr>
      <w:tr w:rsidR="00901AC1" w14:paraId="5DCC7C14" w14:textId="77777777" w:rsidTr="00901AC1">
        <w:trPr>
          <w:trHeight w:val="4623"/>
        </w:trPr>
        <w:tc>
          <w:tcPr>
            <w:tcW w:w="1668" w:type="dxa"/>
            <w:tcBorders>
              <w:top w:val="single" w:sz="4" w:space="0" w:color="000000"/>
              <w:left w:val="single" w:sz="4" w:space="0" w:color="000000"/>
              <w:bottom w:val="single" w:sz="4" w:space="0" w:color="000000"/>
            </w:tcBorders>
            <w:shd w:val="clear" w:color="auto" w:fill="auto"/>
            <w:vAlign w:val="center"/>
          </w:tcPr>
          <w:p w14:paraId="78535283" w14:textId="77777777" w:rsidR="00901AC1" w:rsidRDefault="00901AC1" w:rsidP="00636AE6">
            <w:pPr>
              <w:spacing w:line="360" w:lineRule="auto"/>
              <w:jc w:val="center"/>
            </w:pPr>
            <w:r>
              <w:rPr>
                <w:rFonts w:ascii="Calibri" w:eastAsia="Calibri" w:hAnsi="Calibri" w:cs="Calibri"/>
                <w:sz w:val="20"/>
                <w:szCs w:val="20"/>
                <w:lang w:eastAsia="en-US"/>
              </w:rPr>
              <w:t>Zsumowane dane Wnioskodawcy i wszystkich przedsiębiorstw z nim powiązanych/Dane wynikające ze skonsolidowanych sprawozdań finansowych przedsiębiorstw powiązanych</w:t>
            </w:r>
            <w:r>
              <w:rPr>
                <w:rFonts w:ascii="Calibri" w:eastAsia="Calibri" w:hAnsi="Calibri" w:cs="Calibri"/>
                <w:sz w:val="20"/>
                <w:szCs w:val="20"/>
                <w:vertAlign w:val="superscript"/>
                <w:lang w:eastAsia="en-US"/>
              </w:rPr>
              <w:t>*VIII</w:t>
            </w:r>
          </w:p>
          <w:p w14:paraId="2F915936" w14:textId="77777777" w:rsidR="00901AC1" w:rsidRDefault="00901AC1" w:rsidP="00636AE6">
            <w:pPr>
              <w:spacing w:line="360" w:lineRule="auto"/>
              <w:jc w:val="both"/>
            </w:pPr>
            <w:r>
              <w:rPr>
                <w:rFonts w:ascii="Calibri" w:eastAsia="Calibri" w:hAnsi="Calibri" w:cs="Calibri"/>
                <w:sz w:val="20"/>
                <w:szCs w:val="20"/>
                <w:vertAlign w:val="superscript"/>
                <w:lang w:eastAsia="en-US"/>
              </w:rPr>
              <w:t>* niepotrzebne skreślić</w:t>
            </w:r>
          </w:p>
        </w:tc>
        <w:tc>
          <w:tcPr>
            <w:tcW w:w="992" w:type="dxa"/>
            <w:tcBorders>
              <w:top w:val="single" w:sz="4" w:space="0" w:color="000000"/>
              <w:left w:val="single" w:sz="4" w:space="0" w:color="000000"/>
              <w:bottom w:val="single" w:sz="4" w:space="0" w:color="000000"/>
            </w:tcBorders>
            <w:shd w:val="clear" w:color="auto" w:fill="auto"/>
            <w:vAlign w:val="center"/>
          </w:tcPr>
          <w:p w14:paraId="76183C90" w14:textId="77777777" w:rsidR="00901AC1" w:rsidRDefault="00901AC1" w:rsidP="00636AE6">
            <w:pPr>
              <w:snapToGrid w:val="0"/>
              <w:jc w:val="center"/>
              <w:rPr>
                <w:rFonts w:ascii="Calibri" w:eastAsia="Calibri" w:hAnsi="Calibri" w:cs="Calibri"/>
                <w:sz w:val="20"/>
                <w:szCs w:val="20"/>
                <w:lang w:eastAsia="en-US"/>
              </w:rPr>
            </w:pPr>
          </w:p>
        </w:tc>
        <w:tc>
          <w:tcPr>
            <w:tcW w:w="657" w:type="dxa"/>
            <w:tcBorders>
              <w:top w:val="single" w:sz="4" w:space="0" w:color="000000"/>
              <w:left w:val="single" w:sz="4" w:space="0" w:color="000000"/>
              <w:bottom w:val="single" w:sz="4" w:space="0" w:color="000000"/>
            </w:tcBorders>
            <w:shd w:val="clear" w:color="auto" w:fill="auto"/>
            <w:vAlign w:val="center"/>
          </w:tcPr>
          <w:p w14:paraId="1AD85940" w14:textId="77777777" w:rsidR="00901AC1" w:rsidRDefault="00901AC1" w:rsidP="00636AE6">
            <w:pPr>
              <w:snapToGrid w:val="0"/>
              <w:jc w:val="center"/>
              <w:rPr>
                <w:rFonts w:ascii="Calibri" w:eastAsia="Calibri" w:hAnsi="Calibri" w:cs="Calibri"/>
                <w:sz w:val="20"/>
                <w:szCs w:val="20"/>
                <w:lang w:eastAsia="en-US"/>
              </w:rPr>
            </w:pPr>
          </w:p>
        </w:tc>
        <w:tc>
          <w:tcPr>
            <w:tcW w:w="902" w:type="dxa"/>
            <w:tcBorders>
              <w:top w:val="single" w:sz="4" w:space="0" w:color="000000"/>
              <w:left w:val="single" w:sz="4" w:space="0" w:color="000000"/>
              <w:bottom w:val="single" w:sz="4" w:space="0" w:color="000000"/>
            </w:tcBorders>
            <w:shd w:val="clear" w:color="auto" w:fill="auto"/>
            <w:vAlign w:val="center"/>
          </w:tcPr>
          <w:p w14:paraId="78E4A651" w14:textId="77777777" w:rsidR="00901AC1" w:rsidRDefault="00901AC1" w:rsidP="00636AE6">
            <w:pPr>
              <w:snapToGrid w:val="0"/>
              <w:jc w:val="center"/>
              <w:rPr>
                <w:rFonts w:ascii="Calibri" w:eastAsia="Calibri" w:hAnsi="Calibri" w:cs="Calibri"/>
                <w:sz w:val="20"/>
                <w:szCs w:val="20"/>
                <w:lang w:eastAsia="en-US"/>
              </w:rPr>
            </w:pPr>
          </w:p>
        </w:tc>
        <w:tc>
          <w:tcPr>
            <w:tcW w:w="873" w:type="dxa"/>
            <w:tcBorders>
              <w:top w:val="single" w:sz="4" w:space="0" w:color="000000"/>
              <w:left w:val="single" w:sz="4" w:space="0" w:color="000000"/>
              <w:bottom w:val="single" w:sz="4" w:space="0" w:color="000000"/>
            </w:tcBorders>
            <w:shd w:val="clear" w:color="auto" w:fill="auto"/>
            <w:vAlign w:val="center"/>
          </w:tcPr>
          <w:p w14:paraId="76CD68DC" w14:textId="77777777" w:rsidR="00901AC1" w:rsidRDefault="00901AC1" w:rsidP="00636AE6">
            <w:pPr>
              <w:snapToGrid w:val="0"/>
              <w:jc w:val="center"/>
              <w:rPr>
                <w:rFonts w:ascii="Calibri" w:eastAsia="Calibri" w:hAnsi="Calibri" w:cs="Calibri"/>
                <w:sz w:val="20"/>
                <w:szCs w:val="20"/>
                <w:lang w:eastAsia="en-US"/>
              </w:rPr>
            </w:pPr>
          </w:p>
        </w:tc>
        <w:tc>
          <w:tcPr>
            <w:tcW w:w="824" w:type="dxa"/>
            <w:tcBorders>
              <w:top w:val="single" w:sz="4" w:space="0" w:color="000000"/>
              <w:left w:val="single" w:sz="4" w:space="0" w:color="000000"/>
              <w:bottom w:val="single" w:sz="4" w:space="0" w:color="000000"/>
            </w:tcBorders>
            <w:shd w:val="clear" w:color="auto" w:fill="auto"/>
            <w:vAlign w:val="center"/>
          </w:tcPr>
          <w:p w14:paraId="413CAE71" w14:textId="77777777" w:rsidR="00901AC1" w:rsidRDefault="00901AC1" w:rsidP="00636AE6">
            <w:pPr>
              <w:snapToGrid w:val="0"/>
              <w:jc w:val="center"/>
              <w:rPr>
                <w:rFonts w:ascii="Calibri" w:eastAsia="Calibri" w:hAnsi="Calibri" w:cs="Calibri"/>
                <w:sz w:val="20"/>
                <w:szCs w:val="20"/>
                <w:lang w:eastAsia="en-US"/>
              </w:rPr>
            </w:pPr>
          </w:p>
        </w:tc>
        <w:tc>
          <w:tcPr>
            <w:tcW w:w="773" w:type="dxa"/>
            <w:tcBorders>
              <w:top w:val="single" w:sz="4" w:space="0" w:color="000000"/>
              <w:left w:val="single" w:sz="4" w:space="0" w:color="000000"/>
              <w:bottom w:val="single" w:sz="4" w:space="0" w:color="000000"/>
            </w:tcBorders>
            <w:shd w:val="clear" w:color="auto" w:fill="auto"/>
            <w:vAlign w:val="center"/>
          </w:tcPr>
          <w:p w14:paraId="4FFCFBE4" w14:textId="77777777" w:rsidR="00901AC1" w:rsidRDefault="00901AC1" w:rsidP="00636AE6">
            <w:pPr>
              <w:snapToGrid w:val="0"/>
              <w:jc w:val="center"/>
              <w:rPr>
                <w:rFonts w:ascii="Calibri" w:eastAsia="Calibri" w:hAnsi="Calibri" w:cs="Calibri"/>
                <w:sz w:val="20"/>
                <w:szCs w:val="20"/>
                <w:lang w:eastAsia="en-US"/>
              </w:rPr>
            </w:pPr>
          </w:p>
        </w:tc>
        <w:tc>
          <w:tcPr>
            <w:tcW w:w="1002" w:type="dxa"/>
            <w:tcBorders>
              <w:top w:val="single" w:sz="4" w:space="0" w:color="000000"/>
              <w:left w:val="single" w:sz="4" w:space="0" w:color="000000"/>
              <w:bottom w:val="single" w:sz="4" w:space="0" w:color="000000"/>
            </w:tcBorders>
            <w:shd w:val="clear" w:color="auto" w:fill="auto"/>
            <w:vAlign w:val="center"/>
          </w:tcPr>
          <w:p w14:paraId="375847AD" w14:textId="77777777" w:rsidR="00901AC1" w:rsidRDefault="00901AC1" w:rsidP="00636AE6">
            <w:pPr>
              <w:snapToGrid w:val="0"/>
              <w:jc w:val="center"/>
              <w:rPr>
                <w:rFonts w:ascii="Calibri" w:eastAsia="Calibri" w:hAnsi="Calibri" w:cs="Calibri"/>
                <w:sz w:val="20"/>
                <w:szCs w:val="20"/>
                <w:lang w:eastAsia="en-US"/>
              </w:rPr>
            </w:pPr>
          </w:p>
        </w:tc>
        <w:tc>
          <w:tcPr>
            <w:tcW w:w="824" w:type="dxa"/>
            <w:tcBorders>
              <w:top w:val="single" w:sz="4" w:space="0" w:color="000000"/>
              <w:left w:val="single" w:sz="4" w:space="0" w:color="000000"/>
              <w:bottom w:val="single" w:sz="4" w:space="0" w:color="000000"/>
            </w:tcBorders>
            <w:shd w:val="clear" w:color="auto" w:fill="auto"/>
            <w:vAlign w:val="center"/>
          </w:tcPr>
          <w:p w14:paraId="50C27643" w14:textId="77777777" w:rsidR="00901AC1" w:rsidRDefault="00901AC1" w:rsidP="00636AE6">
            <w:pPr>
              <w:snapToGrid w:val="0"/>
              <w:jc w:val="center"/>
              <w:rPr>
                <w:rFonts w:ascii="Calibri" w:eastAsia="Calibri" w:hAnsi="Calibri" w:cs="Calibri"/>
                <w:sz w:val="20"/>
                <w:szCs w:val="20"/>
                <w:lang w:eastAsia="en-US"/>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FCDF1" w14:textId="77777777" w:rsidR="00901AC1" w:rsidRDefault="00901AC1" w:rsidP="00636AE6">
            <w:pPr>
              <w:snapToGrid w:val="0"/>
              <w:jc w:val="center"/>
              <w:rPr>
                <w:rFonts w:ascii="Calibri" w:eastAsia="Calibri" w:hAnsi="Calibri" w:cs="Calibri"/>
                <w:sz w:val="20"/>
                <w:szCs w:val="20"/>
                <w:lang w:eastAsia="en-US"/>
              </w:rPr>
            </w:pPr>
          </w:p>
        </w:tc>
      </w:tr>
    </w:tbl>
    <w:p w14:paraId="08C0E9D4" w14:textId="77777777" w:rsidR="00901AC1" w:rsidRDefault="00901AC1" w:rsidP="00901AC1">
      <w:pPr>
        <w:tabs>
          <w:tab w:val="left" w:pos="5670"/>
        </w:tabs>
        <w:spacing w:after="200" w:line="360" w:lineRule="auto"/>
        <w:jc w:val="both"/>
        <w:rPr>
          <w:rFonts w:ascii="Calibri" w:eastAsia="Calibri" w:hAnsi="Calibri" w:cs="Calibri"/>
          <w:sz w:val="22"/>
          <w:szCs w:val="22"/>
          <w:lang w:eastAsia="en-US"/>
        </w:rPr>
      </w:pPr>
    </w:p>
    <w:p w14:paraId="4FED4A36" w14:textId="77777777" w:rsidR="00901AC1" w:rsidRDefault="00901AC1" w:rsidP="00901AC1">
      <w:pPr>
        <w:tabs>
          <w:tab w:val="left" w:pos="5670"/>
        </w:tabs>
        <w:spacing w:after="200" w:line="360" w:lineRule="auto"/>
        <w:jc w:val="both"/>
        <w:rPr>
          <w:rFonts w:ascii="Calibri" w:eastAsia="Calibri" w:hAnsi="Calibri" w:cs="Calibri"/>
          <w:sz w:val="22"/>
          <w:szCs w:val="22"/>
          <w:lang w:eastAsia="en-US"/>
        </w:rPr>
      </w:pPr>
    </w:p>
    <w:p w14:paraId="6BD72655" w14:textId="1A7D31D4" w:rsidR="00901AC1" w:rsidRDefault="00901AC1" w:rsidP="00901AC1">
      <w:pPr>
        <w:tabs>
          <w:tab w:val="left" w:pos="5670"/>
        </w:tabs>
        <w:spacing w:after="200" w:line="360" w:lineRule="auto"/>
        <w:jc w:val="both"/>
      </w:pPr>
      <w:r>
        <w:rPr>
          <w:rFonts w:ascii="Calibri" w:eastAsia="Calibri" w:hAnsi="Calibri" w:cs="Calibri"/>
          <w:sz w:val="22"/>
          <w:szCs w:val="22"/>
          <w:lang w:eastAsia="en-US"/>
        </w:rPr>
        <w:t>Data:</w:t>
      </w:r>
      <w:r>
        <w:rPr>
          <w:rFonts w:ascii="Calibri" w:eastAsia="Calibri" w:hAnsi="Calibri" w:cs="Calibri"/>
          <w:sz w:val="22"/>
          <w:szCs w:val="22"/>
          <w:lang w:eastAsia="en-US"/>
        </w:rPr>
        <w:tab/>
        <w:t>Podpis:</w:t>
      </w:r>
    </w:p>
    <w:p w14:paraId="37E66D30" w14:textId="77777777" w:rsidR="00901AC1" w:rsidRDefault="00901AC1" w:rsidP="00901AC1">
      <w:pPr>
        <w:rPr>
          <w:rFonts w:ascii="Calibri" w:eastAsia="Calibri" w:hAnsi="Calibri" w:cs="Calibri"/>
          <w:spacing w:val="-6"/>
          <w:sz w:val="18"/>
          <w:szCs w:val="18"/>
          <w:lang w:eastAsia="en-US"/>
        </w:rPr>
      </w:pPr>
    </w:p>
    <w:p w14:paraId="1DF789E7" w14:textId="77777777" w:rsidR="00901AC1" w:rsidRDefault="00901AC1" w:rsidP="00901AC1">
      <w:pPr>
        <w:rPr>
          <w:rFonts w:ascii="Calibri" w:hAnsi="Calibri" w:cs="Calibri"/>
          <w:spacing w:val="-6"/>
          <w:sz w:val="18"/>
          <w:szCs w:val="18"/>
        </w:rPr>
      </w:pPr>
    </w:p>
    <w:p w14:paraId="3C7236FD" w14:textId="77777777" w:rsidR="00901AC1" w:rsidRDefault="00901AC1" w:rsidP="00901AC1">
      <w:pPr>
        <w:rPr>
          <w:rFonts w:ascii="Calibri" w:hAnsi="Calibri" w:cs="Calibri"/>
          <w:spacing w:val="-6"/>
          <w:sz w:val="18"/>
          <w:szCs w:val="18"/>
        </w:rPr>
      </w:pPr>
    </w:p>
    <w:p w14:paraId="04B45A1C" w14:textId="1E489BCB" w:rsidR="00901AC1" w:rsidRDefault="00901AC1" w:rsidP="00901AC1">
      <w:pPr>
        <w:rPr>
          <w:rFonts w:ascii="Calibri" w:eastAsia="Calibri" w:hAnsi="Calibri" w:cs="Calibri"/>
          <w:sz w:val="18"/>
          <w:szCs w:val="18"/>
          <w:vertAlign w:val="superscript"/>
          <w:lang w:eastAsia="en-US"/>
        </w:rPr>
      </w:pPr>
      <w:r>
        <w:rPr>
          <w:rFonts w:ascii="Calibri" w:hAnsi="Calibri" w:cs="Calibri"/>
          <w:noProof/>
          <w:spacing w:val="-6"/>
          <w:sz w:val="18"/>
          <w:szCs w:val="18"/>
        </w:rPr>
        <w:drawing>
          <wp:inline distT="0" distB="0" distL="0" distR="0" wp14:anchorId="57EE04EA" wp14:editId="74CAAC80">
            <wp:extent cx="1038225" cy="285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l="-61" t="-2222" r="-61" b="-2222"/>
                    <a:stretch>
                      <a:fillRect/>
                    </a:stretch>
                  </pic:blipFill>
                  <pic:spPr bwMode="auto">
                    <a:xfrm>
                      <a:off x="0" y="0"/>
                      <a:ext cx="1038225" cy="28575"/>
                    </a:xfrm>
                    <a:prstGeom prst="rect">
                      <a:avLst/>
                    </a:prstGeom>
                    <a:solidFill>
                      <a:srgbClr val="FFFFFF"/>
                    </a:solidFill>
                    <a:ln>
                      <a:noFill/>
                    </a:ln>
                  </pic:spPr>
                </pic:pic>
              </a:graphicData>
            </a:graphic>
          </wp:inline>
        </w:drawing>
      </w:r>
    </w:p>
    <w:p w14:paraId="15F1A19E" w14:textId="77777777" w:rsidR="00901AC1" w:rsidRDefault="00901AC1" w:rsidP="00901AC1">
      <w:r>
        <w:rPr>
          <w:rFonts w:ascii="Calibri" w:eastAsia="Calibri" w:hAnsi="Calibri" w:cs="Calibri"/>
          <w:sz w:val="18"/>
          <w:szCs w:val="18"/>
          <w:vertAlign w:val="superscript"/>
          <w:lang w:eastAsia="en-US"/>
        </w:rPr>
        <w:t>I</w:t>
      </w:r>
      <w:r>
        <w:rPr>
          <w:rFonts w:ascii="Calibri" w:eastAsia="Calibri" w:hAnsi="Calibri" w:cs="Calibri"/>
          <w:sz w:val="18"/>
          <w:szCs w:val="18"/>
          <w:lang w:eastAsia="en-US"/>
        </w:rPr>
        <w:t xml:space="preserve"> W przypadku zaznaczenia odpowiedzi „tak” na którekolwiek z pytań 1-5 w wierszu „Opis” należy wskazać, w jaki sposób przesłanka ta jest spełniona. </w:t>
      </w:r>
    </w:p>
    <w:p w14:paraId="71D1DBC6" w14:textId="77777777" w:rsidR="00901AC1" w:rsidRDefault="00901AC1" w:rsidP="00901AC1">
      <w:pPr>
        <w:rPr>
          <w:rFonts w:ascii="Calibri" w:eastAsia="Calibri" w:hAnsi="Calibri" w:cs="Calibri"/>
          <w:sz w:val="18"/>
          <w:szCs w:val="18"/>
          <w:lang w:eastAsia="en-US"/>
        </w:rPr>
      </w:pPr>
    </w:p>
    <w:p w14:paraId="1AE92FAC" w14:textId="77777777" w:rsidR="00901AC1" w:rsidRDefault="00901AC1" w:rsidP="00901AC1">
      <w:pPr>
        <w:jc w:val="both"/>
      </w:pPr>
      <w:r>
        <w:rPr>
          <w:rFonts w:ascii="Calibri" w:eastAsia="Calibri" w:hAnsi="Calibri" w:cs="Calibri"/>
          <w:sz w:val="18"/>
          <w:szCs w:val="18"/>
          <w:vertAlign w:val="superscript"/>
          <w:lang w:eastAsia="en-US"/>
        </w:rPr>
        <w:t>II</w:t>
      </w:r>
      <w:r>
        <w:rPr>
          <w:rFonts w:ascii="Calibri" w:eastAsia="Calibri" w:hAnsi="Calibri" w:cs="Calibri"/>
          <w:sz w:val="18"/>
          <w:szCs w:val="18"/>
          <w:lang w:eastAsia="en-US"/>
        </w:rPr>
        <w:t xml:space="preserve"> Powiązanie za pośrednictwem osoby fizycznej – jeśli np. dana osoba jest prezesem przedsiębiorstwa, a jednocześnie np. zasiada w zarządzie innego podmiotu lub jest jego właścicielem, to uznaje się, że poprzez tę osobę podmioty te są powiązane. Uwzględnia się tylko takie relacje, w przypadku których osoba fizyczna wywiera dominujący wpływ na działalność innego przedsiębiorstwa. Tylko takie relacje sprawiają, że poprzez tę osobę fizyczną podmioty te są powiązane. Znaczenie mają tu tylko takie relacje, które dotyczą powiązań za pośrednictwem osób fizycznych (mających decydujący wpływ na zarządzanie/podejmowanie decyzji w danym podmiocie) z innymi podmiotami, które działają na tym samym rynku lub rynkach pokrewnych w rozumieniu obwieszczenia Komisji w sprawie definicji rynku właściwego do celów wspólnotowego prawa konkurencji (Dz. Urz. WE C 372 z 9.12.1997 r., s. 5). Przy czym rynek pokrewny to rynek bezpośrednio sąsiedni w łańcuchu produkcyjnym (np. produkcja szczoteczek do zębów-hurt szczoteczek do zębów). Dlatego też to przedsiębiorca, wypełniając Oświadczenie musi zdecydować, czy wpływ danej osoby fizycznej na inne przedsiębiorstwo ma charakter dominujący czy też nie wywiera takiego wpływu. Jeśli wpływ za pośrednictwem osoby fizycznej byłby dominujący i podmiot taki byłby przedsiębiorcą działającym na tym samym rynku lub na rynkach pokrewnych co Wnioskodawca, wówczas może to świadczyć o tym, ze podmioty te są powiązane (poprzez tę właśnie osobę fizyczną). W przypadku, gdy wpływ za pośrednictwem osoby fizycznej nie będzie dominujący i podmiot nie działa na tym samym rynku lub rynkach pokrewnych, wówczas przedsiębiorstwo zachowuje swój samodzielny charakter.</w:t>
      </w:r>
    </w:p>
    <w:p w14:paraId="7ED68CF5" w14:textId="77777777" w:rsidR="00901AC1" w:rsidRDefault="00901AC1" w:rsidP="00901AC1">
      <w:pPr>
        <w:rPr>
          <w:rFonts w:ascii="Calibri" w:eastAsia="Calibri" w:hAnsi="Calibri" w:cs="Calibri"/>
          <w:sz w:val="18"/>
          <w:szCs w:val="18"/>
          <w:lang w:eastAsia="en-US"/>
        </w:rPr>
      </w:pPr>
    </w:p>
    <w:p w14:paraId="07EA8B0B" w14:textId="77777777" w:rsidR="00901AC1" w:rsidRDefault="00901AC1" w:rsidP="00901AC1">
      <w:pPr>
        <w:jc w:val="both"/>
      </w:pPr>
      <w:r>
        <w:rPr>
          <w:rFonts w:ascii="Calibri" w:eastAsia="Calibri" w:hAnsi="Calibri" w:cs="Calibri"/>
          <w:sz w:val="18"/>
          <w:szCs w:val="18"/>
          <w:vertAlign w:val="superscript"/>
          <w:lang w:eastAsia="en-US"/>
        </w:rPr>
        <w:t>III</w:t>
      </w:r>
      <w:r>
        <w:rPr>
          <w:rFonts w:ascii="Calibri" w:eastAsia="Calibri" w:hAnsi="Calibri" w:cs="Calibri"/>
          <w:sz w:val="18"/>
          <w:szCs w:val="18"/>
          <w:lang w:eastAsia="en-US"/>
        </w:rPr>
        <w:t xml:space="preserve"> Przedsiębiorstwa sporządzające skonsolidowane sprawozdania finansowe lub ujęte w skonsolidowanych sprawozdaniach innego przedsiębiorstwa zazwyczaj uważa się za przedsiębiorstwa powiązane. </w:t>
      </w:r>
    </w:p>
    <w:p w14:paraId="4BE4D82C" w14:textId="77777777" w:rsidR="00901AC1" w:rsidRDefault="00901AC1" w:rsidP="00901AC1">
      <w:pPr>
        <w:rPr>
          <w:rFonts w:ascii="Calibri" w:eastAsia="Calibri" w:hAnsi="Calibri" w:cs="Calibri"/>
          <w:sz w:val="18"/>
          <w:szCs w:val="18"/>
          <w:lang w:eastAsia="en-US"/>
        </w:rPr>
      </w:pPr>
    </w:p>
    <w:p w14:paraId="2545EC26" w14:textId="77777777" w:rsidR="00901AC1" w:rsidRDefault="00901AC1" w:rsidP="00901AC1">
      <w:pPr>
        <w:jc w:val="both"/>
      </w:pPr>
      <w:r>
        <w:rPr>
          <w:rFonts w:ascii="Calibri" w:eastAsia="Calibri" w:hAnsi="Calibri" w:cs="Calibri"/>
          <w:sz w:val="18"/>
          <w:szCs w:val="18"/>
          <w:vertAlign w:val="superscript"/>
          <w:lang w:eastAsia="en-US"/>
        </w:rPr>
        <w:t>IV</w:t>
      </w:r>
      <w:r>
        <w:rPr>
          <w:rFonts w:ascii="Calibri" w:eastAsia="Calibri" w:hAnsi="Calibri" w:cs="Calibri"/>
          <w:sz w:val="18"/>
          <w:szCs w:val="18"/>
          <w:lang w:eastAsia="en-US"/>
        </w:rPr>
        <w:t xml:space="preserve"> Okres referencyjny: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06813152" w14:textId="77777777" w:rsidR="00901AC1" w:rsidRDefault="00901AC1" w:rsidP="00901AC1">
      <w:pPr>
        <w:jc w:val="both"/>
        <w:rPr>
          <w:rFonts w:ascii="Calibri" w:eastAsia="Calibri" w:hAnsi="Calibri" w:cs="Calibri"/>
          <w:sz w:val="20"/>
          <w:szCs w:val="20"/>
          <w:lang w:eastAsia="en-US"/>
        </w:rPr>
      </w:pPr>
    </w:p>
    <w:p w14:paraId="254DBD28" w14:textId="77777777" w:rsidR="00901AC1" w:rsidRDefault="00901AC1" w:rsidP="00901AC1">
      <w:pPr>
        <w:jc w:val="both"/>
      </w:pPr>
      <w:r>
        <w:rPr>
          <w:rFonts w:ascii="Calibri" w:eastAsia="Calibri" w:hAnsi="Calibri" w:cs="Calibri"/>
          <w:sz w:val="18"/>
          <w:szCs w:val="18"/>
          <w:vertAlign w:val="superscript"/>
          <w:lang w:eastAsia="en-US"/>
        </w:rPr>
        <w:t>V</w:t>
      </w:r>
      <w:r>
        <w:rPr>
          <w:rFonts w:ascii="Calibri" w:eastAsia="Calibri" w:hAnsi="Calibri" w:cs="Calibri"/>
          <w:sz w:val="18"/>
          <w:szCs w:val="18"/>
          <w:lang w:eastAsia="en-US"/>
        </w:rPr>
        <w:t xml:space="preserve"> Liczba osób zatrudnionych dotyczy osób zatrudnionych na pełnych etatach, w niepełnym wymiarze godzin, sezonowo i obejmuje:</w:t>
      </w:r>
    </w:p>
    <w:p w14:paraId="325E5B02" w14:textId="77777777" w:rsidR="00901AC1" w:rsidRDefault="00901AC1" w:rsidP="00901AC1">
      <w:pPr>
        <w:numPr>
          <w:ilvl w:val="0"/>
          <w:numId w:val="3"/>
        </w:numPr>
        <w:suppressAutoHyphens/>
        <w:spacing w:after="200" w:line="276" w:lineRule="auto"/>
        <w:jc w:val="both"/>
      </w:pPr>
      <w:r>
        <w:rPr>
          <w:rFonts w:ascii="Calibri" w:eastAsia="Calibri" w:hAnsi="Calibri" w:cs="Calibri"/>
          <w:sz w:val="18"/>
          <w:szCs w:val="18"/>
          <w:lang w:eastAsia="en-US"/>
        </w:rPr>
        <w:t>pracowników,</w:t>
      </w:r>
    </w:p>
    <w:p w14:paraId="68D62D65" w14:textId="77777777" w:rsidR="00901AC1" w:rsidRDefault="00901AC1" w:rsidP="00901AC1">
      <w:pPr>
        <w:numPr>
          <w:ilvl w:val="0"/>
          <w:numId w:val="3"/>
        </w:numPr>
        <w:suppressAutoHyphens/>
        <w:spacing w:after="200" w:line="276" w:lineRule="auto"/>
        <w:jc w:val="both"/>
      </w:pPr>
      <w:r>
        <w:rPr>
          <w:rFonts w:ascii="Calibri" w:eastAsia="Calibri" w:hAnsi="Calibri" w:cs="Calibri"/>
          <w:sz w:val="18"/>
          <w:szCs w:val="18"/>
          <w:lang w:eastAsia="en-US"/>
        </w:rPr>
        <w:t>osoby pracujące dla przedsiębiorstwa, podlegające mu i uważane za pracowników na mocy prawa krajowego,</w:t>
      </w:r>
    </w:p>
    <w:p w14:paraId="7B987B71" w14:textId="77777777" w:rsidR="00901AC1" w:rsidRDefault="00901AC1" w:rsidP="00901AC1">
      <w:pPr>
        <w:numPr>
          <w:ilvl w:val="0"/>
          <w:numId w:val="3"/>
        </w:numPr>
        <w:suppressAutoHyphens/>
        <w:spacing w:after="200" w:line="276" w:lineRule="auto"/>
        <w:jc w:val="both"/>
      </w:pPr>
      <w:r>
        <w:rPr>
          <w:rFonts w:ascii="Calibri" w:eastAsia="Calibri" w:hAnsi="Calibri" w:cs="Calibri"/>
          <w:sz w:val="18"/>
          <w:szCs w:val="18"/>
          <w:lang w:eastAsia="en-US"/>
        </w:rPr>
        <w:t>właścicieli-kierowników,</w:t>
      </w:r>
    </w:p>
    <w:p w14:paraId="23C492A4" w14:textId="77777777" w:rsidR="00901AC1" w:rsidRDefault="00901AC1" w:rsidP="00901AC1">
      <w:pPr>
        <w:numPr>
          <w:ilvl w:val="0"/>
          <w:numId w:val="3"/>
        </w:numPr>
        <w:suppressAutoHyphens/>
        <w:spacing w:after="200" w:line="276" w:lineRule="auto"/>
        <w:jc w:val="both"/>
      </w:pPr>
      <w:r>
        <w:rPr>
          <w:rFonts w:ascii="Calibri" w:eastAsia="Calibri" w:hAnsi="Calibri" w:cs="Calibri"/>
          <w:sz w:val="18"/>
          <w:szCs w:val="18"/>
          <w:lang w:eastAsia="en-US"/>
        </w:rPr>
        <w:t>wspólników prowadzących regularną działalność w przedsiębiorstwie i uczestniczących w zysku przedsiębiorstwa.</w:t>
      </w:r>
    </w:p>
    <w:p w14:paraId="473A6955" w14:textId="77777777" w:rsidR="00901AC1" w:rsidRDefault="00901AC1" w:rsidP="00901AC1">
      <w:pPr>
        <w:jc w:val="both"/>
        <w:rPr>
          <w:rFonts w:ascii="Calibri" w:eastAsia="Calibri" w:hAnsi="Calibri" w:cs="Calibri"/>
          <w:sz w:val="18"/>
          <w:szCs w:val="18"/>
          <w:lang w:eastAsia="en-US"/>
        </w:rPr>
      </w:pPr>
    </w:p>
    <w:p w14:paraId="26E7ADDC" w14:textId="77777777" w:rsidR="00901AC1" w:rsidRDefault="00901AC1" w:rsidP="00901AC1">
      <w:pPr>
        <w:jc w:val="both"/>
      </w:pPr>
      <w:r>
        <w:rPr>
          <w:rFonts w:ascii="Calibri" w:eastAsia="Calibri" w:hAnsi="Calibri" w:cs="Calibri"/>
          <w:sz w:val="18"/>
          <w:szCs w:val="18"/>
          <w:lang w:eastAsia="en-US"/>
        </w:rPr>
        <w:t xml:space="preserve">Praktykantów lub studentów odbywających szkolenie zawodowe na podstawie umowy o praktyce lub szkoleniu zawodowym nie zalicza się do osób zatrudnionych. </w:t>
      </w:r>
    </w:p>
    <w:p w14:paraId="21058B71" w14:textId="77777777" w:rsidR="00901AC1" w:rsidRDefault="00901AC1" w:rsidP="00901AC1">
      <w:pPr>
        <w:jc w:val="both"/>
        <w:rPr>
          <w:rFonts w:ascii="Calibri" w:eastAsia="Calibri" w:hAnsi="Calibri" w:cs="Calibri"/>
          <w:sz w:val="18"/>
          <w:szCs w:val="18"/>
          <w:lang w:eastAsia="en-US"/>
        </w:rPr>
      </w:pPr>
    </w:p>
    <w:p w14:paraId="6CC34291" w14:textId="77777777" w:rsidR="00901AC1" w:rsidRDefault="00901AC1" w:rsidP="00901AC1">
      <w:pPr>
        <w:jc w:val="both"/>
      </w:pPr>
      <w:r>
        <w:rPr>
          <w:rFonts w:ascii="Calibri" w:eastAsia="Calibri" w:hAnsi="Calibri" w:cs="Calibri"/>
          <w:sz w:val="18"/>
          <w:szCs w:val="18"/>
          <w:lang w:eastAsia="en-US"/>
        </w:rPr>
        <w:t xml:space="preserve">Nie wlicza się też okresu trwania urlopu macierzyńskiego lub wychowawczego. </w:t>
      </w:r>
    </w:p>
    <w:p w14:paraId="19DDB0AF" w14:textId="77777777" w:rsidR="00901AC1" w:rsidRDefault="00901AC1" w:rsidP="00901AC1">
      <w:pPr>
        <w:jc w:val="both"/>
        <w:rPr>
          <w:rFonts w:ascii="Calibri" w:eastAsia="Calibri" w:hAnsi="Calibri" w:cs="Calibri"/>
          <w:sz w:val="18"/>
          <w:szCs w:val="18"/>
          <w:lang w:eastAsia="en-US"/>
        </w:rPr>
      </w:pPr>
    </w:p>
    <w:p w14:paraId="68CFF4BA" w14:textId="77777777" w:rsidR="00901AC1" w:rsidRDefault="00901AC1" w:rsidP="00901AC1">
      <w:pPr>
        <w:jc w:val="both"/>
      </w:pPr>
      <w:r>
        <w:rPr>
          <w:rFonts w:ascii="Calibri" w:eastAsia="Calibri" w:hAnsi="Calibri" w:cs="Calibri"/>
          <w:sz w:val="18"/>
          <w:szCs w:val="18"/>
          <w:lang w:eastAsia="en-US"/>
        </w:rPr>
        <w:t>Liczba zatrudnionych osób odpowiada liczbie rocznych jednostek pracy (RJP).</w:t>
      </w:r>
    </w:p>
    <w:p w14:paraId="0CEC6488" w14:textId="77777777" w:rsidR="00901AC1" w:rsidRDefault="00901AC1" w:rsidP="00901AC1">
      <w:pPr>
        <w:jc w:val="both"/>
      </w:pPr>
      <w:r>
        <w:rPr>
          <w:rFonts w:ascii="Calibri" w:eastAsia="Calibri" w:hAnsi="Calibri" w:cs="Calibri"/>
          <w:sz w:val="18"/>
          <w:szCs w:val="18"/>
          <w:lang w:eastAsia="en-US"/>
        </w:rPr>
        <w:t xml:space="preserve"> </w:t>
      </w:r>
    </w:p>
    <w:p w14:paraId="63D96A87" w14:textId="77777777" w:rsidR="00901AC1" w:rsidRDefault="00901AC1" w:rsidP="00901AC1">
      <w:pPr>
        <w:jc w:val="both"/>
      </w:pPr>
      <w:r>
        <w:rPr>
          <w:rFonts w:ascii="Calibri" w:eastAsia="Calibri" w:hAnsi="Calibri" w:cs="Calibri"/>
          <w:sz w:val="18"/>
          <w:szCs w:val="18"/>
          <w:lang w:eastAsia="en-US"/>
        </w:rPr>
        <w:lastRenderedPageBreak/>
        <w:t xml:space="preserve">Każdy, kto był zatrudniony na pełen etat w obrębie beneficjenta lub w jego imieniu w ciągu całego roku referencyjnego, stanowi jedną jednostkę pracy. </w:t>
      </w:r>
    </w:p>
    <w:p w14:paraId="26D8B4EE" w14:textId="77777777" w:rsidR="00901AC1" w:rsidRDefault="00901AC1" w:rsidP="00901AC1">
      <w:pPr>
        <w:jc w:val="both"/>
        <w:rPr>
          <w:rFonts w:ascii="Calibri" w:eastAsia="Calibri" w:hAnsi="Calibri" w:cs="Calibri"/>
          <w:sz w:val="18"/>
          <w:szCs w:val="18"/>
          <w:lang w:eastAsia="en-US"/>
        </w:rPr>
      </w:pPr>
    </w:p>
    <w:p w14:paraId="62A1D9E9" w14:textId="77777777" w:rsidR="00901AC1" w:rsidRDefault="00901AC1" w:rsidP="00901AC1">
      <w:pPr>
        <w:jc w:val="both"/>
      </w:pPr>
      <w:r>
        <w:rPr>
          <w:rFonts w:ascii="Calibri" w:eastAsia="Calibri" w:hAnsi="Calibri" w:cs="Calibri"/>
          <w:sz w:val="18"/>
          <w:szCs w:val="18"/>
          <w:lang w:eastAsia="en-US"/>
        </w:rPr>
        <w:t>Praca osób, które nie przepracowały pełnego roku, pracowników zatrudnionych w niepełnym wymiarze godzin oraz pracowników sezonowych traktowana jest jako części ułamkowe jednostki.</w:t>
      </w:r>
    </w:p>
    <w:p w14:paraId="7631BC79" w14:textId="77777777" w:rsidR="00901AC1" w:rsidRDefault="00901AC1" w:rsidP="00901AC1">
      <w:pPr>
        <w:rPr>
          <w:rFonts w:ascii="Calibri" w:eastAsia="Calibri" w:hAnsi="Calibri" w:cs="Calibri"/>
          <w:sz w:val="18"/>
          <w:szCs w:val="18"/>
          <w:lang w:eastAsia="en-US"/>
        </w:rPr>
      </w:pPr>
    </w:p>
    <w:p w14:paraId="6D185F52" w14:textId="77777777" w:rsidR="00901AC1" w:rsidRDefault="00901AC1" w:rsidP="00901AC1">
      <w:pPr>
        <w:rPr>
          <w:rFonts w:ascii="Calibri" w:eastAsia="Calibri" w:hAnsi="Calibri" w:cs="Calibri"/>
          <w:sz w:val="18"/>
          <w:szCs w:val="18"/>
          <w:vertAlign w:val="superscript"/>
          <w:lang w:eastAsia="en-US"/>
        </w:rPr>
      </w:pPr>
    </w:p>
    <w:p w14:paraId="5B0DC63F" w14:textId="738F1A46" w:rsidR="00901AC1" w:rsidRDefault="00901AC1" w:rsidP="00901AC1">
      <w:r>
        <w:rPr>
          <w:rFonts w:ascii="Calibri" w:eastAsia="Calibri" w:hAnsi="Calibri" w:cs="Calibri"/>
          <w:noProof/>
          <w:sz w:val="18"/>
          <w:szCs w:val="18"/>
          <w:lang w:eastAsia="en-US"/>
        </w:rPr>
        <w:drawing>
          <wp:inline distT="0" distB="0" distL="0" distR="0" wp14:anchorId="613F67D6" wp14:editId="3503F307">
            <wp:extent cx="5760720" cy="38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l="-11" t="-1666" r="-11" b="-1666"/>
                    <a:stretch>
                      <a:fillRect/>
                    </a:stretch>
                  </pic:blipFill>
                  <pic:spPr bwMode="auto">
                    <a:xfrm>
                      <a:off x="0" y="0"/>
                      <a:ext cx="5760720" cy="38100"/>
                    </a:xfrm>
                    <a:prstGeom prst="rect">
                      <a:avLst/>
                    </a:prstGeom>
                    <a:solidFill>
                      <a:srgbClr val="FFFFFF"/>
                    </a:solidFill>
                    <a:ln>
                      <a:noFill/>
                    </a:ln>
                  </pic:spPr>
                </pic:pic>
              </a:graphicData>
            </a:graphic>
          </wp:inline>
        </w:drawing>
      </w:r>
      <w:r>
        <w:rPr>
          <w:rFonts w:ascii="Calibri" w:eastAsia="Calibri" w:hAnsi="Calibri" w:cs="Calibri"/>
          <w:sz w:val="18"/>
          <w:szCs w:val="18"/>
          <w:vertAlign w:val="superscript"/>
          <w:lang w:eastAsia="en-US"/>
        </w:rPr>
        <w:t>VI</w:t>
      </w:r>
      <w:r>
        <w:rPr>
          <w:rFonts w:ascii="Calibri" w:eastAsia="Calibri" w:hAnsi="Calibri" w:cs="Calibri"/>
          <w:sz w:val="18"/>
          <w:szCs w:val="18"/>
          <w:lang w:eastAsia="en-US"/>
        </w:rPr>
        <w:t xml:space="preserve"> Roczny obrót określa się przez obliczenie dochodu, jaki beneficjent uzyskał ze sprzedaży produktów i świadczenia usług w ciągu roku, który jest brany pod uwagę, po odjęciu rabatów. Obrót należy liczyć bez podatku VAT oraz innych podatków pośrednich.</w:t>
      </w:r>
    </w:p>
    <w:p w14:paraId="3A7B49A9" w14:textId="77777777" w:rsidR="00901AC1" w:rsidRDefault="00901AC1" w:rsidP="00901AC1">
      <w:pPr>
        <w:rPr>
          <w:rFonts w:ascii="Calibri" w:eastAsia="Calibri" w:hAnsi="Calibri" w:cs="Calibri"/>
          <w:sz w:val="18"/>
          <w:szCs w:val="18"/>
          <w:lang w:eastAsia="en-US"/>
        </w:rPr>
      </w:pPr>
    </w:p>
    <w:p w14:paraId="26C5AC04" w14:textId="77777777" w:rsidR="00901AC1" w:rsidRDefault="00901AC1" w:rsidP="00901AC1">
      <w:r>
        <w:rPr>
          <w:rFonts w:ascii="Calibri" w:eastAsia="Calibri" w:hAnsi="Calibri" w:cs="Calibri"/>
          <w:sz w:val="18"/>
          <w:szCs w:val="18"/>
          <w:vertAlign w:val="superscript"/>
          <w:lang w:eastAsia="en-US"/>
        </w:rPr>
        <w:t>VII</w:t>
      </w:r>
      <w:r>
        <w:rPr>
          <w:rFonts w:ascii="Calibri" w:eastAsia="Calibri" w:hAnsi="Calibri" w:cs="Calibri"/>
          <w:sz w:val="18"/>
          <w:szCs w:val="18"/>
          <w:lang w:eastAsia="en-US"/>
        </w:rPr>
        <w:t xml:space="preserve"> Całkowity bilans roczny odnosi się do wartości głównych aktywów beneficjenta. </w:t>
      </w:r>
    </w:p>
    <w:p w14:paraId="0864E435" w14:textId="77777777" w:rsidR="00901AC1" w:rsidRDefault="00901AC1" w:rsidP="00901AC1">
      <w:pPr>
        <w:rPr>
          <w:rFonts w:ascii="Calibri" w:eastAsia="Calibri" w:hAnsi="Calibri" w:cs="Calibri"/>
          <w:sz w:val="18"/>
          <w:szCs w:val="18"/>
          <w:lang w:eastAsia="en-US"/>
        </w:rPr>
      </w:pPr>
    </w:p>
    <w:p w14:paraId="2193750F" w14:textId="77777777" w:rsidR="00901AC1" w:rsidRDefault="00901AC1" w:rsidP="00901AC1">
      <w:pPr>
        <w:jc w:val="both"/>
      </w:pPr>
      <w:r>
        <w:rPr>
          <w:rFonts w:ascii="Calibri" w:eastAsia="Calibri" w:hAnsi="Calibri" w:cs="Calibri"/>
          <w:sz w:val="18"/>
          <w:szCs w:val="18"/>
          <w:vertAlign w:val="superscript"/>
          <w:lang w:eastAsia="en-US"/>
        </w:rPr>
        <w:t xml:space="preserve">VIII </w:t>
      </w:r>
      <w:r>
        <w:rPr>
          <w:rFonts w:ascii="Calibri" w:eastAsia="Calibri" w:hAnsi="Calibri" w:cs="Calibri"/>
          <w:sz w:val="18"/>
          <w:szCs w:val="18"/>
          <w:lang w:eastAsia="en-US"/>
        </w:rPr>
        <w:t xml:space="preserve">Aby ustalić czy dane przedsiębiorstwo, pozostające w relacji przedsiębiorstw powiązanych zachowuje próg zatrudnienia </w:t>
      </w:r>
      <w:r>
        <w:rPr>
          <w:rFonts w:ascii="Calibri" w:eastAsia="Calibri" w:hAnsi="Calibri" w:cs="Calibri"/>
          <w:sz w:val="18"/>
          <w:szCs w:val="18"/>
          <w:lang w:eastAsia="en-US"/>
        </w:rPr>
        <w:br/>
        <w:t xml:space="preserve">i   pułapy finansowe ustanowione w definicji MŚP, należy przedstawić dane dot. wielkości zatrudnienia, wysokości obrotu rocznego oraz sumy aktywów bilansu, w związku z tym należy dodać 100% danych przedsiębiorstwa powiązanego do danych przedsiębiorstwa. </w:t>
      </w:r>
    </w:p>
    <w:p w14:paraId="30FE95F2" w14:textId="77777777" w:rsidR="00901AC1" w:rsidRDefault="00901AC1" w:rsidP="00901AC1">
      <w:pPr>
        <w:ind w:left="142"/>
        <w:jc w:val="both"/>
        <w:rPr>
          <w:rFonts w:ascii="Calibri" w:eastAsia="Calibri" w:hAnsi="Calibri" w:cs="Calibri"/>
          <w:sz w:val="18"/>
          <w:szCs w:val="18"/>
          <w:lang w:eastAsia="en-US"/>
        </w:rPr>
      </w:pPr>
    </w:p>
    <w:p w14:paraId="31CB220F" w14:textId="77777777" w:rsidR="00901AC1" w:rsidRDefault="00901AC1" w:rsidP="00901AC1">
      <w:pPr>
        <w:jc w:val="both"/>
      </w:pPr>
      <w:r>
        <w:rPr>
          <w:rFonts w:ascii="Calibri" w:eastAsia="Calibri" w:hAnsi="Calibri" w:cs="Calibri"/>
          <w:sz w:val="18"/>
          <w:szCs w:val="18"/>
          <w:lang w:eastAsia="en-US"/>
        </w:rPr>
        <w:t>Natomiast, jeśli przedsiębiorstwo nie sporządza sprawozdań skonsolidowanych, a przedsiębiorstwo z którym dane przedsiębiorstwo jest powiązane, także jest powiązane na zasadzie łańcuchowej z innymi przedsiębiorstwami, należy dodać do danych Wnioskodawcy 100% danych wszystkich przedsiębiorstw powiązanych. Zasada obliczania danych przedsiębiorstw pozostających w relacji powiązania określa art. 6 ust.2 Załącznika nr I do GBER.</w:t>
      </w:r>
    </w:p>
    <w:p w14:paraId="58E65551" w14:textId="77777777" w:rsidR="00901AC1" w:rsidRDefault="00901AC1" w:rsidP="00901AC1">
      <w:pPr>
        <w:jc w:val="both"/>
      </w:pPr>
      <w:r>
        <w:rPr>
          <w:rFonts w:ascii="Calibri" w:eastAsia="Calibri" w:hAnsi="Calibri" w:cs="Calibri"/>
          <w:sz w:val="18"/>
          <w:szCs w:val="18"/>
          <w:lang w:eastAsia="en-US"/>
        </w:rPr>
        <w:t>Przykład:</w:t>
      </w:r>
    </w:p>
    <w:p w14:paraId="1763E34A" w14:textId="77777777" w:rsidR="00901AC1" w:rsidRDefault="00901AC1" w:rsidP="00901AC1">
      <w:pPr>
        <w:jc w:val="both"/>
      </w:pPr>
      <w:r>
        <w:rPr>
          <w:rFonts w:ascii="Calibri" w:eastAsia="Calibri" w:hAnsi="Calibri" w:cs="Calibri"/>
          <w:sz w:val="18"/>
          <w:szCs w:val="18"/>
          <w:lang w:eastAsia="en-US"/>
        </w:rPr>
        <w:t>Przedsiębiorstwo A jest Wnioskodawcą w Projekcie.</w:t>
      </w:r>
    </w:p>
    <w:p w14:paraId="6E133FB5" w14:textId="77777777" w:rsidR="00901AC1" w:rsidRDefault="00901AC1" w:rsidP="00901AC1">
      <w:pPr>
        <w:jc w:val="both"/>
      </w:pPr>
      <w:r>
        <w:rPr>
          <w:rFonts w:ascii="Calibri" w:eastAsia="Calibri" w:hAnsi="Calibri" w:cs="Calibri"/>
          <w:sz w:val="18"/>
          <w:szCs w:val="18"/>
          <w:lang w:eastAsia="en-US"/>
        </w:rPr>
        <w:t>A posiada 57% udziałów w przedsiębiorstwie C.</w:t>
      </w:r>
    </w:p>
    <w:p w14:paraId="737FFAF0" w14:textId="77777777" w:rsidR="00901AC1" w:rsidRDefault="00901AC1" w:rsidP="00901AC1">
      <w:pPr>
        <w:jc w:val="both"/>
      </w:pPr>
      <w:r>
        <w:rPr>
          <w:rFonts w:ascii="Calibri" w:eastAsia="Calibri" w:hAnsi="Calibri" w:cs="Calibri"/>
          <w:sz w:val="18"/>
          <w:szCs w:val="18"/>
          <w:lang w:eastAsia="en-US"/>
        </w:rPr>
        <w:t>A posiada 71% udziałów w przedsiębiorstwie D.</w:t>
      </w:r>
    </w:p>
    <w:p w14:paraId="0FCAB084" w14:textId="77777777" w:rsidR="00901AC1" w:rsidRDefault="00901AC1" w:rsidP="00901AC1">
      <w:pPr>
        <w:jc w:val="both"/>
      </w:pPr>
      <w:r>
        <w:rPr>
          <w:rFonts w:ascii="Calibri" w:eastAsia="Calibri" w:hAnsi="Calibri" w:cs="Calibri"/>
          <w:sz w:val="18"/>
          <w:szCs w:val="18"/>
          <w:lang w:eastAsia="en-US"/>
        </w:rPr>
        <w:t>B posiada 100% udziałów w przedsiębiorstwie A.</w:t>
      </w:r>
    </w:p>
    <w:p w14:paraId="6DE27E02" w14:textId="77777777" w:rsidR="00901AC1" w:rsidRDefault="00901AC1" w:rsidP="00901AC1">
      <w:pPr>
        <w:jc w:val="both"/>
      </w:pPr>
      <w:r>
        <w:rPr>
          <w:rFonts w:ascii="Calibri" w:eastAsia="Calibri" w:hAnsi="Calibri" w:cs="Calibri"/>
          <w:sz w:val="18"/>
          <w:szCs w:val="18"/>
          <w:lang w:eastAsia="en-US"/>
        </w:rPr>
        <w:t>W każdym przypadku udział jest większy niż 50%, a zatem przy obliczaniu liczby zatrudnionych i pułapów finansowych przedsiębiorstwa A należy wziąć 100% danych każdego z czterech przedsiębiorstw, o których mowa. Dane łączne przedsiębiorstwa powiązanego: 100% A+100% B+100% C+100% D.</w:t>
      </w:r>
    </w:p>
    <w:p w14:paraId="25090C90" w14:textId="77777777" w:rsidR="00901AC1" w:rsidRDefault="00901AC1" w:rsidP="00901AC1">
      <w:pPr>
        <w:jc w:val="both"/>
      </w:pPr>
      <w:r>
        <w:rPr>
          <w:rFonts w:ascii="Calibri" w:eastAsia="Calibri" w:hAnsi="Calibri" w:cs="Calibri"/>
          <w:sz w:val="18"/>
          <w:szCs w:val="18"/>
          <w:lang w:eastAsia="en-US"/>
        </w:rPr>
        <w:t xml:space="preserve">Należy także uwzględnić proporcjonalnie dane przedsiębiorstw partnerskich w stosunku do przedsiębiorstw powiązanych </w:t>
      </w:r>
      <w:r>
        <w:rPr>
          <w:rFonts w:ascii="Calibri" w:eastAsia="Calibri" w:hAnsi="Calibri" w:cs="Calibri"/>
          <w:sz w:val="18"/>
          <w:szCs w:val="18"/>
          <w:lang w:eastAsia="en-US"/>
        </w:rPr>
        <w:br/>
        <w:t>z wnioskodawcą.</w:t>
      </w:r>
    </w:p>
    <w:p w14:paraId="6733B146" w14:textId="77777777" w:rsidR="00901AC1" w:rsidRDefault="00901AC1" w:rsidP="00901AC1">
      <w:pPr>
        <w:ind w:hanging="142"/>
        <w:jc w:val="both"/>
        <w:rPr>
          <w:rFonts w:ascii="Calibri" w:eastAsia="Calibri" w:hAnsi="Calibri" w:cs="Calibri"/>
          <w:sz w:val="18"/>
          <w:szCs w:val="18"/>
          <w:lang w:eastAsia="en-US"/>
        </w:rPr>
      </w:pPr>
    </w:p>
    <w:p w14:paraId="4524B6C7" w14:textId="77777777" w:rsidR="00901AC1" w:rsidRDefault="00901AC1" w:rsidP="00901AC1">
      <w:pPr>
        <w:ind w:hanging="142"/>
        <w:jc w:val="both"/>
      </w:pPr>
      <w:r>
        <w:rPr>
          <w:rFonts w:ascii="Calibri" w:eastAsia="Calibri" w:hAnsi="Calibri" w:cs="Calibri"/>
          <w:sz w:val="18"/>
          <w:szCs w:val="18"/>
          <w:lang w:eastAsia="en-US"/>
        </w:rPr>
        <w:t xml:space="preserve">   </w:t>
      </w:r>
      <w:r>
        <w:rPr>
          <w:rFonts w:ascii="Calibri" w:eastAsia="Calibri" w:hAnsi="Calibri" w:cs="Calibri"/>
          <w:sz w:val="18"/>
          <w:szCs w:val="18"/>
          <w:u w:val="single"/>
          <w:lang w:eastAsia="en-US"/>
        </w:rPr>
        <w:t>Uwaga:</w:t>
      </w:r>
      <w:r>
        <w:rPr>
          <w:rFonts w:ascii="Calibri" w:eastAsia="Calibri" w:hAnsi="Calibri" w:cs="Calibri"/>
          <w:sz w:val="18"/>
          <w:szCs w:val="18"/>
          <w:lang w:eastAsia="en-US"/>
        </w:rPr>
        <w:t xml:space="preserve"> Wyjątek stanowią przedsiębiorstwa, których dane ujęte są w skonsolidowanych sprawozdaniach finansowych. Wówczas do tabeli należy wprowadzić dane (odnoszące się do ww. wielkości) wynikające ze skonsolidowanego sprawozdania finansowego. W takim przypadku należy wprowadzić przedmiotowe dane w wierszu „Zsumowane dane Wnioskodawcy i wszystkich przedsiębiorstw z nim powiązanych/Dane wynikające ze skonsolidowanych sprawozdań finansowych przedsiębiorstw powiązanych” Wypełnianie pozostałych wierszy (dotyczących poszczególnych podmiotów wchodzących w skład grupy sporządzającej skonsolidowane sprawozdania finansowe, w których ujęte zostały dane Wnioskodawcy) nie będzie w tym przypadku konieczne.</w:t>
      </w:r>
    </w:p>
    <w:p w14:paraId="2C84BCCC" w14:textId="77777777" w:rsidR="00901AC1" w:rsidRDefault="00901AC1" w:rsidP="00901AC1">
      <w:pPr>
        <w:ind w:hanging="142"/>
        <w:jc w:val="both"/>
      </w:pPr>
      <w:r>
        <w:rPr>
          <w:rFonts w:ascii="Calibri" w:eastAsia="Calibri" w:hAnsi="Calibri" w:cs="Calibri"/>
          <w:sz w:val="18"/>
          <w:szCs w:val="18"/>
          <w:lang w:eastAsia="en-US"/>
        </w:rPr>
        <w:t xml:space="preserve">   W przypadku, gdy w skonsolidowanych sprawozdaniach finansowych nie ma danych dotyczących liczby zatrudnionych </w:t>
      </w:r>
      <w:r>
        <w:rPr>
          <w:rFonts w:ascii="Calibri" w:eastAsia="Calibri" w:hAnsi="Calibri" w:cs="Calibri"/>
          <w:sz w:val="18"/>
          <w:szCs w:val="18"/>
          <w:lang w:eastAsia="en-US"/>
        </w:rPr>
        <w:br/>
        <w:t>w danym przedsiębiorstwie, dane dot. zatrudnienia są obliczane przez dodanie danych z przedsiębiorstw, z którymi przedsiębiorstwo to jest powiązane.</w:t>
      </w:r>
    </w:p>
    <w:p w14:paraId="7B4BA30A" w14:textId="77777777" w:rsidR="00901AC1" w:rsidRDefault="00901AC1" w:rsidP="00901AC1"/>
    <w:p w14:paraId="4FC91F3E" w14:textId="7C546D4F" w:rsidR="00C72BC7" w:rsidRPr="00656D62" w:rsidRDefault="00C72BC7" w:rsidP="00656D62"/>
    <w:sectPr w:rsidR="00C72BC7" w:rsidRPr="00656D6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91B8D" w14:textId="77777777" w:rsidR="00DB0F06" w:rsidRDefault="00DB0F06" w:rsidP="00686610">
      <w:r>
        <w:separator/>
      </w:r>
    </w:p>
  </w:endnote>
  <w:endnote w:type="continuationSeparator" w:id="0">
    <w:p w14:paraId="33144ED3" w14:textId="77777777" w:rsidR="00DB0F06" w:rsidRDefault="00DB0F06" w:rsidP="0068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C737" w14:textId="77777777" w:rsidR="00686610" w:rsidRDefault="0068661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75A22" w14:textId="61A54D48" w:rsidR="00686610" w:rsidRDefault="00592CC0">
    <w:pPr>
      <w:pStyle w:val="Stopka"/>
    </w:pPr>
    <w:r>
      <w:rPr>
        <w:noProof/>
      </w:rPr>
      <w:drawing>
        <wp:inline distT="0" distB="0" distL="0" distR="0" wp14:anchorId="1D929BF3" wp14:editId="6CC54CB7">
          <wp:extent cx="5760720" cy="1268095"/>
          <wp:effectExtent l="0" t="0" r="5080" b="190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5760720" cy="126809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26CB" w14:textId="77777777" w:rsidR="00686610" w:rsidRDefault="006866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450E7" w14:textId="77777777" w:rsidR="00DB0F06" w:rsidRDefault="00DB0F06" w:rsidP="00686610">
      <w:r>
        <w:separator/>
      </w:r>
    </w:p>
  </w:footnote>
  <w:footnote w:type="continuationSeparator" w:id="0">
    <w:p w14:paraId="123D6527" w14:textId="77777777" w:rsidR="00DB0F06" w:rsidRDefault="00DB0F06" w:rsidP="00686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0628" w14:textId="47999C27" w:rsidR="00686610" w:rsidRDefault="0068661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06CD0" w14:textId="3301A89D" w:rsidR="00686610" w:rsidRDefault="00592CC0">
    <w:pPr>
      <w:pStyle w:val="Nagwek"/>
    </w:pPr>
    <w:r>
      <w:rPr>
        <w:noProof/>
      </w:rPr>
      <w:drawing>
        <wp:inline distT="0" distB="0" distL="0" distR="0" wp14:anchorId="61AE69A8" wp14:editId="2BA37B23">
          <wp:extent cx="5760720" cy="794385"/>
          <wp:effectExtent l="0" t="0" r="5080"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5760720" cy="7943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C8DA" w14:textId="283D029A" w:rsidR="00686610" w:rsidRDefault="0068661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Arial" w:hAnsi="Arial" w:cs="Arial" w:hint="default"/>
        <w:sz w:val="18"/>
        <w:szCs w:val="18"/>
        <w:lang w:eastAsia="en-US"/>
      </w:rPr>
    </w:lvl>
  </w:abstractNum>
  <w:abstractNum w:abstractNumId="1"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Arial" w:hAnsi="Arial" w:cs="Arial" w:hint="default"/>
      </w:rPr>
    </w:lvl>
  </w:abstractNum>
  <w:abstractNum w:abstractNumId="2" w15:restartNumberingAfterBreak="0">
    <w:nsid w:val="00000004"/>
    <w:multiLevelType w:val="singleLevel"/>
    <w:tmpl w:val="00000004"/>
    <w:name w:val="WW8Num8"/>
    <w:lvl w:ilvl="0">
      <w:start w:val="1"/>
      <w:numFmt w:val="bullet"/>
      <w:lvlText w:val="•"/>
      <w:lvlJc w:val="left"/>
      <w:pPr>
        <w:tabs>
          <w:tab w:val="num" w:pos="720"/>
        </w:tabs>
        <w:ind w:left="720" w:hanging="360"/>
      </w:pPr>
      <w:rPr>
        <w:rFonts w:ascii="Arial" w:hAnsi="Arial" w:cs="Arial" w:hint="default"/>
        <w:sz w:val="18"/>
        <w:szCs w:val="18"/>
        <w:lang w:eastAsia="en-US"/>
      </w:rPr>
    </w:lvl>
  </w:abstractNum>
  <w:abstractNum w:abstractNumId="3" w15:restartNumberingAfterBreak="0">
    <w:nsid w:val="00000005"/>
    <w:multiLevelType w:val="singleLevel"/>
    <w:tmpl w:val="00000005"/>
    <w:name w:val="WW8Num10"/>
    <w:lvl w:ilvl="0">
      <w:start w:val="1"/>
      <w:numFmt w:val="bullet"/>
      <w:lvlText w:val="•"/>
      <w:lvlJc w:val="left"/>
      <w:pPr>
        <w:tabs>
          <w:tab w:val="num" w:pos="720"/>
        </w:tabs>
        <w:ind w:left="720" w:hanging="360"/>
      </w:pPr>
      <w:rPr>
        <w:rFonts w:ascii="Arial" w:hAnsi="Arial" w:cs="Arial" w:hint="default"/>
        <w:sz w:val="18"/>
        <w:szCs w:val="18"/>
        <w:lang w:eastAsia="en-US"/>
      </w:rPr>
    </w:lvl>
  </w:abstractNum>
  <w:abstractNum w:abstractNumId="4" w15:restartNumberingAfterBreak="0">
    <w:nsid w:val="00000006"/>
    <w:multiLevelType w:val="singleLevel"/>
    <w:tmpl w:val="00000006"/>
    <w:name w:val="WW8Num12"/>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7"/>
    <w:multiLevelType w:val="singleLevel"/>
    <w:tmpl w:val="00000007"/>
    <w:name w:val="WW8Num13"/>
    <w:lvl w:ilvl="0">
      <w:start w:val="1"/>
      <w:numFmt w:val="bullet"/>
      <w:lvlText w:val="•"/>
      <w:lvlJc w:val="left"/>
      <w:pPr>
        <w:tabs>
          <w:tab w:val="num" w:pos="720"/>
        </w:tabs>
        <w:ind w:left="720" w:hanging="360"/>
      </w:pPr>
      <w:rPr>
        <w:rFonts w:ascii="Arial" w:hAnsi="Arial" w:cs="Arial" w:hint="default"/>
      </w:rPr>
    </w:lvl>
  </w:abstractNum>
  <w:abstractNum w:abstractNumId="6" w15:restartNumberingAfterBreak="0">
    <w:nsid w:val="672674B3"/>
    <w:multiLevelType w:val="hybridMultilevel"/>
    <w:tmpl w:val="B9D0F7EC"/>
    <w:lvl w:ilvl="0" w:tplc="3668A064">
      <w:numFmt w:val="bullet"/>
      <w:lvlText w:val="•"/>
      <w:lvlJc w:val="left"/>
      <w:pPr>
        <w:ind w:left="644" w:hanging="360"/>
      </w:pPr>
      <w:rPr>
        <w:rFonts w:ascii="Calibri" w:eastAsia="Times New Roman" w:hAnsi="Calibri" w:cs="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 w15:restartNumberingAfterBreak="0">
    <w:nsid w:val="729D3C3E"/>
    <w:multiLevelType w:val="hybridMultilevel"/>
    <w:tmpl w:val="AA8C27A4"/>
    <w:lvl w:ilvl="0" w:tplc="04150003">
      <w:start w:val="1"/>
      <w:numFmt w:val="bullet"/>
      <w:lvlText w:val="o"/>
      <w:lvlJc w:val="left"/>
      <w:pPr>
        <w:ind w:left="644" w:hanging="360"/>
      </w:pPr>
      <w:rPr>
        <w:rFonts w:ascii="Courier New" w:hAnsi="Courier New" w:cs="Courier New"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610"/>
    <w:rsid w:val="000B69D1"/>
    <w:rsid w:val="000D7E9E"/>
    <w:rsid w:val="001B0464"/>
    <w:rsid w:val="00592CC0"/>
    <w:rsid w:val="00656D62"/>
    <w:rsid w:val="00686610"/>
    <w:rsid w:val="00901AC1"/>
    <w:rsid w:val="00C72BC7"/>
    <w:rsid w:val="00CA48FF"/>
    <w:rsid w:val="00CF14EC"/>
    <w:rsid w:val="00DB0F06"/>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DDFB9"/>
  <w15:chartTrackingRefBased/>
  <w15:docId w15:val="{80F461ED-A045-F94A-9E1E-616DAD18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l-P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6610"/>
    <w:pPr>
      <w:tabs>
        <w:tab w:val="center" w:pos="4536"/>
        <w:tab w:val="right" w:pos="9072"/>
      </w:tabs>
    </w:pPr>
  </w:style>
  <w:style w:type="character" w:customStyle="1" w:styleId="NagwekZnak">
    <w:name w:val="Nagłówek Znak"/>
    <w:basedOn w:val="Domylnaczcionkaakapitu"/>
    <w:link w:val="Nagwek"/>
    <w:uiPriority w:val="99"/>
    <w:rsid w:val="00686610"/>
  </w:style>
  <w:style w:type="paragraph" w:styleId="Stopka">
    <w:name w:val="footer"/>
    <w:basedOn w:val="Normalny"/>
    <w:link w:val="StopkaZnak"/>
    <w:uiPriority w:val="99"/>
    <w:unhideWhenUsed/>
    <w:rsid w:val="00686610"/>
    <w:pPr>
      <w:tabs>
        <w:tab w:val="center" w:pos="4536"/>
        <w:tab w:val="right" w:pos="9072"/>
      </w:tabs>
    </w:pPr>
  </w:style>
  <w:style w:type="character" w:customStyle="1" w:styleId="StopkaZnak">
    <w:name w:val="Stopka Znak"/>
    <w:basedOn w:val="Domylnaczcionkaakapitu"/>
    <w:link w:val="Stopka"/>
    <w:uiPriority w:val="99"/>
    <w:rsid w:val="00686610"/>
  </w:style>
  <w:style w:type="paragraph" w:styleId="Tekstprzypisukocowego">
    <w:name w:val="endnote text"/>
    <w:basedOn w:val="Normalny"/>
    <w:link w:val="TekstprzypisukocowegoZnak"/>
    <w:rsid w:val="00901AC1"/>
    <w:pPr>
      <w:suppressAutoHyphens/>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rsid w:val="00901AC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5245</Words>
  <Characters>31472</Characters>
  <Application>Microsoft Office Word</Application>
  <DocSecurity>0</DocSecurity>
  <Lines>262</Lines>
  <Paragraphs>73</Paragraphs>
  <ScaleCrop>false</ScaleCrop>
  <Company/>
  <LinksUpToDate>false</LinksUpToDate>
  <CharactersWithSpaces>36644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Rychter</dc:creator>
  <cp:keywords/>
  <dc:description/>
  <cp:lastModifiedBy>Monika Dmitrzak</cp:lastModifiedBy>
  <cp:revision>2</cp:revision>
  <dcterms:created xsi:type="dcterms:W3CDTF">2021-09-22T13:20:00Z</dcterms:created>
  <dcterms:modified xsi:type="dcterms:W3CDTF">2021-09-22T13:20:00Z</dcterms:modified>
</cp:coreProperties>
</file>